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3D4B3" w14:textId="051BC511" w:rsidR="00CD21A2" w:rsidRDefault="00CD21A2" w:rsidP="000A1AEE">
      <w:pPr>
        <w:spacing w:before="24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66FEE3" wp14:editId="1563D6CC">
            <wp:simplePos x="0" y="0"/>
            <wp:positionH relativeFrom="margin">
              <wp:align>left</wp:align>
            </wp:positionH>
            <wp:positionV relativeFrom="paragraph">
              <wp:posOffset>-165735</wp:posOffset>
            </wp:positionV>
            <wp:extent cx="541020" cy="685800"/>
            <wp:effectExtent l="0" t="0" r="0" b="0"/>
            <wp:wrapNone/>
            <wp:docPr id="2" name="Picture 4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B07E5" w14:textId="1F3B1370" w:rsidR="00AB62B8" w:rsidRPr="00CD21A2" w:rsidRDefault="3DBDF7F0" w:rsidP="000A1AEE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OSNOVNA ŠKOLA IVANA PERKOVCA</w:t>
      </w:r>
    </w:p>
    <w:p w14:paraId="3865822F" w14:textId="1CB06F2C" w:rsidR="00AB62B8" w:rsidRPr="00CD21A2" w:rsidRDefault="3DBDF7F0" w:rsidP="000A1AEE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Zagrebačka 30, 10292 Šenkovec</w:t>
      </w:r>
    </w:p>
    <w:p w14:paraId="62BE6B8B" w14:textId="32341DBC" w:rsidR="00025CD1" w:rsidRDefault="00025CD1" w:rsidP="000A1AE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14659608" w14:textId="4382A538" w:rsidR="00CD21A2" w:rsidRDefault="00CD21A2" w:rsidP="000A1AE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60937CE" w14:textId="2AAE80E0" w:rsidR="00CD21A2" w:rsidRDefault="00CD21A2" w:rsidP="000A1AE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392DD35" w14:textId="77777777" w:rsidR="00CD21A2" w:rsidRPr="00CD21A2" w:rsidRDefault="00CD21A2" w:rsidP="000A1AE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B9D1D7C" w14:textId="26E8D3D1" w:rsidR="00AB62B8" w:rsidRDefault="00AB62B8" w:rsidP="000A1AE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D12D191" w14:textId="77777777" w:rsidR="00B74D82" w:rsidRPr="00CD21A2" w:rsidRDefault="00B74D82" w:rsidP="000A1AE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53900A76" w14:textId="77777777" w:rsidR="00025CD1" w:rsidRPr="00CD21A2" w:rsidRDefault="3DBDF7F0" w:rsidP="000A1AEE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CD21A2">
        <w:rPr>
          <w:rFonts w:cstheme="minorHAnsi"/>
          <w:b/>
          <w:bCs/>
          <w:sz w:val="28"/>
          <w:szCs w:val="28"/>
        </w:rPr>
        <w:t>ŠKOLSKI KURIKULUM</w:t>
      </w:r>
    </w:p>
    <w:p w14:paraId="73F87476" w14:textId="254668FC" w:rsidR="00025CD1" w:rsidRPr="00CD21A2" w:rsidRDefault="3DBDF7F0" w:rsidP="000A1AEE">
      <w:pPr>
        <w:spacing w:line="360" w:lineRule="auto"/>
        <w:jc w:val="center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školska godina 2021./2022.</w:t>
      </w:r>
    </w:p>
    <w:p w14:paraId="11B7CFFF" w14:textId="53B315D8" w:rsidR="00AB62B8" w:rsidRPr="00CD21A2" w:rsidRDefault="00AB62B8" w:rsidP="000A1AE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859DFC1" w14:textId="4AE9B240" w:rsidR="00AB62B8" w:rsidRPr="00CD21A2" w:rsidRDefault="00AB62B8" w:rsidP="000A1AE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2681181" w14:textId="6D742394" w:rsidR="00AB62B8" w:rsidRPr="00CD21A2" w:rsidRDefault="00AB62B8" w:rsidP="000A1AE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B85DAEF" w14:textId="792CB818" w:rsidR="00AB62B8" w:rsidRPr="00CD21A2" w:rsidRDefault="00AB62B8" w:rsidP="000A1AE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39F768A" w14:textId="579375DB" w:rsidR="00AB62B8" w:rsidRPr="00CD21A2" w:rsidRDefault="00AB62B8" w:rsidP="000A1AE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F1D37B6" w14:textId="2D9D7A30" w:rsidR="00AB62B8" w:rsidRDefault="00AB62B8" w:rsidP="000A1AE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D653FC2" w14:textId="004BB16C" w:rsidR="000A1AEE" w:rsidRDefault="000A1AEE" w:rsidP="000A1AE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2E23BB2" w14:textId="77777777" w:rsidR="000A1AEE" w:rsidRPr="00CD21A2" w:rsidRDefault="000A1AEE" w:rsidP="000A1AE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7262C74" w14:textId="5B606B81" w:rsidR="00AB62B8" w:rsidRPr="00CD21A2" w:rsidRDefault="3DBDF7F0" w:rsidP="000A1AEE">
      <w:pPr>
        <w:spacing w:line="360" w:lineRule="auto"/>
        <w:ind w:left="5664" w:firstLine="708"/>
        <w:jc w:val="center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Šenkovec, rujan 2021.</w:t>
      </w:r>
    </w:p>
    <w:p w14:paraId="2CA1A0B1" w14:textId="77777777" w:rsidR="00AB62B8" w:rsidRPr="00CD21A2" w:rsidRDefault="00AB62B8" w:rsidP="000A1AE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66116EB" w14:textId="4C69AB84" w:rsidR="22DCC2F2" w:rsidRPr="00CD21A2" w:rsidRDefault="22DCC2F2" w:rsidP="000A1AEE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br w:type="page"/>
      </w:r>
      <w:r w:rsidR="3DBDF7F0" w:rsidRPr="00CD21A2">
        <w:rPr>
          <w:rFonts w:cstheme="minorHAnsi"/>
          <w:b/>
          <w:bCs/>
          <w:sz w:val="24"/>
          <w:szCs w:val="24"/>
        </w:rPr>
        <w:lastRenderedPageBreak/>
        <w:t>STRUKTURA ŠKOLSKOG KURIKULUMA</w:t>
      </w:r>
    </w:p>
    <w:p w14:paraId="1030B546" w14:textId="47A4D98A" w:rsidR="00025CD1" w:rsidRPr="00CD21A2" w:rsidRDefault="3DBDF7F0" w:rsidP="000A1AEE">
      <w:pPr>
        <w:pStyle w:val="Odlomakpopisa"/>
        <w:numPr>
          <w:ilvl w:val="0"/>
          <w:numId w:val="130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PLAN IZRADE ŠKOLSKOG KURIKULUMA</w:t>
      </w:r>
    </w:p>
    <w:p w14:paraId="38E26697" w14:textId="70353BE2" w:rsidR="00025CD1" w:rsidRPr="00CD21A2" w:rsidRDefault="3DBDF7F0" w:rsidP="000A1AEE">
      <w:pPr>
        <w:pStyle w:val="Odlomakpopisa"/>
        <w:numPr>
          <w:ilvl w:val="0"/>
          <w:numId w:val="46"/>
        </w:numPr>
        <w:spacing w:line="360" w:lineRule="auto"/>
        <w:ind w:left="567" w:right="284" w:hanging="282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Ispitivanja potreba učenika, škole i lokalne zajednice (tijekom školske godine 2021./2022., učitelji i stručni suradnici).</w:t>
      </w:r>
    </w:p>
    <w:p w14:paraId="778976E3" w14:textId="318E851D" w:rsidR="00025CD1" w:rsidRPr="00CD21A2" w:rsidRDefault="3DBDF7F0" w:rsidP="000A1AEE">
      <w:pPr>
        <w:pStyle w:val="Odlomakpopisa"/>
        <w:numPr>
          <w:ilvl w:val="0"/>
          <w:numId w:val="46"/>
        </w:numPr>
        <w:spacing w:line="360" w:lineRule="auto"/>
        <w:ind w:left="567" w:right="284" w:hanging="282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Razrada aktivnosti za realizaciju ciljeva (od 26. kolovoza 2021. do 24. rujna 2021., svi učitelji u skupinama po </w:t>
      </w:r>
      <w:proofErr w:type="spellStart"/>
      <w:r w:rsidRPr="00CD21A2">
        <w:rPr>
          <w:rFonts w:cstheme="minorHAnsi"/>
          <w:sz w:val="24"/>
          <w:szCs w:val="24"/>
        </w:rPr>
        <w:t>kurikulumskim</w:t>
      </w:r>
      <w:proofErr w:type="spellEnd"/>
      <w:r w:rsidRPr="00CD21A2">
        <w:rPr>
          <w:rFonts w:cstheme="minorHAnsi"/>
          <w:sz w:val="24"/>
          <w:szCs w:val="24"/>
        </w:rPr>
        <w:t xml:space="preserve"> područjima)</w:t>
      </w:r>
    </w:p>
    <w:p w14:paraId="594A1790" w14:textId="1E5DE8C2" w:rsidR="00025CD1" w:rsidRPr="00CD21A2" w:rsidRDefault="3DBDF7F0" w:rsidP="000A1AEE">
      <w:pPr>
        <w:pStyle w:val="Odlomakpopisa"/>
        <w:numPr>
          <w:ilvl w:val="0"/>
          <w:numId w:val="46"/>
        </w:numPr>
        <w:spacing w:line="360" w:lineRule="auto"/>
        <w:ind w:left="567" w:right="284" w:hanging="282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Diskusija o strategiji razvoja škole, viziji i načelima školskog kurikuluma te formiranje integriranog teksta kurikuluma (Tim za školski kurikulum: Vesna Javor, ravnateljica, Senka Vlahek - Šimunić, stručni suradnik- pedagog, Jelena Višek, stručni suradnik- soc. pedagog (zamjena za Adelu Krčelić), Lana </w:t>
      </w:r>
      <w:proofErr w:type="spellStart"/>
      <w:r w:rsidRPr="00CD21A2">
        <w:rPr>
          <w:rFonts w:cstheme="minorHAnsi"/>
          <w:sz w:val="24"/>
          <w:szCs w:val="24"/>
        </w:rPr>
        <w:t>Haramina</w:t>
      </w:r>
      <w:proofErr w:type="spellEnd"/>
      <w:r w:rsidRPr="00CD21A2">
        <w:rPr>
          <w:rFonts w:cstheme="minorHAnsi"/>
          <w:sz w:val="24"/>
          <w:szCs w:val="24"/>
        </w:rPr>
        <w:t xml:space="preserve">, stručni suradnik- knjižničar,  Vladimir Novaković, učitelj matematike, Sanja </w:t>
      </w:r>
      <w:proofErr w:type="spellStart"/>
      <w:r w:rsidRPr="00CD21A2">
        <w:rPr>
          <w:rFonts w:cstheme="minorHAnsi"/>
          <w:sz w:val="24"/>
          <w:szCs w:val="24"/>
        </w:rPr>
        <w:t>Petrovečki</w:t>
      </w:r>
      <w:proofErr w:type="spellEnd"/>
      <w:r w:rsidRPr="00CD21A2">
        <w:rPr>
          <w:rFonts w:cstheme="minorHAnsi"/>
          <w:sz w:val="24"/>
          <w:szCs w:val="24"/>
        </w:rPr>
        <w:t xml:space="preserve"> </w:t>
      </w:r>
      <w:proofErr w:type="spellStart"/>
      <w:r w:rsidRPr="00CD21A2">
        <w:rPr>
          <w:rFonts w:cstheme="minorHAnsi"/>
          <w:sz w:val="24"/>
          <w:szCs w:val="24"/>
        </w:rPr>
        <w:t>Palijaš</w:t>
      </w:r>
      <w:proofErr w:type="spellEnd"/>
      <w:r w:rsidRPr="00CD21A2">
        <w:rPr>
          <w:rFonts w:cstheme="minorHAnsi"/>
          <w:sz w:val="24"/>
          <w:szCs w:val="24"/>
        </w:rPr>
        <w:t xml:space="preserve">, učiteljica engleskog jezika,  </w:t>
      </w:r>
      <w:proofErr w:type="spellStart"/>
      <w:r w:rsidRPr="00CD21A2">
        <w:rPr>
          <w:rFonts w:cstheme="minorHAnsi"/>
          <w:sz w:val="24"/>
          <w:szCs w:val="24"/>
        </w:rPr>
        <w:t>Hinka</w:t>
      </w:r>
      <w:proofErr w:type="spellEnd"/>
      <w:r w:rsidRPr="00CD21A2">
        <w:rPr>
          <w:rFonts w:cstheme="minorHAnsi"/>
          <w:sz w:val="24"/>
          <w:szCs w:val="24"/>
        </w:rPr>
        <w:t xml:space="preserve"> </w:t>
      </w:r>
      <w:proofErr w:type="spellStart"/>
      <w:r w:rsidRPr="00CD21A2">
        <w:rPr>
          <w:rFonts w:cstheme="minorHAnsi"/>
          <w:sz w:val="24"/>
          <w:szCs w:val="24"/>
        </w:rPr>
        <w:t>Strelec</w:t>
      </w:r>
      <w:proofErr w:type="spellEnd"/>
      <w:r w:rsidRPr="00CD21A2">
        <w:rPr>
          <w:rFonts w:cstheme="minorHAnsi"/>
          <w:sz w:val="24"/>
          <w:szCs w:val="24"/>
        </w:rPr>
        <w:t xml:space="preserve"> Zorić, učitelj defektolog,  Sanja Petrović, učiteljica razredne nastave,  Ana Mužar, učiteljica razredne nastave, Ružica </w:t>
      </w:r>
      <w:proofErr w:type="spellStart"/>
      <w:r w:rsidRPr="00CD21A2">
        <w:rPr>
          <w:rFonts w:cstheme="minorHAnsi"/>
          <w:sz w:val="24"/>
          <w:szCs w:val="24"/>
        </w:rPr>
        <w:t>Tanodi</w:t>
      </w:r>
      <w:proofErr w:type="spellEnd"/>
      <w:r w:rsidRPr="00CD21A2">
        <w:rPr>
          <w:rFonts w:cstheme="minorHAnsi"/>
          <w:sz w:val="24"/>
          <w:szCs w:val="24"/>
        </w:rPr>
        <w:t>, učiteljica razredne nastave, Natalija Dujaković, učiteljica hrvatskog jezika, Stjepan Mlinarić, učitelj fizike i informatike, Martina Novosel, stručni suradnik psiholog i koordinator tima Marina Jurić, učiteljica prirode, biologije i kemije; 02. rujna 2021.)</w:t>
      </w:r>
    </w:p>
    <w:p w14:paraId="4C7C60B8" w14:textId="48E7F74E" w:rsidR="00025CD1" w:rsidRPr="00CD21A2" w:rsidRDefault="3DBDF7F0" w:rsidP="000A1AEE">
      <w:pPr>
        <w:pStyle w:val="Odlomakpopisa"/>
        <w:numPr>
          <w:ilvl w:val="0"/>
          <w:numId w:val="46"/>
        </w:numPr>
        <w:spacing w:line="360" w:lineRule="auto"/>
        <w:ind w:left="567" w:right="284" w:hanging="282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Predstavljanje, rasprava i prijedlog školskog kurikuluma na Učiteljskom vijeću (28. rujna 2021.) i Vijeću Roditelja, 05. listopada 2021. godine.</w:t>
      </w:r>
    </w:p>
    <w:p w14:paraId="551678DF" w14:textId="5EFAD793" w:rsidR="00025CD1" w:rsidRPr="00CD21A2" w:rsidRDefault="3DBDF7F0" w:rsidP="000A1AEE">
      <w:pPr>
        <w:pStyle w:val="Odlomakpopisa"/>
        <w:numPr>
          <w:ilvl w:val="0"/>
          <w:numId w:val="46"/>
        </w:numPr>
        <w:spacing w:line="360" w:lineRule="auto"/>
        <w:ind w:left="567" w:right="284" w:hanging="282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Školski  kurikulum za školsku godinu 2021./2022. donesen je na sjednici Školskog odbora održanoj 05. listopada 2021. godine. </w:t>
      </w:r>
    </w:p>
    <w:p w14:paraId="4BC8422B" w14:textId="46F341DD" w:rsidR="22DCC2F2" w:rsidRPr="00CD21A2" w:rsidRDefault="22DCC2F2" w:rsidP="000A1AEE">
      <w:pPr>
        <w:spacing w:line="360" w:lineRule="auto"/>
        <w:ind w:left="3" w:right="284"/>
        <w:jc w:val="both"/>
        <w:rPr>
          <w:rFonts w:cstheme="minorHAnsi"/>
          <w:sz w:val="24"/>
          <w:szCs w:val="24"/>
        </w:rPr>
      </w:pPr>
    </w:p>
    <w:p w14:paraId="580D6D3A" w14:textId="7E2A1D56" w:rsidR="00025CD1" w:rsidRPr="00CD21A2" w:rsidRDefault="3DBDF7F0" w:rsidP="000A1AEE">
      <w:pPr>
        <w:pStyle w:val="Odlomakpopisa"/>
        <w:numPr>
          <w:ilvl w:val="0"/>
          <w:numId w:val="130"/>
        </w:numPr>
        <w:spacing w:line="360" w:lineRule="auto"/>
        <w:ind w:right="284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 STRATEGIJA RAZVOJA ŠKOLE</w:t>
      </w:r>
    </w:p>
    <w:p w14:paraId="1B4FF686" w14:textId="30A1EC5A" w:rsidR="22DCC2F2" w:rsidRPr="00CD21A2" w:rsidRDefault="3DBDF7F0" w:rsidP="000A1AEE">
      <w:pPr>
        <w:pStyle w:val="Odlomakpopisa"/>
        <w:spacing w:line="360" w:lineRule="auto"/>
        <w:ind w:left="0" w:right="284" w:firstLine="708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Strategija počiva na autonomiji i stvaranju identiteta škole. Dok čuvamo dugogodišnju tradiciju i prepoznatljivost, istovremeno stvaramo modernu školu različitim aktivnostima i projektima. Mjere za unapređivanje odgojno-obrazovnog rada su obrazovanje u skladu sa </w:t>
      </w:r>
      <w:proofErr w:type="spellStart"/>
      <w:r w:rsidRPr="00CD21A2">
        <w:rPr>
          <w:rFonts w:cstheme="minorHAnsi"/>
          <w:sz w:val="24"/>
          <w:szCs w:val="24"/>
        </w:rPr>
        <w:t>kurikularnom</w:t>
      </w:r>
      <w:proofErr w:type="spellEnd"/>
      <w:r w:rsidRPr="00CD21A2">
        <w:rPr>
          <w:rFonts w:cstheme="minorHAnsi"/>
          <w:sz w:val="24"/>
          <w:szCs w:val="24"/>
        </w:rPr>
        <w:t xml:space="preserve"> reformom - Škola za život, pozitivno školsko ozračje, ekološka osviještenost, korištenje IKT-a te adekvatni prostorni uvjeti.</w:t>
      </w:r>
    </w:p>
    <w:p w14:paraId="4A7E747E" w14:textId="054BA4A9" w:rsidR="22DCC2F2" w:rsidRPr="00CD21A2" w:rsidRDefault="3DBDF7F0" w:rsidP="000A1AEE">
      <w:pPr>
        <w:pStyle w:val="Odlomakpopisa"/>
        <w:spacing w:line="360" w:lineRule="auto"/>
        <w:ind w:left="0" w:right="284" w:firstLine="708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Razinu digitalno napredne škole, koju smo postigli u projektu e-Škole, želimo podići na najvišu razinu i održati je kao digitalno zrela škola.</w:t>
      </w:r>
    </w:p>
    <w:p w14:paraId="7F89C08C" w14:textId="238357C8" w:rsidR="22DCC2F2" w:rsidRPr="00CD21A2" w:rsidRDefault="3DBDF7F0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VIZIJA</w:t>
      </w:r>
      <w:r w:rsidRPr="00CD21A2">
        <w:rPr>
          <w:rFonts w:cstheme="minorHAnsi"/>
          <w:sz w:val="24"/>
          <w:szCs w:val="24"/>
        </w:rPr>
        <w:t xml:space="preserve"> škole je:</w:t>
      </w:r>
    </w:p>
    <w:p w14:paraId="2C4EF89A" w14:textId="77777777" w:rsidR="00025CD1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>odgojno-obrazovno djelovanje na dobrobit djece, u skladu s njihovim potrebama te kulturnim i prirodnim okruženjem škole</w:t>
      </w:r>
    </w:p>
    <w:p w14:paraId="6DD26A89" w14:textId="41F3A193" w:rsidR="00025CD1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održati i unaprijediti digitalnu zrelost škole</w:t>
      </w:r>
    </w:p>
    <w:p w14:paraId="0CF60E95" w14:textId="1BD63744" w:rsidR="00025CD1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poticanje osobnog razvoja učenika, njihove kreativnosti te aktivnog sudjelovanja u zajednici</w:t>
      </w:r>
    </w:p>
    <w:p w14:paraId="3B6A5178" w14:textId="77777777" w:rsidR="00025CD1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školovanje u skladu s vrijednostima odgovornosti, tolerancije, razumijevanja i brige za druge</w:t>
      </w:r>
    </w:p>
    <w:p w14:paraId="4353BECA" w14:textId="2170D60C" w:rsidR="00025CD1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promicanje nenasilja kao jednog od puteva k </w:t>
      </w:r>
      <w:proofErr w:type="spellStart"/>
      <w:r w:rsidRPr="00CD21A2">
        <w:rPr>
          <w:rFonts w:cstheme="minorHAnsi"/>
          <w:sz w:val="24"/>
          <w:szCs w:val="24"/>
        </w:rPr>
        <w:t>inkluzivnoj</w:t>
      </w:r>
      <w:proofErr w:type="spellEnd"/>
      <w:r w:rsidRPr="00CD21A2">
        <w:rPr>
          <w:rFonts w:cstheme="minorHAnsi"/>
          <w:sz w:val="24"/>
          <w:szCs w:val="24"/>
        </w:rPr>
        <w:t xml:space="preserve"> školi, osjetljivoj za potrebe svih svojih učenika, roditelja i učitelja </w:t>
      </w:r>
    </w:p>
    <w:p w14:paraId="6A52B4EB" w14:textId="213DE4E7" w:rsidR="00865C1E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njegovanje tradicije u svrhu očuvanja kulturnog identiteta</w:t>
      </w:r>
    </w:p>
    <w:p w14:paraId="0F641F31" w14:textId="77777777" w:rsidR="00915871" w:rsidRPr="00CD21A2" w:rsidRDefault="00915871" w:rsidP="000A1AEE">
      <w:pPr>
        <w:spacing w:line="360" w:lineRule="auto"/>
        <w:ind w:left="1125" w:right="284"/>
        <w:jc w:val="both"/>
        <w:rPr>
          <w:rFonts w:cstheme="minorHAnsi"/>
          <w:sz w:val="24"/>
          <w:szCs w:val="24"/>
        </w:rPr>
      </w:pPr>
    </w:p>
    <w:p w14:paraId="63DD8ED3" w14:textId="1C7018D1" w:rsidR="00025CD1" w:rsidRPr="00CD21A2" w:rsidRDefault="3DBDF7F0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MISIJA</w:t>
      </w:r>
      <w:r w:rsidRPr="00CD21A2">
        <w:rPr>
          <w:rFonts w:cstheme="minorHAnsi"/>
          <w:sz w:val="24"/>
          <w:szCs w:val="24"/>
        </w:rPr>
        <w:t xml:space="preserve"> škole </w:t>
      </w:r>
    </w:p>
    <w:p w14:paraId="34E8DF36" w14:textId="1F28E4BE" w:rsidR="00025CD1" w:rsidRPr="00CD21A2" w:rsidRDefault="3DBDF7F0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Primjenom IKT-a, suvremenih metoda rada te različitim projektnim aktivnostima unaprijediti kvalitetu nastavnih i poslovnih procesa, pri čemu je učenicima i djelatnicima omogućeno slobodno i kreativno izražavanje, kritičko mišljenje, samostalnost, odgovornost i briga za kulturnu i prirodnu baštinu.</w:t>
      </w:r>
    </w:p>
    <w:p w14:paraId="480B0724" w14:textId="77777777" w:rsidR="00915871" w:rsidRPr="00CD21A2" w:rsidRDefault="00915871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</w:p>
    <w:p w14:paraId="09425143" w14:textId="4FD7C2E9" w:rsidR="00025CD1" w:rsidRPr="00CD21A2" w:rsidRDefault="3DBDF7F0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ŽELJA</w:t>
      </w:r>
      <w:r w:rsidRPr="00CD21A2">
        <w:rPr>
          <w:rFonts w:cstheme="minorHAnsi"/>
          <w:sz w:val="24"/>
          <w:szCs w:val="24"/>
        </w:rPr>
        <w:t xml:space="preserve"> nam je da:</w:t>
      </w:r>
    </w:p>
    <w:p w14:paraId="26ED26F1" w14:textId="327E5A0A" w:rsidR="00025CD1" w:rsidRPr="00CD21A2" w:rsidRDefault="3DBDF7F0" w:rsidP="000A1AEE">
      <w:pPr>
        <w:pStyle w:val="Odlomakpopisa"/>
        <w:numPr>
          <w:ilvl w:val="0"/>
          <w:numId w:val="31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se svaki učenik osjeća sigurno, zadovoljno i uključeno</w:t>
      </w:r>
    </w:p>
    <w:p w14:paraId="7A669D7C" w14:textId="49D3B2B3" w:rsidR="00025CD1" w:rsidRPr="00CD21A2" w:rsidRDefault="3DBDF7F0" w:rsidP="000A1AEE">
      <w:pPr>
        <w:pStyle w:val="Odlomakpopisa"/>
        <w:numPr>
          <w:ilvl w:val="0"/>
          <w:numId w:val="31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veselje, optimizam i tolerancija vlada našim hodnicima, učionicama i zbornicom</w:t>
      </w:r>
    </w:p>
    <w:p w14:paraId="0ABEE459" w14:textId="22901CC5" w:rsidR="00915871" w:rsidRPr="00CD21A2" w:rsidRDefault="3DBDF7F0" w:rsidP="000A1AEE">
      <w:pPr>
        <w:pStyle w:val="Odlomakpopisa"/>
        <w:numPr>
          <w:ilvl w:val="0"/>
          <w:numId w:val="31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napravimo zaokret od tradicionalnog prenošenja znanja i spoznaja prema suvremenom poučavanju </w:t>
      </w:r>
    </w:p>
    <w:p w14:paraId="1D35F209" w14:textId="0396F7C3" w:rsidR="00915871" w:rsidRPr="00CD21A2" w:rsidRDefault="3DBDF7F0" w:rsidP="000A1AEE">
      <w:pPr>
        <w:pStyle w:val="Odlomakpopisa"/>
        <w:numPr>
          <w:ilvl w:val="0"/>
          <w:numId w:val="31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svi učenici uspješno nastave svoje školovanje, uključe se u svijet rada te da budu digitalno osposobljeni i ekološki osviješteni</w:t>
      </w:r>
    </w:p>
    <w:p w14:paraId="1293A18D" w14:textId="41D24C15" w:rsidR="00915871" w:rsidRPr="00CD21A2" w:rsidRDefault="3DBDF7F0" w:rsidP="000A1AEE">
      <w:pPr>
        <w:pStyle w:val="Odlomakpopisa"/>
        <w:numPr>
          <w:ilvl w:val="0"/>
          <w:numId w:val="31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nastave ekološki djelovati u svakodnevnom životu</w:t>
      </w:r>
    </w:p>
    <w:p w14:paraId="0DCD6EF8" w14:textId="77777777" w:rsidR="00915871" w:rsidRPr="00CD21A2" w:rsidRDefault="00915871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</w:p>
    <w:p w14:paraId="2CDE84E6" w14:textId="77777777" w:rsidR="00025CD1" w:rsidRPr="00CD21A2" w:rsidRDefault="3DBDF7F0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MOTO</w:t>
      </w:r>
      <w:r w:rsidRPr="00CD21A2">
        <w:rPr>
          <w:rFonts w:cstheme="minorHAnsi"/>
          <w:sz w:val="24"/>
          <w:szCs w:val="24"/>
        </w:rPr>
        <w:t xml:space="preserve"> škole:</w:t>
      </w:r>
    </w:p>
    <w:p w14:paraId="6CEED5DD" w14:textId="42DB13F5" w:rsidR="00025CD1" w:rsidRPr="00CD21A2" w:rsidRDefault="3DBDF7F0" w:rsidP="000A1AEE">
      <w:pPr>
        <w:spacing w:line="360" w:lineRule="auto"/>
        <w:ind w:right="284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lastRenderedPageBreak/>
        <w:t>Različitost nas spaja, baština obvezuje, budućnost zove…</w:t>
      </w:r>
    </w:p>
    <w:p w14:paraId="553FD478" w14:textId="77777777" w:rsidR="00025CD1" w:rsidRPr="00CD21A2" w:rsidRDefault="00025CD1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</w:p>
    <w:p w14:paraId="5EF182B8" w14:textId="77777777" w:rsidR="00025CD1" w:rsidRPr="00CD21A2" w:rsidRDefault="3DBDF7F0" w:rsidP="000A1AEE">
      <w:pPr>
        <w:spacing w:line="360" w:lineRule="auto"/>
        <w:ind w:right="284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III. VRIJEDNOSTI  / NAČELA ŠKOLSKOG KURIKULUMA</w:t>
      </w:r>
    </w:p>
    <w:p w14:paraId="3C7A37A1" w14:textId="77777777" w:rsidR="00025CD1" w:rsidRPr="00CD21A2" w:rsidRDefault="3DBDF7F0" w:rsidP="000A1AEE">
      <w:pPr>
        <w:pStyle w:val="Odlomakpopisa"/>
        <w:numPr>
          <w:ilvl w:val="0"/>
          <w:numId w:val="47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socijalno odgovorno ponašanje</w:t>
      </w:r>
    </w:p>
    <w:p w14:paraId="43629609" w14:textId="77777777" w:rsidR="00025CD1" w:rsidRPr="00CD21A2" w:rsidRDefault="3DBDF7F0" w:rsidP="000A1AEE">
      <w:pPr>
        <w:pStyle w:val="Odlomakpopisa"/>
        <w:numPr>
          <w:ilvl w:val="0"/>
          <w:numId w:val="47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poštivanje kulturnih razlika naše zajednice</w:t>
      </w:r>
    </w:p>
    <w:p w14:paraId="687822E0" w14:textId="77777777" w:rsidR="00025CD1" w:rsidRPr="00CD21A2" w:rsidRDefault="3DBDF7F0" w:rsidP="000A1AEE">
      <w:pPr>
        <w:pStyle w:val="Odlomakpopisa"/>
        <w:numPr>
          <w:ilvl w:val="0"/>
          <w:numId w:val="47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njegovanje tradicije u svrhu očuvanja kulturnog identiteta</w:t>
      </w:r>
    </w:p>
    <w:p w14:paraId="1E2874FA" w14:textId="77777777" w:rsidR="00025CD1" w:rsidRPr="00CD21A2" w:rsidRDefault="3DBDF7F0" w:rsidP="000A1AEE">
      <w:pPr>
        <w:pStyle w:val="Odlomakpopisa"/>
        <w:numPr>
          <w:ilvl w:val="0"/>
          <w:numId w:val="47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razvoj ekološke osviještenosti</w:t>
      </w:r>
    </w:p>
    <w:p w14:paraId="524A8F79" w14:textId="77777777" w:rsidR="00025CD1" w:rsidRPr="00CD21A2" w:rsidRDefault="3DBDF7F0" w:rsidP="000A1AEE">
      <w:pPr>
        <w:pStyle w:val="Odlomakpopisa"/>
        <w:numPr>
          <w:ilvl w:val="0"/>
          <w:numId w:val="47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promicanje nenasilja, tolerancije i uvažavanja različitosti</w:t>
      </w:r>
    </w:p>
    <w:p w14:paraId="394E5536" w14:textId="78247BF6" w:rsidR="00025CD1" w:rsidRPr="00CD21A2" w:rsidRDefault="3DBDF7F0" w:rsidP="000A1AEE">
      <w:pPr>
        <w:pStyle w:val="Odlomakpopisa"/>
        <w:numPr>
          <w:ilvl w:val="0"/>
          <w:numId w:val="47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razvijanje kritičkog mišljenja</w:t>
      </w:r>
    </w:p>
    <w:p w14:paraId="39F48EA4" w14:textId="77777777" w:rsidR="00025CD1" w:rsidRPr="00CD21A2" w:rsidRDefault="3DBDF7F0" w:rsidP="000A1AEE">
      <w:pPr>
        <w:pStyle w:val="Odlomakpopisa"/>
        <w:numPr>
          <w:ilvl w:val="0"/>
          <w:numId w:val="47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razvijanje samostalnog učeničkog istraživačkog rada</w:t>
      </w:r>
    </w:p>
    <w:p w14:paraId="1DDAE153" w14:textId="343CE6D6" w:rsidR="00025CD1" w:rsidRDefault="00025CD1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</w:p>
    <w:p w14:paraId="1F707C81" w14:textId="77777777" w:rsidR="00CD21A2" w:rsidRPr="00CD21A2" w:rsidRDefault="00CD21A2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</w:p>
    <w:p w14:paraId="146E2269" w14:textId="30B47344" w:rsidR="00025CD1" w:rsidRPr="00CD21A2" w:rsidRDefault="3DBDF7F0" w:rsidP="000A1AEE">
      <w:pPr>
        <w:spacing w:line="360" w:lineRule="auto"/>
        <w:ind w:right="284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IV.  OPIS UNUTARNJIH I VANJSKIH UVJETA U KOJIMA SE REALIZIRA ŠKOLSKI KURIKULUM</w:t>
      </w:r>
    </w:p>
    <w:p w14:paraId="211DF66B" w14:textId="3570A7B6" w:rsidR="00025CD1" w:rsidRPr="00CD21A2" w:rsidRDefault="3DBDF7F0" w:rsidP="000A1AEE">
      <w:pPr>
        <w:spacing w:line="360" w:lineRule="auto"/>
        <w:ind w:right="284" w:firstLine="708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Naša škola baštini prosvjetno i kulturno djelovanje od 1851.g. Matična i područna škola smještene su u </w:t>
      </w:r>
      <w:r w:rsidR="00CD21A2">
        <w:rPr>
          <w:rFonts w:cstheme="minorHAnsi"/>
          <w:sz w:val="24"/>
          <w:szCs w:val="24"/>
        </w:rPr>
        <w:t>O</w:t>
      </w:r>
      <w:r w:rsidRPr="00CD21A2">
        <w:rPr>
          <w:rFonts w:cstheme="minorHAnsi"/>
          <w:sz w:val="24"/>
          <w:szCs w:val="24"/>
        </w:rPr>
        <w:t xml:space="preserve">pćini Brdovec, u župi sv. Vida, u zapadnom dijelu zagrebačke županije uz donji tok rijeke Sutle i njenog utoka u Savu što čini državnu granicu s R. Slovenijom. Školsko područje čini sedam sela: Šenkovec, Ključ Brdovečki, Harmica, </w:t>
      </w:r>
      <w:proofErr w:type="spellStart"/>
      <w:r w:rsidRPr="00CD21A2">
        <w:rPr>
          <w:rFonts w:cstheme="minorHAnsi"/>
          <w:sz w:val="24"/>
          <w:szCs w:val="24"/>
        </w:rPr>
        <w:t>Laduč</w:t>
      </w:r>
      <w:proofErr w:type="spellEnd"/>
      <w:r w:rsidRPr="00CD21A2">
        <w:rPr>
          <w:rFonts w:cstheme="minorHAnsi"/>
          <w:sz w:val="24"/>
          <w:szCs w:val="24"/>
        </w:rPr>
        <w:t xml:space="preserve">, </w:t>
      </w:r>
      <w:proofErr w:type="spellStart"/>
      <w:r w:rsidRPr="00CD21A2">
        <w:rPr>
          <w:rFonts w:cstheme="minorHAnsi"/>
          <w:sz w:val="24"/>
          <w:szCs w:val="24"/>
        </w:rPr>
        <w:t>Vukovo</w:t>
      </w:r>
      <w:proofErr w:type="spellEnd"/>
      <w:r w:rsidRPr="00CD21A2">
        <w:rPr>
          <w:rFonts w:cstheme="minorHAnsi"/>
          <w:sz w:val="24"/>
          <w:szCs w:val="24"/>
        </w:rPr>
        <w:t xml:space="preserve"> Selo, Sv. Križ i </w:t>
      </w:r>
      <w:proofErr w:type="spellStart"/>
      <w:r w:rsidRPr="00CD21A2">
        <w:rPr>
          <w:rFonts w:cstheme="minorHAnsi"/>
          <w:sz w:val="24"/>
          <w:szCs w:val="24"/>
        </w:rPr>
        <w:t>Drenje</w:t>
      </w:r>
      <w:proofErr w:type="spellEnd"/>
      <w:r w:rsidRPr="00CD21A2">
        <w:rPr>
          <w:rFonts w:cstheme="minorHAnsi"/>
          <w:sz w:val="24"/>
          <w:szCs w:val="24"/>
        </w:rPr>
        <w:t xml:space="preserve">. Matičnu školu pohađaju i štićenici Dječjeg doma </w:t>
      </w:r>
      <w:proofErr w:type="spellStart"/>
      <w:r w:rsidRPr="00CD21A2">
        <w:rPr>
          <w:rFonts w:cstheme="minorHAnsi"/>
          <w:sz w:val="24"/>
          <w:szCs w:val="24"/>
        </w:rPr>
        <w:t>Laduč</w:t>
      </w:r>
      <w:proofErr w:type="spellEnd"/>
      <w:r w:rsidRPr="00CD21A2">
        <w:rPr>
          <w:rFonts w:cstheme="minorHAnsi"/>
          <w:sz w:val="24"/>
          <w:szCs w:val="24"/>
        </w:rPr>
        <w:t xml:space="preserve"> te smo jedina škola na širem zaprešićkom području u kojoj se provodi djelomična integracija za učenike s teškoćama u razvoju. Područna škola </w:t>
      </w:r>
      <w:proofErr w:type="spellStart"/>
      <w:r w:rsidRPr="00CD21A2">
        <w:rPr>
          <w:rFonts w:cstheme="minorHAnsi"/>
          <w:sz w:val="24"/>
          <w:szCs w:val="24"/>
        </w:rPr>
        <w:t>Drenje</w:t>
      </w:r>
      <w:proofErr w:type="spellEnd"/>
      <w:r w:rsidRPr="00CD21A2">
        <w:rPr>
          <w:rFonts w:cstheme="minorHAnsi"/>
          <w:sz w:val="24"/>
          <w:szCs w:val="24"/>
        </w:rPr>
        <w:t xml:space="preserve"> djeluje u dva kombinirana odjela.</w:t>
      </w:r>
    </w:p>
    <w:p w14:paraId="58E27894" w14:textId="739606CB" w:rsidR="00025CD1" w:rsidRPr="00CD21A2" w:rsidRDefault="3DBDF7F0" w:rsidP="000A1AEE">
      <w:pPr>
        <w:spacing w:line="360" w:lineRule="auto"/>
        <w:ind w:right="284" w:firstLine="708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Škola raspolaže suvremenom opremom (računala i projektori u svim učionicama, četiri učionice s interaktivnom i jedna s pametnom pločom, 30 tableta za korištenje u nastavi, sustav za upravljanje nastavom Samsung </w:t>
      </w:r>
      <w:proofErr w:type="spellStart"/>
      <w:r w:rsidRPr="00CD21A2">
        <w:rPr>
          <w:rFonts w:cstheme="minorHAnsi"/>
          <w:sz w:val="24"/>
          <w:szCs w:val="24"/>
        </w:rPr>
        <w:t>SmartSchool</w:t>
      </w:r>
      <w:proofErr w:type="spellEnd"/>
      <w:r w:rsidRPr="00CD21A2">
        <w:rPr>
          <w:rFonts w:cstheme="minorHAnsi"/>
          <w:sz w:val="24"/>
          <w:szCs w:val="24"/>
        </w:rPr>
        <w:t xml:space="preserve"> 2, </w:t>
      </w:r>
      <w:proofErr w:type="spellStart"/>
      <w:r w:rsidRPr="00CD21A2">
        <w:rPr>
          <w:rFonts w:cstheme="minorHAnsi"/>
          <w:sz w:val="24"/>
          <w:szCs w:val="24"/>
        </w:rPr>
        <w:t>ultrabrzi</w:t>
      </w:r>
      <w:proofErr w:type="spellEnd"/>
      <w:r w:rsidRPr="00CD21A2">
        <w:rPr>
          <w:rFonts w:cstheme="minorHAnsi"/>
          <w:sz w:val="24"/>
          <w:szCs w:val="24"/>
        </w:rPr>
        <w:t xml:space="preserve"> Internet i funkcionalna bežična lokalna mreža, sustav </w:t>
      </w:r>
      <w:proofErr w:type="spellStart"/>
      <w:r w:rsidRPr="00CD21A2">
        <w:rPr>
          <w:rFonts w:cstheme="minorHAnsi"/>
          <w:sz w:val="24"/>
          <w:szCs w:val="24"/>
        </w:rPr>
        <w:t>videonadzora</w:t>
      </w:r>
      <w:proofErr w:type="spellEnd"/>
      <w:r w:rsidRPr="00CD21A2">
        <w:rPr>
          <w:rFonts w:cstheme="minorHAnsi"/>
          <w:sz w:val="24"/>
          <w:szCs w:val="24"/>
        </w:rPr>
        <w:t xml:space="preserve">). </w:t>
      </w:r>
    </w:p>
    <w:p w14:paraId="440425DB" w14:textId="42F41773" w:rsidR="555D713F" w:rsidRPr="00CD21A2" w:rsidRDefault="3DBDF7F0" w:rsidP="000A1AEE">
      <w:pPr>
        <w:spacing w:line="360" w:lineRule="auto"/>
        <w:ind w:right="284" w:firstLine="708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Od školske godine 2021./2022. škola raspolaže i uređenom učionicom na otvorenom.</w:t>
      </w:r>
    </w:p>
    <w:p w14:paraId="44809BD7" w14:textId="77777777" w:rsidR="00025CD1" w:rsidRPr="00CD21A2" w:rsidRDefault="3DBDF7F0" w:rsidP="000A1AEE">
      <w:pPr>
        <w:spacing w:line="360" w:lineRule="auto"/>
        <w:ind w:right="284"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Kadrovsku strukturu škole čine stručno osposobljeni djelatnici i djelatnice.</w:t>
      </w:r>
    </w:p>
    <w:p w14:paraId="4CECC2F0" w14:textId="77777777" w:rsidR="00025CD1" w:rsidRPr="00CD21A2" w:rsidRDefault="3DBDF7F0" w:rsidP="000A1AEE">
      <w:p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>Ravnatelj i stručni suradnici:</w:t>
      </w:r>
    </w:p>
    <w:p w14:paraId="2DFC0F9B" w14:textId="77777777" w:rsidR="00025CD1" w:rsidRPr="00CD21A2" w:rsidRDefault="00025CD1" w:rsidP="000A1AEE">
      <w:pPr>
        <w:pStyle w:val="Odlomakpopisa"/>
        <w:numPr>
          <w:ilvl w:val="0"/>
          <w:numId w:val="49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</w:rPr>
        <w:t>ravnatelj škole</w:t>
      </w:r>
      <w:r w:rsidRPr="00CD21A2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(1)</w:t>
      </w:r>
    </w:p>
    <w:p w14:paraId="5AD21152" w14:textId="77777777" w:rsidR="00025CD1" w:rsidRPr="00CD21A2" w:rsidRDefault="00025CD1" w:rsidP="000A1AEE">
      <w:pPr>
        <w:pStyle w:val="Odlomakpopisa"/>
        <w:numPr>
          <w:ilvl w:val="0"/>
          <w:numId w:val="49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</w:rPr>
        <w:t>socijalni pedagog</w:t>
      </w:r>
      <w:r w:rsidRPr="00CD21A2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(1)</w:t>
      </w:r>
    </w:p>
    <w:p w14:paraId="4686A2DE" w14:textId="77777777" w:rsidR="00025CD1" w:rsidRPr="00CD21A2" w:rsidRDefault="00025CD1" w:rsidP="000A1AEE">
      <w:pPr>
        <w:pStyle w:val="Odlomakpopisa"/>
        <w:numPr>
          <w:ilvl w:val="0"/>
          <w:numId w:val="49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</w:rPr>
        <w:t>pedagog</w:t>
      </w:r>
      <w:r w:rsidRPr="00CD21A2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(1)</w:t>
      </w:r>
    </w:p>
    <w:p w14:paraId="4635E2BA" w14:textId="2EE31292" w:rsidR="04724208" w:rsidRPr="00CD21A2" w:rsidRDefault="3DBDF7F0" w:rsidP="000A1AEE">
      <w:pPr>
        <w:pStyle w:val="Odlomakpopisa"/>
        <w:numPr>
          <w:ilvl w:val="0"/>
          <w:numId w:val="49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psiholog (1)</w:t>
      </w:r>
    </w:p>
    <w:p w14:paraId="72179F4A" w14:textId="1F22A98B" w:rsidR="00025CD1" w:rsidRPr="00CD21A2" w:rsidRDefault="00025CD1" w:rsidP="000A1AEE">
      <w:pPr>
        <w:pStyle w:val="Odlomakpopisa"/>
        <w:numPr>
          <w:ilvl w:val="0"/>
          <w:numId w:val="49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</w:rPr>
        <w:t>knjižničar</w:t>
      </w:r>
      <w:r w:rsidRPr="00CD21A2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(1)</w:t>
      </w:r>
    </w:p>
    <w:p w14:paraId="53222F69" w14:textId="77777777" w:rsidR="00CD21A2" w:rsidRDefault="00CD21A2" w:rsidP="000A1AEE">
      <w:p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F46BEF1" w14:textId="08EEFB0F" w:rsidR="006E4DBB" w:rsidRPr="00CD21A2" w:rsidRDefault="000172F8" w:rsidP="000A1AEE">
      <w:p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Učitelji edukatori </w:t>
      </w:r>
      <w:proofErr w:type="spellStart"/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rehabilitatori</w:t>
      </w:r>
      <w:proofErr w:type="spellEnd"/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posebnim razrednim odjelima</w:t>
      </w:r>
      <w:r w:rsid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djelom. </w:t>
      </w:r>
      <w:r w:rsidR="00CD21A2"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ntegracija</w:t>
      </w:r>
      <w:r w:rsid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4DBB"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(4)</w:t>
      </w:r>
    </w:p>
    <w:p w14:paraId="69A1DCE8" w14:textId="71D74C8E" w:rsidR="00025CD1" w:rsidRPr="00CD21A2" w:rsidRDefault="00025CD1" w:rsidP="000A1AEE">
      <w:p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</w:rPr>
        <w:t xml:space="preserve">Učitelji razredne nastave </w:t>
      </w: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(1</w:t>
      </w:r>
      <w:r w:rsidR="14671527"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3</w:t>
      </w: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).</w:t>
      </w:r>
    </w:p>
    <w:p w14:paraId="2B6ADF48" w14:textId="77777777" w:rsidR="00025CD1" w:rsidRPr="00CD21A2" w:rsidRDefault="00025CD1" w:rsidP="000A1AEE">
      <w:p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Učitelji predmetne nastave:</w:t>
      </w:r>
    </w:p>
    <w:p w14:paraId="4C91C1A4" w14:textId="77777777" w:rsidR="00025CD1" w:rsidRPr="00CD21A2" w:rsidRDefault="00025CD1" w:rsidP="000A1AEE">
      <w:pPr>
        <w:pStyle w:val="Odlomakpopisa"/>
        <w:numPr>
          <w:ilvl w:val="0"/>
          <w:numId w:val="49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hrvatski jezik (2)</w:t>
      </w:r>
    </w:p>
    <w:p w14:paraId="23FF6969" w14:textId="370F91B1" w:rsidR="00025CD1" w:rsidRPr="00CD21A2" w:rsidRDefault="00915871" w:rsidP="000A1AEE">
      <w:pPr>
        <w:pStyle w:val="Odlomakpopisa"/>
        <w:numPr>
          <w:ilvl w:val="0"/>
          <w:numId w:val="49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likovna kultura (1</w:t>
      </w:r>
      <w:r w:rsidR="00025CD1"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)</w:t>
      </w:r>
    </w:p>
    <w:p w14:paraId="2A15CF68" w14:textId="77777777" w:rsidR="00025CD1" w:rsidRPr="00CD21A2" w:rsidRDefault="00025CD1" w:rsidP="000A1AEE">
      <w:pPr>
        <w:pStyle w:val="Odlomakpopisa"/>
        <w:numPr>
          <w:ilvl w:val="0"/>
          <w:numId w:val="49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glazbena kultura (1)</w:t>
      </w:r>
    </w:p>
    <w:p w14:paraId="31AFB152" w14:textId="77777777" w:rsidR="00025CD1" w:rsidRPr="00CD21A2" w:rsidRDefault="00025CD1" w:rsidP="000A1AEE">
      <w:pPr>
        <w:pStyle w:val="Odlomakpopisa"/>
        <w:numPr>
          <w:ilvl w:val="0"/>
          <w:numId w:val="49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strani jezik: engleski jezik (2) i njemački jezik (2)</w:t>
      </w:r>
    </w:p>
    <w:p w14:paraId="155B4196" w14:textId="77777777" w:rsidR="00025CD1" w:rsidRPr="00CD21A2" w:rsidRDefault="00025CD1" w:rsidP="000A1AEE">
      <w:pPr>
        <w:pStyle w:val="Odlomakpopisa"/>
        <w:numPr>
          <w:ilvl w:val="0"/>
          <w:numId w:val="52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matematika (2)</w:t>
      </w:r>
    </w:p>
    <w:p w14:paraId="6FC3722A" w14:textId="77777777" w:rsidR="00025CD1" w:rsidRPr="00CD21A2" w:rsidRDefault="00025CD1" w:rsidP="000A1AEE">
      <w:pPr>
        <w:pStyle w:val="Odlomakpopisa"/>
        <w:numPr>
          <w:ilvl w:val="0"/>
          <w:numId w:val="52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priroda </w:t>
      </w:r>
      <w:r w:rsidRPr="00CD21A2">
        <w:rPr>
          <w:rFonts w:cstheme="minorHAnsi"/>
          <w:color w:val="000000" w:themeColor="text1"/>
          <w:sz w:val="24"/>
          <w:szCs w:val="24"/>
        </w:rPr>
        <w:t xml:space="preserve">/ </w:t>
      </w: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biologija / kemija  (1)</w:t>
      </w:r>
    </w:p>
    <w:p w14:paraId="6FC4BE7E" w14:textId="31FE2ABB" w:rsidR="00025CD1" w:rsidRPr="00CD21A2" w:rsidRDefault="00025CD1" w:rsidP="000A1AEE">
      <w:pPr>
        <w:pStyle w:val="Odlomakpopisa"/>
        <w:numPr>
          <w:ilvl w:val="0"/>
          <w:numId w:val="52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fizika / informatika (1)</w:t>
      </w:r>
    </w:p>
    <w:p w14:paraId="3BD1449A" w14:textId="77777777" w:rsidR="00025CD1" w:rsidRPr="00CD21A2" w:rsidRDefault="00025CD1" w:rsidP="000A1AEE">
      <w:pPr>
        <w:pStyle w:val="Odlomakpopisa"/>
        <w:numPr>
          <w:ilvl w:val="0"/>
          <w:numId w:val="52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povijest (1)</w:t>
      </w:r>
    </w:p>
    <w:p w14:paraId="59296CF9" w14:textId="0A6620F5" w:rsidR="00025CD1" w:rsidRPr="00CD21A2" w:rsidRDefault="00025CD1" w:rsidP="000A1AEE">
      <w:pPr>
        <w:pStyle w:val="Odlomakpopisa"/>
        <w:numPr>
          <w:ilvl w:val="0"/>
          <w:numId w:val="52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geografija (2)</w:t>
      </w:r>
    </w:p>
    <w:p w14:paraId="5F64C7EA" w14:textId="4B3C6880" w:rsidR="00025CD1" w:rsidRPr="00CD21A2" w:rsidRDefault="00025CD1" w:rsidP="000A1AEE">
      <w:pPr>
        <w:pStyle w:val="Odlomakpopisa"/>
        <w:numPr>
          <w:ilvl w:val="0"/>
          <w:numId w:val="52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tehnička kultura / informatika (1)</w:t>
      </w:r>
    </w:p>
    <w:p w14:paraId="155263FB" w14:textId="59B9F385" w:rsidR="04724208" w:rsidRPr="00CD21A2" w:rsidRDefault="3DBDF7F0" w:rsidP="000A1AEE">
      <w:pPr>
        <w:pStyle w:val="Odlomakpopisa"/>
        <w:numPr>
          <w:ilvl w:val="0"/>
          <w:numId w:val="52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informatika (1)</w:t>
      </w:r>
    </w:p>
    <w:p w14:paraId="723BADB7" w14:textId="77777777" w:rsidR="00025CD1" w:rsidRPr="00CD21A2" w:rsidRDefault="00025CD1" w:rsidP="000A1AEE">
      <w:pPr>
        <w:pStyle w:val="Odlomakpopisa"/>
        <w:numPr>
          <w:ilvl w:val="0"/>
          <w:numId w:val="52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tjelesna i zdravstvena kultura (1)</w:t>
      </w:r>
    </w:p>
    <w:p w14:paraId="531152BA" w14:textId="62029977" w:rsidR="00025CD1" w:rsidRPr="00CD21A2" w:rsidRDefault="00915871" w:rsidP="000A1AEE">
      <w:pPr>
        <w:pStyle w:val="Odlomakpopisa"/>
        <w:numPr>
          <w:ilvl w:val="0"/>
          <w:numId w:val="52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vjeronauk (2</w:t>
      </w:r>
      <w:r w:rsidR="00025CD1"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)</w:t>
      </w:r>
    </w:p>
    <w:p w14:paraId="18C6426C" w14:textId="77777777" w:rsidR="00CD21A2" w:rsidRPr="00CD21A2" w:rsidRDefault="00CD21A2" w:rsidP="000A1AEE">
      <w:pPr>
        <w:pStyle w:val="Odlomakpopisa"/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</w:p>
    <w:p w14:paraId="59F0E3DE" w14:textId="77777777" w:rsidR="00025CD1" w:rsidRPr="00CD21A2" w:rsidRDefault="00025CD1" w:rsidP="000A1AEE">
      <w:p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Administrativno osoblje:</w:t>
      </w:r>
    </w:p>
    <w:p w14:paraId="3B0F3F42" w14:textId="77777777" w:rsidR="00025CD1" w:rsidRPr="00CD21A2" w:rsidRDefault="00025CD1" w:rsidP="000A1AEE">
      <w:pPr>
        <w:pStyle w:val="Odlomakpopisa"/>
        <w:numPr>
          <w:ilvl w:val="0"/>
          <w:numId w:val="50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</w:rPr>
        <w:t xml:space="preserve">tajnik </w:t>
      </w: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(1)</w:t>
      </w:r>
    </w:p>
    <w:p w14:paraId="15E78187" w14:textId="20419255" w:rsidR="00025CD1" w:rsidRPr="00CD21A2" w:rsidRDefault="00025CD1" w:rsidP="000A1AEE">
      <w:pPr>
        <w:pStyle w:val="Odlomakpopisa"/>
        <w:numPr>
          <w:ilvl w:val="0"/>
          <w:numId w:val="50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računovođa  (1)</w:t>
      </w:r>
    </w:p>
    <w:p w14:paraId="0E978958" w14:textId="77777777" w:rsidR="00CD21A2" w:rsidRPr="00CD21A2" w:rsidRDefault="00CD21A2" w:rsidP="000A1AEE">
      <w:pPr>
        <w:pStyle w:val="Odlomakpopisa"/>
        <w:numPr>
          <w:ilvl w:val="0"/>
          <w:numId w:val="50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</w:p>
    <w:p w14:paraId="64043DD7" w14:textId="77777777" w:rsidR="00025CD1" w:rsidRPr="00CD21A2" w:rsidRDefault="3DBDF7F0" w:rsidP="000A1AEE">
      <w:p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Tehničko osoblje:</w:t>
      </w:r>
    </w:p>
    <w:p w14:paraId="36EE03E5" w14:textId="1574553F" w:rsidR="00025CD1" w:rsidRPr="00CD21A2" w:rsidRDefault="00025CD1" w:rsidP="000A1AEE">
      <w:pPr>
        <w:pStyle w:val="Odlomakpopisa"/>
        <w:numPr>
          <w:ilvl w:val="0"/>
          <w:numId w:val="51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</w:rPr>
        <w:t xml:space="preserve">spremačice </w:t>
      </w: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(4)</w:t>
      </w:r>
    </w:p>
    <w:p w14:paraId="05C2DDC1" w14:textId="77777777" w:rsidR="00025CD1" w:rsidRPr="00CD21A2" w:rsidRDefault="00025CD1" w:rsidP="000A1AEE">
      <w:pPr>
        <w:pStyle w:val="Odlomakpopisa"/>
        <w:numPr>
          <w:ilvl w:val="0"/>
          <w:numId w:val="51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>kuharica  (1)</w:t>
      </w:r>
    </w:p>
    <w:p w14:paraId="1205CDA8" w14:textId="667CACDD" w:rsidR="00025CD1" w:rsidRPr="00CD21A2" w:rsidRDefault="00025CD1" w:rsidP="000A1AEE">
      <w:pPr>
        <w:pStyle w:val="Odlomakpopisa"/>
        <w:numPr>
          <w:ilvl w:val="0"/>
          <w:numId w:val="51"/>
        </w:numPr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color w:val="000000" w:themeColor="text1"/>
          <w:sz w:val="24"/>
          <w:szCs w:val="24"/>
          <w:shd w:val="clear" w:color="auto" w:fill="FFFFFF"/>
        </w:rPr>
        <w:t>domar (1)</w:t>
      </w:r>
    </w:p>
    <w:p w14:paraId="58008774" w14:textId="77777777" w:rsidR="00CD21A2" w:rsidRPr="00CD21A2" w:rsidRDefault="00CD21A2" w:rsidP="00A7475C">
      <w:pPr>
        <w:pStyle w:val="Odlomakpopisa"/>
        <w:spacing w:after="0"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</w:p>
    <w:p w14:paraId="18F0BC43" w14:textId="2DE0D065" w:rsidR="00025CD1" w:rsidRPr="00CD21A2" w:rsidRDefault="3DBDF7F0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Nedostaju kabineti za izvođenje nastave, informatička učionica te knjižnica.</w:t>
      </w:r>
    </w:p>
    <w:p w14:paraId="0E741747" w14:textId="6D928101" w:rsidR="00025CD1" w:rsidRPr="00CD21A2" w:rsidRDefault="3DBDF7F0" w:rsidP="000A1AEE">
      <w:pPr>
        <w:spacing w:line="360" w:lineRule="auto"/>
        <w:ind w:right="284" w:firstLine="708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Vanjski okoliš je dobro uređen i pogodan za provođenje odgojno-obrazovnog procesa (nizinsko-brežuljkasti krajolik, blizina rijeke Sutle i Save, ušće Sutle u Savu, blizina državne granice, prometna cestovna i željeznička povezanost sa gradom Zaprešićem i Zagrebom, blizina kulturno-povijesnih spomenika: dvorac </w:t>
      </w:r>
      <w:proofErr w:type="spellStart"/>
      <w:r w:rsidRPr="00CD21A2">
        <w:rPr>
          <w:rFonts w:cstheme="minorHAnsi"/>
          <w:sz w:val="24"/>
          <w:szCs w:val="24"/>
        </w:rPr>
        <w:t>Lužnica</w:t>
      </w:r>
      <w:proofErr w:type="spellEnd"/>
      <w:r w:rsidRPr="00CD21A2">
        <w:rPr>
          <w:rFonts w:cstheme="minorHAnsi"/>
          <w:sz w:val="24"/>
          <w:szCs w:val="24"/>
        </w:rPr>
        <w:t xml:space="preserve">, </w:t>
      </w:r>
      <w:proofErr w:type="spellStart"/>
      <w:r w:rsidRPr="00CD21A2">
        <w:rPr>
          <w:rFonts w:cstheme="minorHAnsi"/>
          <w:sz w:val="24"/>
          <w:szCs w:val="24"/>
        </w:rPr>
        <w:t>Januševec</w:t>
      </w:r>
      <w:proofErr w:type="spellEnd"/>
      <w:r w:rsidRPr="00CD21A2">
        <w:rPr>
          <w:rFonts w:cstheme="minorHAnsi"/>
          <w:sz w:val="24"/>
          <w:szCs w:val="24"/>
        </w:rPr>
        <w:t xml:space="preserve">, dvorac </w:t>
      </w:r>
      <w:proofErr w:type="spellStart"/>
      <w:r w:rsidRPr="00CD21A2">
        <w:rPr>
          <w:rFonts w:cstheme="minorHAnsi"/>
          <w:sz w:val="24"/>
          <w:szCs w:val="24"/>
        </w:rPr>
        <w:t>Laduč</w:t>
      </w:r>
      <w:proofErr w:type="spellEnd"/>
      <w:r w:rsidRPr="00CD21A2">
        <w:rPr>
          <w:rFonts w:cstheme="minorHAnsi"/>
          <w:sz w:val="24"/>
          <w:szCs w:val="24"/>
        </w:rPr>
        <w:t xml:space="preserve">; sakralni objekti, muzej u </w:t>
      </w:r>
      <w:proofErr w:type="spellStart"/>
      <w:r w:rsidRPr="00CD21A2">
        <w:rPr>
          <w:rFonts w:cstheme="minorHAnsi"/>
          <w:sz w:val="24"/>
          <w:szCs w:val="24"/>
        </w:rPr>
        <w:t>Brdovcu</w:t>
      </w:r>
      <w:proofErr w:type="spellEnd"/>
      <w:r w:rsidRPr="00CD21A2">
        <w:rPr>
          <w:rFonts w:cstheme="minorHAnsi"/>
          <w:sz w:val="24"/>
          <w:szCs w:val="24"/>
        </w:rPr>
        <w:t xml:space="preserve">, Foto-kino-video-klub Zaprešić, sportske udruge, kulturno-umjetnička društva i udruge, vatrogasne postrojbe, mogućnost novoizgrađene školske sportske dvorane, glazbena škola u </w:t>
      </w:r>
      <w:proofErr w:type="spellStart"/>
      <w:r w:rsidRPr="00CD21A2">
        <w:rPr>
          <w:rFonts w:cstheme="minorHAnsi"/>
          <w:sz w:val="24"/>
          <w:szCs w:val="24"/>
        </w:rPr>
        <w:t>Brdovcu</w:t>
      </w:r>
      <w:proofErr w:type="spellEnd"/>
      <w:r w:rsidRPr="00CD21A2">
        <w:rPr>
          <w:rFonts w:cstheme="minorHAnsi"/>
          <w:sz w:val="24"/>
          <w:szCs w:val="24"/>
        </w:rPr>
        <w:t xml:space="preserve"> i Zaprešiću, sportski klubovi i društva, mogućnost za sport i rekreaciju.</w:t>
      </w:r>
    </w:p>
    <w:p w14:paraId="7887EC2B" w14:textId="2AE55198" w:rsidR="00025CD1" w:rsidRPr="00CD21A2" w:rsidRDefault="3DBDF7F0" w:rsidP="000A1AEE">
      <w:pPr>
        <w:spacing w:line="360" w:lineRule="auto"/>
        <w:ind w:right="284" w:firstLine="708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Tijekom godina ostvarili smo suradnju i s drugim školama iz susjednih država koje su nam postale prijateljske škole, a to su Osnovna škola </w:t>
      </w:r>
      <w:proofErr w:type="spellStart"/>
      <w:r w:rsidRPr="00CD21A2">
        <w:rPr>
          <w:rFonts w:cstheme="minorHAnsi"/>
          <w:sz w:val="24"/>
          <w:szCs w:val="24"/>
        </w:rPr>
        <w:t>Globoko</w:t>
      </w:r>
      <w:proofErr w:type="spellEnd"/>
      <w:r w:rsidRPr="00CD21A2">
        <w:rPr>
          <w:rFonts w:cstheme="minorHAnsi"/>
          <w:sz w:val="24"/>
          <w:szCs w:val="24"/>
        </w:rPr>
        <w:t xml:space="preserve"> iz Republike Slovenije te osnovna škola iz </w:t>
      </w:r>
      <w:proofErr w:type="spellStart"/>
      <w:r w:rsidRPr="00CD21A2">
        <w:rPr>
          <w:rFonts w:cstheme="minorHAnsi"/>
          <w:sz w:val="24"/>
          <w:szCs w:val="24"/>
        </w:rPr>
        <w:t>Veszprema</w:t>
      </w:r>
      <w:proofErr w:type="spellEnd"/>
      <w:r w:rsidRPr="00CD21A2">
        <w:rPr>
          <w:rFonts w:cstheme="minorHAnsi"/>
          <w:sz w:val="24"/>
          <w:szCs w:val="24"/>
        </w:rPr>
        <w:t>, Republika Mađarska.</w:t>
      </w:r>
    </w:p>
    <w:p w14:paraId="1A4C5B0D" w14:textId="77777777" w:rsidR="00025CD1" w:rsidRPr="00CD21A2" w:rsidRDefault="00025CD1" w:rsidP="000A1AEE">
      <w:pPr>
        <w:spacing w:line="360" w:lineRule="auto"/>
        <w:ind w:right="284" w:firstLine="708"/>
        <w:jc w:val="both"/>
        <w:rPr>
          <w:rFonts w:cstheme="minorHAnsi"/>
          <w:sz w:val="24"/>
          <w:szCs w:val="24"/>
        </w:rPr>
      </w:pPr>
    </w:p>
    <w:p w14:paraId="6A714635" w14:textId="15B6B778" w:rsidR="00025CD1" w:rsidRPr="00CD21A2" w:rsidRDefault="3DBDF7F0" w:rsidP="000A1AEE">
      <w:pPr>
        <w:spacing w:line="360" w:lineRule="auto"/>
        <w:ind w:right="284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V.  ANALIZA POTREBA I INTERESA UČENIKA</w:t>
      </w:r>
    </w:p>
    <w:p w14:paraId="2A874D49" w14:textId="77777777" w:rsidR="00025CD1" w:rsidRPr="00CD21A2" w:rsidRDefault="3DBDF7F0" w:rsidP="000A1AEE">
      <w:pPr>
        <w:spacing w:line="360" w:lineRule="auto"/>
        <w:ind w:right="284" w:firstLine="708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Analiza potreba učenika napravljena je na temelju zapažanja, izvješća, praćenja i anketa učitelja i stručnih suradnika te izraženih prijedloga i želja učenika i roditelja koje su iznijeli predmetnim učiteljima i razrednicima.</w:t>
      </w:r>
    </w:p>
    <w:p w14:paraId="1C8CF45F" w14:textId="10033FDB" w:rsidR="00915871" w:rsidRPr="00CD21A2" w:rsidRDefault="00025CD1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color w:val="FF0000"/>
          <w:sz w:val="24"/>
          <w:szCs w:val="24"/>
        </w:rPr>
        <w:tab/>
      </w:r>
      <w:r w:rsidRPr="00CD21A2">
        <w:rPr>
          <w:rFonts w:cstheme="minorHAnsi"/>
          <w:sz w:val="24"/>
          <w:szCs w:val="24"/>
        </w:rPr>
        <w:t>Zaključeno je da učenici pokazuju i</w:t>
      </w:r>
      <w:r w:rsidR="006E4DBB" w:rsidRPr="00CD21A2">
        <w:rPr>
          <w:rFonts w:cstheme="minorHAnsi"/>
          <w:sz w:val="24"/>
          <w:szCs w:val="24"/>
        </w:rPr>
        <w:t>nteres za više praktično-istraživačkog rada, nastavu upotrebljavajući IKT,</w:t>
      </w:r>
      <w:r w:rsidRPr="00CD21A2">
        <w:rPr>
          <w:rFonts w:cstheme="minorHAnsi"/>
          <w:sz w:val="24"/>
          <w:szCs w:val="24"/>
        </w:rPr>
        <w:t xml:space="preserve"> više </w:t>
      </w:r>
      <w:proofErr w:type="spellStart"/>
      <w:r w:rsidRPr="00CD21A2">
        <w:rPr>
          <w:rFonts w:cstheme="minorHAnsi"/>
          <w:sz w:val="24"/>
          <w:szCs w:val="24"/>
        </w:rPr>
        <w:t>izvanučioničke</w:t>
      </w:r>
      <w:proofErr w:type="spellEnd"/>
      <w:r w:rsidRPr="00CD21A2">
        <w:rPr>
          <w:rFonts w:cstheme="minorHAnsi"/>
          <w:sz w:val="24"/>
          <w:szCs w:val="24"/>
        </w:rPr>
        <w:t xml:space="preserve"> nastave </w:t>
      </w:r>
      <w:r w:rsidR="006E4DBB" w:rsidRPr="00CD21A2">
        <w:rPr>
          <w:rFonts w:cstheme="minorHAnsi"/>
          <w:sz w:val="24"/>
          <w:szCs w:val="24"/>
        </w:rPr>
        <w:t>i komunikacije</w:t>
      </w:r>
      <w:r w:rsidRPr="00CD21A2">
        <w:rPr>
          <w:rFonts w:cstheme="minorHAnsi"/>
          <w:sz w:val="24"/>
          <w:szCs w:val="24"/>
        </w:rPr>
        <w:t xml:space="preserve"> sa </w:t>
      </w:r>
      <w:r w:rsidR="006E4DBB" w:rsidRPr="00CD21A2">
        <w:rPr>
          <w:rFonts w:cstheme="minorHAnsi"/>
          <w:sz w:val="24"/>
          <w:szCs w:val="24"/>
        </w:rPr>
        <w:t>izvornim</w:t>
      </w:r>
      <w:r w:rsidRPr="00CD21A2">
        <w:rPr>
          <w:rFonts w:cstheme="minorHAnsi"/>
          <w:sz w:val="24"/>
          <w:szCs w:val="24"/>
        </w:rPr>
        <w:t xml:space="preserve"> govornicima u nastavi stranih jezika. </w:t>
      </w:r>
    </w:p>
    <w:p w14:paraId="620ACC86" w14:textId="27595FEF" w:rsidR="22DCC2F2" w:rsidRDefault="22DCC2F2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</w:p>
    <w:p w14:paraId="2AC211CB" w14:textId="72315489" w:rsidR="00CD21A2" w:rsidRDefault="00CD21A2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</w:p>
    <w:p w14:paraId="69850A06" w14:textId="2FDE6491" w:rsidR="00CD21A2" w:rsidRDefault="00CD21A2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</w:p>
    <w:p w14:paraId="01C4E718" w14:textId="79E24414" w:rsidR="00CD21A2" w:rsidRDefault="00CD21A2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</w:p>
    <w:p w14:paraId="4C1B159E" w14:textId="1DA9402D" w:rsidR="00025CD1" w:rsidRPr="00CD21A2" w:rsidRDefault="3DBDF7F0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lastRenderedPageBreak/>
        <w:t>VI.  PODRUČJA RAZVOJA UČENIKA (KURIKULUMSKA PODRUČJA)</w:t>
      </w:r>
    </w:p>
    <w:p w14:paraId="33DFFA9E" w14:textId="77777777" w:rsidR="00CD114A" w:rsidRPr="00CD21A2" w:rsidRDefault="3DBDF7F0" w:rsidP="000A1AEE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D21A2">
        <w:rPr>
          <w:rFonts w:cstheme="minorHAnsi"/>
          <w:b/>
          <w:bCs/>
          <w:sz w:val="24"/>
          <w:szCs w:val="24"/>
          <w:u w:val="single"/>
        </w:rPr>
        <w:t>1. JEZIČNO – KOMUNIKACIJSKO PODRUČJE</w:t>
      </w:r>
    </w:p>
    <w:p w14:paraId="227C0D41" w14:textId="77777777" w:rsidR="00CD114A" w:rsidRPr="00CD21A2" w:rsidRDefault="3DBDF7F0" w:rsidP="000A1AEE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Ciklus( razred)</w:t>
      </w:r>
      <w:r w:rsidRPr="00CD21A2">
        <w:rPr>
          <w:rFonts w:cstheme="minorHAnsi"/>
          <w:sz w:val="24"/>
          <w:szCs w:val="24"/>
        </w:rPr>
        <w:t xml:space="preserve"> : prvi ciklus  1. -  4. razred</w:t>
      </w:r>
    </w:p>
    <w:p w14:paraId="0D97C5F5" w14:textId="0CD5F19B" w:rsidR="00CD114A" w:rsidRPr="00CD21A2" w:rsidRDefault="3DBDF7F0" w:rsidP="000A1AEE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                      drugi ciklus – 5. - 6. razred </w:t>
      </w:r>
    </w:p>
    <w:p w14:paraId="29D4F530" w14:textId="1519A28C" w:rsidR="00CD114A" w:rsidRPr="00CD21A2" w:rsidRDefault="00CD114A" w:rsidP="000A1AEE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color w:val="FF0000"/>
          <w:sz w:val="24"/>
          <w:szCs w:val="24"/>
        </w:rPr>
        <w:tab/>
      </w:r>
      <w:r w:rsidRPr="00CD21A2">
        <w:rPr>
          <w:rFonts w:cstheme="minorHAnsi"/>
          <w:color w:val="FF0000"/>
          <w:sz w:val="24"/>
          <w:szCs w:val="24"/>
        </w:rPr>
        <w:tab/>
      </w:r>
      <w:r w:rsidR="00CD21A2" w:rsidRPr="00CD21A2">
        <w:rPr>
          <w:rFonts w:cstheme="minorHAnsi"/>
          <w:color w:val="FF0000"/>
          <w:sz w:val="24"/>
          <w:szCs w:val="24"/>
        </w:rPr>
        <w:t xml:space="preserve">    </w:t>
      </w:r>
      <w:r w:rsidRPr="00CD21A2">
        <w:rPr>
          <w:rFonts w:cstheme="minorHAnsi"/>
          <w:sz w:val="24"/>
          <w:szCs w:val="24"/>
        </w:rPr>
        <w:t xml:space="preserve"> </w:t>
      </w:r>
      <w:r w:rsidR="00CD21A2">
        <w:rPr>
          <w:rFonts w:cstheme="minorHAnsi"/>
          <w:sz w:val="24"/>
          <w:szCs w:val="24"/>
        </w:rPr>
        <w:t xml:space="preserve">  </w:t>
      </w:r>
      <w:r w:rsidRPr="00CD21A2">
        <w:rPr>
          <w:rFonts w:cstheme="minorHAnsi"/>
          <w:sz w:val="24"/>
          <w:szCs w:val="24"/>
        </w:rPr>
        <w:t xml:space="preserve">  treći ciklus  -  7. – 8.  razred</w:t>
      </w:r>
    </w:p>
    <w:p w14:paraId="187ACE38" w14:textId="193D560C" w:rsidR="00CD114A" w:rsidRPr="00CD21A2" w:rsidRDefault="3DBDF7F0" w:rsidP="000A1AEE">
      <w:pPr>
        <w:numPr>
          <w:ilvl w:val="0"/>
          <w:numId w:val="53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Cilj</w:t>
      </w:r>
      <w:r w:rsidRPr="00CD21A2">
        <w:rPr>
          <w:rFonts w:cstheme="minorHAnsi"/>
          <w:sz w:val="24"/>
          <w:szCs w:val="24"/>
        </w:rPr>
        <w:t xml:space="preserve"> – istraživanje kajkavskih ikavskih riječi,  pisano i usmeno izražavanje na  kajkavskoj ikavici, promicanje zavičajne kulturne baštine</w:t>
      </w:r>
    </w:p>
    <w:p w14:paraId="3E3E3CAC" w14:textId="3A0F3117" w:rsidR="2D57CCBC" w:rsidRPr="00CD21A2" w:rsidRDefault="2D57CCBC" w:rsidP="000A1AEE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194CC6A1" w14:textId="77777777" w:rsidR="00CD114A" w:rsidRPr="00CD21A2" w:rsidRDefault="3DBDF7F0" w:rsidP="000A1AEE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Obrazloženje cilja</w:t>
      </w:r>
      <w:r w:rsidRPr="00CD21A2">
        <w:rPr>
          <w:rFonts w:cstheme="minorHAnsi"/>
          <w:sz w:val="24"/>
          <w:szCs w:val="24"/>
        </w:rPr>
        <w:t xml:space="preserve"> : povezano s potrebama, interesima učenika i vrijednostima škole.</w:t>
      </w:r>
    </w:p>
    <w:p w14:paraId="36C8718E" w14:textId="77777777" w:rsidR="00CD114A" w:rsidRPr="00CD21A2" w:rsidRDefault="3DBDF7F0" w:rsidP="000A1AEE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Učenici nedovoljno poznaju zavičajni govor i ne govore njime u potpunosti u svakodnevnoj komunikaciji; učenici dolaze iz obitelji u kojima se ne govori kajkavskom ikavicom, već nekim drugim ( </w:t>
      </w:r>
      <w:proofErr w:type="spellStart"/>
      <w:r w:rsidRPr="00CD21A2">
        <w:rPr>
          <w:rFonts w:cstheme="minorHAnsi"/>
          <w:sz w:val="24"/>
          <w:szCs w:val="24"/>
        </w:rPr>
        <w:t>nekajkavskim</w:t>
      </w:r>
      <w:proofErr w:type="spellEnd"/>
      <w:r w:rsidRPr="00CD21A2">
        <w:rPr>
          <w:rFonts w:cstheme="minorHAnsi"/>
          <w:sz w:val="24"/>
          <w:szCs w:val="24"/>
        </w:rPr>
        <w:t>) idiomom; učenici nedovoljno poznaju tradicijske običaje svog zavičaja. U radu izvannastavnih aktivnosti učenici pokazuju interes za izražavanjem na kajkavskoj ikavici te traže tumačenje za ikavske riječi koje su im nepoznate.</w:t>
      </w:r>
    </w:p>
    <w:p w14:paraId="08CD3364" w14:textId="77777777" w:rsidR="00CD114A" w:rsidRPr="00CD21A2" w:rsidRDefault="3DBDF7F0" w:rsidP="000A1AEE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Radi promjene načina života, novodoseljenog stanovništva, utjecaja medija i drugih dijalekta s okolnog područja, kajkavska ikavica je posljednjih godina izrazito ugrožena.</w:t>
      </w:r>
    </w:p>
    <w:p w14:paraId="62871D4E" w14:textId="77777777" w:rsidR="00CD114A" w:rsidRPr="00CD21A2" w:rsidRDefault="3DBDF7F0" w:rsidP="000A1AEE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Zavičajni idiom – kajkavska ikavica – od 2008. godine je zaštićeno nematerijalno kulturno dobro RH i upisana je na Listu zaštićenih kulturnih dobara sa svim mjerama zaštite koje se u njoj navode.</w:t>
      </w:r>
    </w:p>
    <w:p w14:paraId="7E234A09" w14:textId="16E83116" w:rsidR="00CD114A" w:rsidRPr="00CD21A2" w:rsidRDefault="3DBDF7F0" w:rsidP="000A1AEE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Njegovanje i promicanje kajkavske ikavske kulturne baštine osobitost je naše škole već  dugi niz godina.</w:t>
      </w:r>
    </w:p>
    <w:p w14:paraId="35095A7E" w14:textId="3CB951E1" w:rsidR="00CD114A" w:rsidRPr="00CD21A2" w:rsidRDefault="3DBDF7F0" w:rsidP="000A1AEE">
      <w:pPr>
        <w:spacing w:line="36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Očekivani ishodi/postignuće: ( Učenik će moći:)</w:t>
      </w:r>
    </w:p>
    <w:p w14:paraId="2EE248B3" w14:textId="77777777" w:rsidR="00CD114A" w:rsidRPr="00CD21A2" w:rsidRDefault="3DBDF7F0" w:rsidP="000A1AEE">
      <w:pPr>
        <w:numPr>
          <w:ilvl w:val="0"/>
          <w:numId w:val="54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Služiti se </w:t>
      </w:r>
      <w:r w:rsidRPr="00CD21A2">
        <w:rPr>
          <w:rFonts w:cstheme="minorHAnsi"/>
          <w:i/>
          <w:iCs/>
          <w:sz w:val="24"/>
          <w:szCs w:val="24"/>
        </w:rPr>
        <w:t xml:space="preserve">Rječnikom kajkavske </w:t>
      </w:r>
      <w:proofErr w:type="spellStart"/>
      <w:r w:rsidRPr="00CD21A2">
        <w:rPr>
          <w:rFonts w:cstheme="minorHAnsi"/>
          <w:i/>
          <w:iCs/>
          <w:sz w:val="24"/>
          <w:szCs w:val="24"/>
        </w:rPr>
        <w:t>donjosutlanske</w:t>
      </w:r>
      <w:proofErr w:type="spellEnd"/>
      <w:r w:rsidRPr="00CD21A2">
        <w:rPr>
          <w:rFonts w:cstheme="minorHAnsi"/>
          <w:i/>
          <w:iCs/>
          <w:sz w:val="24"/>
          <w:szCs w:val="24"/>
        </w:rPr>
        <w:t xml:space="preserve"> ikavice</w:t>
      </w:r>
      <w:r w:rsidRPr="00CD21A2">
        <w:rPr>
          <w:rFonts w:cstheme="minorHAnsi"/>
          <w:sz w:val="24"/>
          <w:szCs w:val="24"/>
        </w:rPr>
        <w:t xml:space="preserve">  ( Š </w:t>
      </w:r>
      <w:proofErr w:type="spellStart"/>
      <w:r w:rsidRPr="00CD21A2">
        <w:rPr>
          <w:rFonts w:cstheme="minorHAnsi"/>
          <w:sz w:val="24"/>
          <w:szCs w:val="24"/>
        </w:rPr>
        <w:t>Hanzir</w:t>
      </w:r>
      <w:proofErr w:type="spellEnd"/>
      <w:r w:rsidRPr="00CD21A2">
        <w:rPr>
          <w:rFonts w:cstheme="minorHAnsi"/>
          <w:sz w:val="24"/>
          <w:szCs w:val="24"/>
        </w:rPr>
        <w:t xml:space="preserve">, </w:t>
      </w:r>
      <w:proofErr w:type="spellStart"/>
      <w:r w:rsidRPr="00CD21A2">
        <w:rPr>
          <w:rFonts w:cstheme="minorHAnsi"/>
          <w:sz w:val="24"/>
          <w:szCs w:val="24"/>
        </w:rPr>
        <w:t>J.Horvat</w:t>
      </w:r>
      <w:proofErr w:type="spellEnd"/>
      <w:r w:rsidRPr="00CD21A2">
        <w:rPr>
          <w:rFonts w:cstheme="minorHAnsi"/>
          <w:sz w:val="24"/>
          <w:szCs w:val="24"/>
        </w:rPr>
        <w:t xml:space="preserve">, B. </w:t>
      </w:r>
      <w:proofErr w:type="spellStart"/>
      <w:r w:rsidRPr="00CD21A2">
        <w:rPr>
          <w:rFonts w:cstheme="minorHAnsi"/>
          <w:sz w:val="24"/>
          <w:szCs w:val="24"/>
        </w:rPr>
        <w:t>Jakolić</w:t>
      </w:r>
      <w:proofErr w:type="spellEnd"/>
      <w:r w:rsidRPr="00CD21A2">
        <w:rPr>
          <w:rFonts w:cstheme="minorHAnsi"/>
          <w:sz w:val="24"/>
          <w:szCs w:val="24"/>
        </w:rPr>
        <w:t xml:space="preserve">, Ž. Jozić, </w:t>
      </w:r>
      <w:proofErr w:type="spellStart"/>
      <w:r w:rsidRPr="00CD21A2">
        <w:rPr>
          <w:rFonts w:cstheme="minorHAnsi"/>
          <w:sz w:val="24"/>
          <w:szCs w:val="24"/>
        </w:rPr>
        <w:t>M.Lončarić</w:t>
      </w:r>
      <w:proofErr w:type="spellEnd"/>
      <w:r w:rsidRPr="00CD21A2">
        <w:rPr>
          <w:rFonts w:cstheme="minorHAnsi"/>
          <w:sz w:val="24"/>
          <w:szCs w:val="24"/>
        </w:rPr>
        <w:t xml:space="preserve">, Institut za hrvatski jezik i jezikoslovlje, 2015. ) </w:t>
      </w:r>
    </w:p>
    <w:p w14:paraId="05D125DA" w14:textId="77777777" w:rsidR="00CD114A" w:rsidRPr="00CD21A2" w:rsidRDefault="3DBDF7F0" w:rsidP="000A1AEE">
      <w:pPr>
        <w:numPr>
          <w:ilvl w:val="0"/>
          <w:numId w:val="54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Istraživati i koristiti riječi sakupljene u </w:t>
      </w:r>
      <w:r w:rsidRPr="00CD21A2">
        <w:rPr>
          <w:rFonts w:cstheme="minorHAnsi"/>
          <w:i/>
          <w:iCs/>
          <w:sz w:val="24"/>
          <w:szCs w:val="24"/>
        </w:rPr>
        <w:t xml:space="preserve">Rječniku kajkavske </w:t>
      </w:r>
      <w:proofErr w:type="spellStart"/>
      <w:r w:rsidRPr="00CD21A2">
        <w:rPr>
          <w:rFonts w:cstheme="minorHAnsi"/>
          <w:i/>
          <w:iCs/>
          <w:sz w:val="24"/>
          <w:szCs w:val="24"/>
        </w:rPr>
        <w:t>donjosutlanske</w:t>
      </w:r>
      <w:proofErr w:type="spellEnd"/>
      <w:r w:rsidRPr="00CD21A2">
        <w:rPr>
          <w:rFonts w:cstheme="minorHAnsi"/>
          <w:i/>
          <w:iCs/>
          <w:sz w:val="24"/>
          <w:szCs w:val="24"/>
        </w:rPr>
        <w:t xml:space="preserve"> ikavice</w:t>
      </w:r>
      <w:r w:rsidRPr="00CD21A2">
        <w:rPr>
          <w:rFonts w:cstheme="minorHAnsi"/>
          <w:sz w:val="24"/>
          <w:szCs w:val="24"/>
        </w:rPr>
        <w:t xml:space="preserve"> za izgovor i interpretaciju govorenih cjelina (kraćih proznih i poetskih uradaka), popraćenih primjerenim neverbalnim elementima govorenja s obzirom na namjenu </w:t>
      </w:r>
    </w:p>
    <w:p w14:paraId="098FBB0A" w14:textId="77777777" w:rsidR="00CD114A" w:rsidRPr="00CD21A2" w:rsidRDefault="3DBDF7F0" w:rsidP="000A1AEE">
      <w:pPr>
        <w:numPr>
          <w:ilvl w:val="0"/>
          <w:numId w:val="54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>Primijeniti osnove pravogovorne norme – naglasni sustav ii intonaciju kajkavske ikavice</w:t>
      </w:r>
    </w:p>
    <w:p w14:paraId="72FBDF11" w14:textId="77777777" w:rsidR="00CD114A" w:rsidRPr="00CD21A2" w:rsidRDefault="3DBDF7F0" w:rsidP="000A1AEE">
      <w:pPr>
        <w:numPr>
          <w:ilvl w:val="0"/>
          <w:numId w:val="54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Sudjelovati u prikupljanju i zapisivanju eventualnih novih riječi kajkavske ikavice </w:t>
      </w:r>
    </w:p>
    <w:p w14:paraId="72ECD058" w14:textId="77777777" w:rsidR="00CD114A" w:rsidRPr="00CD21A2" w:rsidRDefault="3DBDF7F0" w:rsidP="000A1AEE">
      <w:pPr>
        <w:numPr>
          <w:ilvl w:val="0"/>
          <w:numId w:val="54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Čitati samostalno nastale te odabrane i zadane neknjiževne i književne tekstove</w:t>
      </w:r>
    </w:p>
    <w:p w14:paraId="44EA8FCB" w14:textId="77777777" w:rsidR="00CD114A" w:rsidRPr="00CD21A2" w:rsidRDefault="3DBDF7F0" w:rsidP="000A1AEE">
      <w:pPr>
        <w:numPr>
          <w:ilvl w:val="0"/>
          <w:numId w:val="54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Oblikovati i napisati  jednostavne stvaralačke  prozne  i poetske tekstove na kajkavskoj ikavici, poštujući osnove pravopisne norme kajkavske ikavice </w:t>
      </w:r>
    </w:p>
    <w:p w14:paraId="62826506" w14:textId="77777777" w:rsidR="00CD114A" w:rsidRPr="00CD21A2" w:rsidRDefault="3DBDF7F0" w:rsidP="000A1AEE">
      <w:pPr>
        <w:numPr>
          <w:ilvl w:val="0"/>
          <w:numId w:val="54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Bilježiti podatke o narodnom životu i tradicijskoj kulturi svog zavičaja</w:t>
      </w:r>
    </w:p>
    <w:p w14:paraId="3B299B65" w14:textId="70D9C992" w:rsidR="00CD114A" w:rsidRPr="000D7D83" w:rsidRDefault="3DBDF7F0" w:rsidP="000A1AEE">
      <w:pPr>
        <w:numPr>
          <w:ilvl w:val="0"/>
          <w:numId w:val="54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Analizirati književne tekstove pisane kajkavskom ikavicom (npr. lirske pjesme Stjepana </w:t>
      </w:r>
      <w:proofErr w:type="spellStart"/>
      <w:r w:rsidRPr="00CD21A2">
        <w:rPr>
          <w:rFonts w:cstheme="minorHAnsi"/>
          <w:sz w:val="24"/>
          <w:szCs w:val="24"/>
        </w:rPr>
        <w:t>Jakševca</w:t>
      </w:r>
      <w:proofErr w:type="spellEnd"/>
      <w:r w:rsidRPr="00CD21A2">
        <w:rPr>
          <w:rFonts w:cstheme="minorHAnsi"/>
          <w:sz w:val="24"/>
          <w:szCs w:val="24"/>
        </w:rPr>
        <w:t xml:space="preserve">) </w:t>
      </w:r>
    </w:p>
    <w:p w14:paraId="2803F729" w14:textId="77777777" w:rsidR="000D7D83" w:rsidRPr="00CD21A2" w:rsidRDefault="000D7D83" w:rsidP="000A1AEE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579C0F40" w14:textId="16B8F436" w:rsidR="00CD114A" w:rsidRPr="00CD21A2" w:rsidRDefault="00CD114A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E1DAA5D" w14:textId="68208731" w:rsidR="00CD114A" w:rsidRPr="00CD21A2" w:rsidRDefault="3DBDF7F0" w:rsidP="000A1AEE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Način realizacije : </w:t>
      </w:r>
    </w:p>
    <w:p w14:paraId="0FC9745B" w14:textId="223FF992" w:rsidR="00CD114A" w:rsidRPr="00CD21A2" w:rsidRDefault="3DBDF7F0" w:rsidP="000A1AEE">
      <w:pPr>
        <w:numPr>
          <w:ilvl w:val="0"/>
          <w:numId w:val="55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Oblik :</w:t>
      </w:r>
      <w:r w:rsidRPr="00CD21A2">
        <w:rPr>
          <w:rFonts w:cstheme="minorHAnsi"/>
          <w:sz w:val="24"/>
          <w:szCs w:val="24"/>
        </w:rPr>
        <w:t xml:space="preserve"> izvannastavna aktivnost zavičajnoga govora kajkavska ikavica </w:t>
      </w:r>
    </w:p>
    <w:p w14:paraId="473E6B1C" w14:textId="3B2DA056" w:rsidR="00CD114A" w:rsidRPr="00CD21A2" w:rsidRDefault="3DBDF7F0" w:rsidP="000A1AEE">
      <w:pPr>
        <w:numPr>
          <w:ilvl w:val="0"/>
          <w:numId w:val="55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Sudionici:</w:t>
      </w:r>
      <w:r w:rsidRPr="00CD21A2">
        <w:rPr>
          <w:rFonts w:cstheme="minorHAnsi"/>
          <w:sz w:val="24"/>
          <w:szCs w:val="24"/>
        </w:rPr>
        <w:t xml:space="preserve">  učenici, učiteljica, izvorni govornici kajkavske ikavice, Udruga Ivana Perkovca za očuvanje kajkavske ikavice i promicanje zavičajne kulturne baštine</w:t>
      </w:r>
    </w:p>
    <w:p w14:paraId="6AD3F44C" w14:textId="77777777" w:rsidR="00CD114A" w:rsidRPr="00CD21A2" w:rsidRDefault="00CD114A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7C755E5" w14:textId="77777777" w:rsidR="00CD114A" w:rsidRPr="00CD21A2" w:rsidRDefault="3DBDF7F0" w:rsidP="000A1AEE">
      <w:pPr>
        <w:numPr>
          <w:ilvl w:val="0"/>
          <w:numId w:val="55"/>
        </w:numPr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Načini učenja ( što rade učenici):  </w:t>
      </w:r>
    </w:p>
    <w:p w14:paraId="147E7CD7" w14:textId="77777777" w:rsidR="00CD114A" w:rsidRPr="00CD21A2" w:rsidRDefault="3DBDF7F0" w:rsidP="000A1AEE">
      <w:pPr>
        <w:numPr>
          <w:ilvl w:val="0"/>
          <w:numId w:val="56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služe se </w:t>
      </w:r>
      <w:r w:rsidRPr="00CD21A2">
        <w:rPr>
          <w:rFonts w:cstheme="minorHAnsi"/>
          <w:i/>
          <w:iCs/>
          <w:sz w:val="24"/>
          <w:szCs w:val="24"/>
        </w:rPr>
        <w:t xml:space="preserve">Rječnikom kajkavske </w:t>
      </w:r>
      <w:proofErr w:type="spellStart"/>
      <w:r w:rsidRPr="00CD21A2">
        <w:rPr>
          <w:rFonts w:cstheme="minorHAnsi"/>
          <w:i/>
          <w:iCs/>
          <w:sz w:val="24"/>
          <w:szCs w:val="24"/>
        </w:rPr>
        <w:t>donjosutlanske</w:t>
      </w:r>
      <w:proofErr w:type="spellEnd"/>
      <w:r w:rsidRPr="00CD21A2">
        <w:rPr>
          <w:rFonts w:cstheme="minorHAnsi"/>
          <w:i/>
          <w:iCs/>
          <w:sz w:val="24"/>
          <w:szCs w:val="24"/>
        </w:rPr>
        <w:t xml:space="preserve"> ikavice</w:t>
      </w:r>
      <w:r w:rsidRPr="00CD21A2">
        <w:rPr>
          <w:rFonts w:cstheme="minorHAnsi"/>
          <w:sz w:val="24"/>
          <w:szCs w:val="24"/>
        </w:rPr>
        <w:t xml:space="preserve"> </w:t>
      </w:r>
    </w:p>
    <w:p w14:paraId="6FB62EFB" w14:textId="77777777" w:rsidR="00CD114A" w:rsidRPr="00CD21A2" w:rsidRDefault="3DBDF7F0" w:rsidP="000A1AEE">
      <w:pPr>
        <w:numPr>
          <w:ilvl w:val="0"/>
          <w:numId w:val="56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istražuju značenja riječi kajkavske ikavice</w:t>
      </w:r>
    </w:p>
    <w:p w14:paraId="2549725B" w14:textId="77777777" w:rsidR="00CD114A" w:rsidRPr="00CD21A2" w:rsidRDefault="3DBDF7F0" w:rsidP="000A1AEE">
      <w:pPr>
        <w:numPr>
          <w:ilvl w:val="0"/>
          <w:numId w:val="56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zapisuju pronađenu riječ te njeno značenje objašnjavaju ilustrativnom rečenicom na kajkavskoj ikavici </w:t>
      </w:r>
    </w:p>
    <w:p w14:paraId="3CE8BAA9" w14:textId="77777777" w:rsidR="00CD114A" w:rsidRPr="00CD21A2" w:rsidRDefault="3DBDF7F0" w:rsidP="000A1AEE">
      <w:pPr>
        <w:numPr>
          <w:ilvl w:val="0"/>
          <w:numId w:val="56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stvaraju literarne radove na kajkavskoj ikavici </w:t>
      </w:r>
    </w:p>
    <w:p w14:paraId="64A3E7C2" w14:textId="77777777" w:rsidR="00CD114A" w:rsidRPr="00CD21A2" w:rsidRDefault="3DBDF7F0" w:rsidP="000A1AEE">
      <w:pPr>
        <w:numPr>
          <w:ilvl w:val="0"/>
          <w:numId w:val="56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čitaju tekstove na kajkavskoj ikavici </w:t>
      </w:r>
    </w:p>
    <w:p w14:paraId="4FC459C5" w14:textId="77777777" w:rsidR="00CD114A" w:rsidRPr="00CD21A2" w:rsidRDefault="3DBDF7F0" w:rsidP="000A1AEE">
      <w:pPr>
        <w:numPr>
          <w:ilvl w:val="0"/>
          <w:numId w:val="56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interpretiraju poeziju na kajkavskoj ikavici</w:t>
      </w:r>
    </w:p>
    <w:p w14:paraId="111BEB9D" w14:textId="77777777" w:rsidR="00CD114A" w:rsidRPr="00CD21A2" w:rsidRDefault="3DBDF7F0" w:rsidP="000A1AEE">
      <w:pPr>
        <w:numPr>
          <w:ilvl w:val="0"/>
          <w:numId w:val="56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planiraju istraživanje kajkavsko ikavskih riječi </w:t>
      </w:r>
    </w:p>
    <w:p w14:paraId="479122CA" w14:textId="77777777" w:rsidR="00CD114A" w:rsidRPr="00CD21A2" w:rsidRDefault="3DBDF7F0" w:rsidP="000A1AEE">
      <w:pPr>
        <w:numPr>
          <w:ilvl w:val="0"/>
          <w:numId w:val="56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prikazuju prikupljeni leksik na tematskim plakatima i umnim mapama</w:t>
      </w:r>
    </w:p>
    <w:p w14:paraId="7C9ABAE5" w14:textId="64579FC7" w:rsidR="00CD114A" w:rsidRPr="00CD21A2" w:rsidRDefault="3DBDF7F0" w:rsidP="000A1AEE">
      <w:pPr>
        <w:numPr>
          <w:ilvl w:val="0"/>
          <w:numId w:val="56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istražuju, opisuju i zapisuju stare običaje svog zavičaja </w:t>
      </w:r>
    </w:p>
    <w:p w14:paraId="0A4F2A37" w14:textId="503946E9" w:rsidR="2D57CCBC" w:rsidRPr="00CD21A2" w:rsidRDefault="2D57CCBC" w:rsidP="000A1AEE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2E20D081" w14:textId="1C50FFDF" w:rsidR="00CD114A" w:rsidRPr="00CD21A2" w:rsidRDefault="3DBDF7F0" w:rsidP="000A1AEE">
      <w:pPr>
        <w:numPr>
          <w:ilvl w:val="0"/>
          <w:numId w:val="58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lastRenderedPageBreak/>
        <w:t xml:space="preserve">Metode poučavanja ( što rade učitelji) : </w:t>
      </w:r>
      <w:r w:rsidRPr="00CD21A2">
        <w:rPr>
          <w:rFonts w:cstheme="minorHAnsi"/>
          <w:sz w:val="24"/>
          <w:szCs w:val="24"/>
        </w:rPr>
        <w:t>postavljaju pred učenike problemske situacije i pitanja  koja pokreću više misaone procese i istraživanje</w:t>
      </w:r>
      <w:r w:rsidRPr="00CD21A2">
        <w:rPr>
          <w:rFonts w:cstheme="minorHAnsi"/>
          <w:b/>
          <w:bCs/>
          <w:sz w:val="24"/>
          <w:szCs w:val="24"/>
        </w:rPr>
        <w:t xml:space="preserve">; </w:t>
      </w:r>
      <w:r w:rsidRPr="00CD21A2">
        <w:rPr>
          <w:rFonts w:cstheme="minorHAnsi"/>
          <w:sz w:val="24"/>
          <w:szCs w:val="24"/>
        </w:rPr>
        <w:t xml:space="preserve">pomažu učenicima u istraživanju  riječi i običaja, u izradi plakata, literarnom stvaralaštvu i ostalim načinima učenja </w:t>
      </w:r>
    </w:p>
    <w:p w14:paraId="487C36F0" w14:textId="5166C9A5" w:rsidR="00CD114A" w:rsidRPr="00CD21A2" w:rsidRDefault="3DBDF7F0" w:rsidP="000A1AEE">
      <w:pPr>
        <w:numPr>
          <w:ilvl w:val="0"/>
          <w:numId w:val="58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Trajanje izvedbe</w:t>
      </w:r>
      <w:r w:rsidRPr="00CD21A2">
        <w:rPr>
          <w:rFonts w:cstheme="minorHAnsi"/>
          <w:sz w:val="24"/>
          <w:szCs w:val="24"/>
        </w:rPr>
        <w:t xml:space="preserve">: tijekom školske godine 2 sata tjedno ( 70 sati godišnje) </w:t>
      </w:r>
    </w:p>
    <w:p w14:paraId="1ACD7239" w14:textId="7D6F9326" w:rsidR="00CD114A" w:rsidRPr="00CD21A2" w:rsidRDefault="3DBDF7F0" w:rsidP="000A1AEE">
      <w:pPr>
        <w:numPr>
          <w:ilvl w:val="0"/>
          <w:numId w:val="58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Potrebni resursi/ moguće teškoće</w:t>
      </w:r>
      <w:r w:rsidRPr="00CD21A2">
        <w:rPr>
          <w:rFonts w:cstheme="minorHAnsi"/>
          <w:sz w:val="24"/>
          <w:szCs w:val="24"/>
        </w:rPr>
        <w:t xml:space="preserve">:  financijska sredstva za izradu tematskih plakata  te odlaske na teren ( sudjelovanje na </w:t>
      </w:r>
      <w:proofErr w:type="spellStart"/>
      <w:r w:rsidRPr="00CD21A2">
        <w:rPr>
          <w:rFonts w:cstheme="minorHAnsi"/>
          <w:sz w:val="24"/>
          <w:szCs w:val="24"/>
        </w:rPr>
        <w:t>razl</w:t>
      </w:r>
      <w:proofErr w:type="spellEnd"/>
      <w:r w:rsidRPr="00CD21A2">
        <w:rPr>
          <w:rFonts w:cstheme="minorHAnsi"/>
          <w:sz w:val="24"/>
          <w:szCs w:val="24"/>
        </w:rPr>
        <w:t>. smotrama, priredbama, literarnim susretima, u posjet izvornim govornicima kajkavske ikavice, …)</w:t>
      </w:r>
    </w:p>
    <w:p w14:paraId="437E91AD" w14:textId="77777777" w:rsidR="00CD114A" w:rsidRPr="00CD21A2" w:rsidRDefault="3DBDF7F0" w:rsidP="000A1AEE">
      <w:pPr>
        <w:numPr>
          <w:ilvl w:val="0"/>
          <w:numId w:val="58"/>
        </w:numPr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Način praćenja i provjere ishoda/ postignuća: </w:t>
      </w:r>
    </w:p>
    <w:p w14:paraId="6B6A1259" w14:textId="77777777" w:rsidR="00CD114A" w:rsidRPr="00CD21A2" w:rsidRDefault="3DBDF7F0" w:rsidP="000A1AEE">
      <w:pPr>
        <w:numPr>
          <w:ilvl w:val="0"/>
          <w:numId w:val="57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umne mape  i tematski plakati </w:t>
      </w:r>
    </w:p>
    <w:p w14:paraId="64A0205B" w14:textId="77777777" w:rsidR="00CD114A" w:rsidRPr="00CD21A2" w:rsidRDefault="3DBDF7F0" w:rsidP="000A1AEE">
      <w:pPr>
        <w:numPr>
          <w:ilvl w:val="0"/>
          <w:numId w:val="57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jezične igre, kviz,  </w:t>
      </w:r>
    </w:p>
    <w:p w14:paraId="20F7923F" w14:textId="77777777" w:rsidR="00CD114A" w:rsidRPr="00CD21A2" w:rsidRDefault="3DBDF7F0" w:rsidP="000A1AEE">
      <w:pPr>
        <w:numPr>
          <w:ilvl w:val="0"/>
          <w:numId w:val="57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učenički zapisi riječi </w:t>
      </w:r>
    </w:p>
    <w:p w14:paraId="75003D33" w14:textId="77777777" w:rsidR="00CD114A" w:rsidRPr="00CD21A2" w:rsidRDefault="3DBDF7F0" w:rsidP="000A1AEE">
      <w:pPr>
        <w:numPr>
          <w:ilvl w:val="0"/>
          <w:numId w:val="57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audio i video snimke </w:t>
      </w:r>
    </w:p>
    <w:p w14:paraId="6859714E" w14:textId="77777777" w:rsidR="00CD114A" w:rsidRPr="00CD21A2" w:rsidRDefault="3DBDF7F0" w:rsidP="000A1AEE">
      <w:pPr>
        <w:numPr>
          <w:ilvl w:val="0"/>
          <w:numId w:val="57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učenički prozni i poetski tekstovi </w:t>
      </w:r>
    </w:p>
    <w:p w14:paraId="515D9597" w14:textId="64370F7C" w:rsidR="00CD114A" w:rsidRPr="00CD21A2" w:rsidRDefault="3DBDF7F0" w:rsidP="000A1AEE">
      <w:pPr>
        <w:numPr>
          <w:ilvl w:val="0"/>
          <w:numId w:val="57"/>
        </w:num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sudjelovanje na priredbama, smotrama, natječajima </w:t>
      </w:r>
    </w:p>
    <w:p w14:paraId="675271DB" w14:textId="6E618830" w:rsidR="00CD114A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Odgovorne osobe</w:t>
      </w:r>
      <w:r w:rsidRPr="00CD21A2">
        <w:rPr>
          <w:rFonts w:cstheme="minorHAnsi"/>
          <w:sz w:val="24"/>
          <w:szCs w:val="24"/>
        </w:rPr>
        <w:t xml:space="preserve"> :  </w:t>
      </w:r>
    </w:p>
    <w:p w14:paraId="7413E4C4" w14:textId="35CA8DE6" w:rsidR="00CD114A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učiteljica razredne nastave  Jasminka Turk ( 1.razred), </w:t>
      </w:r>
    </w:p>
    <w:p w14:paraId="611AB871" w14:textId="606CCD32" w:rsidR="5A36C36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učiteljica hrvatskog jezika Natalija Dujaković (5.</w:t>
      </w:r>
      <w:r w:rsidR="000D7D83">
        <w:rPr>
          <w:rFonts w:cstheme="minorHAnsi"/>
          <w:sz w:val="24"/>
          <w:szCs w:val="24"/>
        </w:rPr>
        <w:t xml:space="preserve"> </w:t>
      </w:r>
      <w:r w:rsidRPr="00CD21A2">
        <w:rPr>
          <w:rFonts w:cstheme="minorHAnsi"/>
          <w:sz w:val="24"/>
          <w:szCs w:val="24"/>
        </w:rPr>
        <w:t xml:space="preserve">i 7. razred) , </w:t>
      </w:r>
    </w:p>
    <w:p w14:paraId="3550BABF" w14:textId="4A5F72F7" w:rsidR="0BB77ECD" w:rsidRPr="00CD21A2" w:rsidRDefault="0BB77ECD" w:rsidP="000A1AEE">
      <w:pPr>
        <w:pStyle w:val="Odlomakpopisa"/>
        <w:spacing w:line="360" w:lineRule="auto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  <w:highlight w:val="yellow"/>
        </w:rPr>
        <w:br w:type="page"/>
      </w:r>
      <w:r w:rsidR="3DBDF7F0" w:rsidRPr="00CD21A2">
        <w:rPr>
          <w:rFonts w:cstheme="minorHAnsi"/>
          <w:b/>
          <w:bCs/>
          <w:sz w:val="24"/>
          <w:szCs w:val="24"/>
        </w:rPr>
        <w:lastRenderedPageBreak/>
        <w:t xml:space="preserve">Ciklus (razred): </w:t>
      </w:r>
      <w:r w:rsidR="3DBDF7F0" w:rsidRPr="00CD21A2">
        <w:rPr>
          <w:rFonts w:cstheme="minorHAnsi"/>
          <w:sz w:val="24"/>
          <w:szCs w:val="24"/>
        </w:rPr>
        <w:t>6. i 8. razred (dodatna nastava engleskog jezika)</w:t>
      </w:r>
    </w:p>
    <w:p w14:paraId="3C8EEA14" w14:textId="77777777" w:rsidR="00FC570A" w:rsidRPr="00CD21A2" w:rsidRDefault="00FC570A" w:rsidP="000A1AEE">
      <w:pPr>
        <w:pStyle w:val="Odlomakpopisa"/>
        <w:spacing w:line="360" w:lineRule="auto"/>
        <w:rPr>
          <w:rFonts w:cstheme="minorHAnsi"/>
          <w:sz w:val="24"/>
          <w:szCs w:val="24"/>
          <w:highlight w:val="yellow"/>
        </w:rPr>
      </w:pPr>
    </w:p>
    <w:p w14:paraId="721F4169" w14:textId="4CAD431E" w:rsidR="0BB77ECD" w:rsidRPr="00CD21A2" w:rsidRDefault="3DBDF7F0" w:rsidP="000A1AEE">
      <w:pPr>
        <w:pStyle w:val="Odlomakpopisa"/>
        <w:numPr>
          <w:ilvl w:val="0"/>
          <w:numId w:val="9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Cilj </w:t>
      </w:r>
      <w:r w:rsidR="78CD79A3" w:rsidRPr="00CD21A2">
        <w:rPr>
          <w:rFonts w:cstheme="minorHAnsi"/>
          <w:sz w:val="24"/>
          <w:szCs w:val="24"/>
        </w:rPr>
        <w:br/>
      </w:r>
      <w:r w:rsidRPr="00CD21A2">
        <w:rPr>
          <w:rFonts w:cstheme="minorHAnsi"/>
          <w:sz w:val="24"/>
          <w:szCs w:val="24"/>
        </w:rPr>
        <w:t xml:space="preserve">Obogatiti učenički rječnik engleskog jezika sudjelovanjem u međunarodnom projektu putem platforme </w:t>
      </w:r>
      <w:proofErr w:type="spellStart"/>
      <w:r w:rsidRPr="00CD21A2">
        <w:rPr>
          <w:rFonts w:cstheme="minorHAnsi"/>
          <w:sz w:val="24"/>
          <w:szCs w:val="24"/>
        </w:rPr>
        <w:t>eTwinning</w:t>
      </w:r>
      <w:proofErr w:type="spellEnd"/>
      <w:r w:rsidRPr="00CD21A2">
        <w:rPr>
          <w:rFonts w:cstheme="minorHAnsi"/>
          <w:sz w:val="24"/>
          <w:szCs w:val="24"/>
        </w:rPr>
        <w:t xml:space="preserve"> u projektu naziva “</w:t>
      </w:r>
      <w:proofErr w:type="spellStart"/>
      <w:r w:rsidRPr="00CD21A2">
        <w:rPr>
          <w:rFonts w:cstheme="minorHAnsi"/>
          <w:sz w:val="24"/>
          <w:szCs w:val="24"/>
        </w:rPr>
        <w:t>Landmarks</w:t>
      </w:r>
      <w:proofErr w:type="spellEnd"/>
      <w:r w:rsidRPr="00CD21A2">
        <w:rPr>
          <w:rFonts w:cstheme="minorHAnsi"/>
          <w:sz w:val="24"/>
          <w:szCs w:val="24"/>
        </w:rPr>
        <w:t>”</w:t>
      </w:r>
    </w:p>
    <w:p w14:paraId="67696B51" w14:textId="510CB681" w:rsidR="0BB77ECD" w:rsidRPr="00CD21A2" w:rsidRDefault="3DBDF7F0" w:rsidP="000A1AEE">
      <w:pPr>
        <w:pStyle w:val="Odlomakpopisa"/>
        <w:numPr>
          <w:ilvl w:val="0"/>
          <w:numId w:val="9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Obrazloženje cilja </w:t>
      </w:r>
      <w:r w:rsidR="78CD79A3" w:rsidRPr="00CD21A2">
        <w:rPr>
          <w:rFonts w:cstheme="minorHAnsi"/>
          <w:sz w:val="24"/>
          <w:szCs w:val="24"/>
        </w:rPr>
        <w:br/>
      </w:r>
      <w:r w:rsidRPr="00CD21A2">
        <w:rPr>
          <w:rFonts w:cstheme="minorHAnsi"/>
          <w:sz w:val="24"/>
          <w:szCs w:val="24"/>
        </w:rPr>
        <w:t xml:space="preserve"> </w:t>
      </w:r>
      <w:r w:rsidR="78CD79A3" w:rsidRPr="00CD21A2">
        <w:rPr>
          <w:rFonts w:cstheme="minorHAnsi"/>
          <w:sz w:val="24"/>
          <w:szCs w:val="24"/>
        </w:rPr>
        <w:br/>
      </w:r>
      <w:r w:rsidRPr="00CD21A2">
        <w:rPr>
          <w:rFonts w:cstheme="minorHAnsi"/>
          <w:sz w:val="24"/>
          <w:szCs w:val="24"/>
        </w:rPr>
        <w:t>Učenici pokazuju interes za upoznavanje drugih kultura i prezentiranje vlastite kulture te za komunikaciju s vršnjacima iz drugih jezičnih područja uz korištenje engleskog kao jezika sporazumijevanja.</w:t>
      </w:r>
      <w:r w:rsidR="78CD79A3" w:rsidRPr="00CD21A2">
        <w:rPr>
          <w:rFonts w:cstheme="minorHAnsi"/>
          <w:sz w:val="24"/>
          <w:szCs w:val="24"/>
        </w:rPr>
        <w:br/>
      </w:r>
      <w:r w:rsidRPr="00CD21A2">
        <w:rPr>
          <w:rFonts w:eastAsia="Times New Roman" w:cstheme="minorHAnsi"/>
          <w:sz w:val="24"/>
          <w:szCs w:val="24"/>
        </w:rPr>
        <w:t xml:space="preserve"> </w:t>
      </w:r>
    </w:p>
    <w:p w14:paraId="325E49CA" w14:textId="71628501" w:rsidR="0BB77ECD" w:rsidRPr="00CD21A2" w:rsidRDefault="3DBDF7F0" w:rsidP="000A1AEE">
      <w:pPr>
        <w:pStyle w:val="Odlomakpopisa"/>
        <w:numPr>
          <w:ilvl w:val="0"/>
          <w:numId w:val="9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Očekivani ishodi/postignuća</w:t>
      </w:r>
      <w:r w:rsidRPr="00CD21A2">
        <w:rPr>
          <w:rFonts w:cstheme="minorHAnsi"/>
          <w:sz w:val="24"/>
          <w:szCs w:val="24"/>
        </w:rPr>
        <w:t>: (Učenik će moći:)</w:t>
      </w:r>
    </w:p>
    <w:p w14:paraId="060447A6" w14:textId="65D29C42" w:rsidR="78CD79A3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rPr>
          <w:rFonts w:eastAsia="Calibri" w:cstheme="minorHAnsi"/>
          <w:color w:val="000000" w:themeColor="text1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učenici će uočiti važnost baštine vlastite zemlje i naučiti više o baštini drugih europskih država uključenih u projekt (Italija, Turska, Poljska, Armenija...)</w:t>
      </w:r>
      <w:r w:rsidR="78CD79A3" w:rsidRPr="00CD21A2">
        <w:rPr>
          <w:rFonts w:cstheme="minorHAnsi"/>
          <w:sz w:val="24"/>
          <w:szCs w:val="24"/>
        </w:rPr>
        <w:tab/>
      </w:r>
    </w:p>
    <w:p w14:paraId="5C028684" w14:textId="6499AC5E" w:rsidR="78CD79A3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rPr>
          <w:rFonts w:eastAsia="Calibri" w:cstheme="minorHAnsi"/>
          <w:color w:val="000000" w:themeColor="text1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učenici će razvijati svoje jezične vještine koristeći engleski jezik te svoje digitalne kompetencije</w:t>
      </w:r>
    </w:p>
    <w:p w14:paraId="0903CADB" w14:textId="4B4AD332" w:rsidR="78CD79A3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učenici će moći prezentirati svoje uratke te će sudjelovati u izradi multimedijskog projekta kao rezultata projekta</w:t>
      </w:r>
    </w:p>
    <w:p w14:paraId="25842F63" w14:textId="33B17C27" w:rsidR="78CD79A3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učenici će aktivno sudjelovati u dogovoru</w:t>
      </w:r>
    </w:p>
    <w:p w14:paraId="30AA0A13" w14:textId="188545F2" w:rsidR="78CD79A3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učenici će preuzeti odgovornost za vlastiti rad</w:t>
      </w:r>
      <w:r w:rsidR="78CD79A3" w:rsidRPr="00CD21A2">
        <w:rPr>
          <w:rFonts w:cstheme="minorHAnsi"/>
          <w:sz w:val="24"/>
          <w:szCs w:val="24"/>
        </w:rPr>
        <w:tab/>
      </w:r>
    </w:p>
    <w:p w14:paraId="39E00E98" w14:textId="0D7E3999" w:rsidR="78CD79A3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učenici će prepoznati važnost tolerancije prema drugima</w:t>
      </w:r>
    </w:p>
    <w:p w14:paraId="02A54B97" w14:textId="2998C805" w:rsidR="78CD79A3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rPr>
          <w:rFonts w:eastAsia="Calibri" w:cstheme="minorHAnsi"/>
          <w:color w:val="000000" w:themeColor="text1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 xml:space="preserve">učenici će razviti svoje digitalne, jezične i meke vještine </w:t>
      </w:r>
      <w:r w:rsidR="78CD79A3" w:rsidRPr="00CD21A2">
        <w:rPr>
          <w:rFonts w:cstheme="minorHAnsi"/>
          <w:sz w:val="24"/>
          <w:szCs w:val="24"/>
        </w:rPr>
        <w:tab/>
      </w:r>
    </w:p>
    <w:p w14:paraId="2AE2C5FA" w14:textId="6811CF06" w:rsidR="78CD79A3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učenici će podići svijest o važnosti poštovanja i tolerancije među različitim kulturama</w:t>
      </w:r>
    </w:p>
    <w:p w14:paraId="67C69107" w14:textId="3B87DF79" w:rsidR="0BB77ECD" w:rsidRPr="00CD21A2" w:rsidRDefault="3DBDF7F0" w:rsidP="000A1AEE">
      <w:pPr>
        <w:pStyle w:val="Odlomakpopisa"/>
        <w:numPr>
          <w:ilvl w:val="0"/>
          <w:numId w:val="9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Način realizacije:</w:t>
      </w:r>
    </w:p>
    <w:p w14:paraId="61927277" w14:textId="39D2CFDF" w:rsidR="0BB77ECD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Oblik:</w:t>
      </w:r>
      <w:r w:rsidRPr="00CD21A2">
        <w:rPr>
          <w:rFonts w:cstheme="minorHAnsi"/>
          <w:sz w:val="24"/>
          <w:szCs w:val="24"/>
        </w:rPr>
        <w:t xml:space="preserve"> dodatna nastava u školi, rad kod kuće</w:t>
      </w:r>
    </w:p>
    <w:p w14:paraId="4A8967D4" w14:textId="27B661E5" w:rsidR="0BB77ECD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Sudionici:</w:t>
      </w:r>
      <w:r w:rsidRPr="00CD21A2">
        <w:rPr>
          <w:rFonts w:cstheme="minorHAnsi"/>
          <w:sz w:val="24"/>
          <w:szCs w:val="24"/>
        </w:rPr>
        <w:t xml:space="preserve"> učenici 8-ih i 6-og razreda, nastavnica engleskog jezika</w:t>
      </w:r>
    </w:p>
    <w:p w14:paraId="5030DF20" w14:textId="2875ADF4" w:rsidR="0BB77ECD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Načini učenja (što rade učenici)</w:t>
      </w:r>
    </w:p>
    <w:p w14:paraId="40E7F1CD" w14:textId="24512EBE" w:rsidR="78CD79A3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rPr>
          <w:rFonts w:eastAsia="Calibri" w:cstheme="minorHAnsi"/>
          <w:color w:val="000000" w:themeColor="text1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 xml:space="preserve">sudjeluju u zajedničkom radu od listopada 2021. do lipnja 2022. </w:t>
      </w:r>
      <w:r w:rsidR="78CD79A3" w:rsidRPr="00CD21A2">
        <w:rPr>
          <w:rFonts w:cstheme="minorHAnsi"/>
          <w:sz w:val="24"/>
          <w:szCs w:val="24"/>
        </w:rPr>
        <w:tab/>
      </w:r>
    </w:p>
    <w:p w14:paraId="2A69BE59" w14:textId="462F2B64" w:rsidR="78CD79A3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 xml:space="preserve">predstavljaju sebe i svoju školu u </w:t>
      </w:r>
      <w:proofErr w:type="spellStart"/>
      <w:r w:rsidRPr="00CD21A2">
        <w:rPr>
          <w:rFonts w:eastAsia="Calibri" w:cstheme="minorHAnsi"/>
          <w:sz w:val="24"/>
          <w:szCs w:val="24"/>
        </w:rPr>
        <w:t>Twinspace</w:t>
      </w:r>
      <w:proofErr w:type="spellEnd"/>
      <w:r w:rsidRPr="00CD21A2">
        <w:rPr>
          <w:rFonts w:eastAsia="Calibri" w:cstheme="minorHAnsi"/>
          <w:sz w:val="24"/>
          <w:szCs w:val="24"/>
        </w:rPr>
        <w:t>-u</w:t>
      </w:r>
    </w:p>
    <w:p w14:paraId="3850F823" w14:textId="7B90AAF5" w:rsidR="78CD79A3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rPr>
          <w:rFonts w:eastAsia="Calibri" w:cstheme="minorHAnsi"/>
          <w:color w:val="000000" w:themeColor="text1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lastRenderedPageBreak/>
        <w:t xml:space="preserve">razmjenjuju s učenicima iz drugih zemalja mjesečne prezentacije o sebi, svojem kraju i zemlji </w:t>
      </w:r>
      <w:r w:rsidR="78CD79A3" w:rsidRPr="00CD21A2">
        <w:rPr>
          <w:rFonts w:cstheme="minorHAnsi"/>
          <w:sz w:val="24"/>
          <w:szCs w:val="24"/>
        </w:rPr>
        <w:tab/>
      </w:r>
      <w:r w:rsidR="78CD79A3" w:rsidRPr="00CD21A2">
        <w:rPr>
          <w:rFonts w:cstheme="minorHAnsi"/>
          <w:sz w:val="24"/>
          <w:szCs w:val="24"/>
        </w:rPr>
        <w:tab/>
      </w:r>
    </w:p>
    <w:p w14:paraId="3FCE7282" w14:textId="111DBBF7" w:rsidR="78CD79A3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komuniciraju na engleskom jeziku putem interaktivne aktivnosti u Forumu projekta</w:t>
      </w:r>
    </w:p>
    <w:p w14:paraId="0607E2BA" w14:textId="01A548EB" w:rsidR="78CD79A3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sudjeluju u izradi zajedničkih multimedijskih proizvoda (</w:t>
      </w:r>
      <w:proofErr w:type="spellStart"/>
      <w:r w:rsidRPr="00CD21A2">
        <w:rPr>
          <w:rFonts w:eastAsia="Calibri" w:cstheme="minorHAnsi"/>
          <w:sz w:val="24"/>
          <w:szCs w:val="24"/>
        </w:rPr>
        <w:t>ppt</w:t>
      </w:r>
      <w:proofErr w:type="spellEnd"/>
      <w:r w:rsidRPr="00CD21A2">
        <w:rPr>
          <w:rFonts w:eastAsia="Calibri" w:cstheme="minorHAnsi"/>
          <w:sz w:val="24"/>
          <w:szCs w:val="24"/>
        </w:rPr>
        <w:t>, video i sl.) na temu znamenitosti i ljepota svojega mjesta/kraja; svoje regije; svoje države</w:t>
      </w:r>
    </w:p>
    <w:p w14:paraId="4E5CAAD3" w14:textId="1BEA4840" w:rsidR="0BB77ECD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Metode poučavanja (što rade učitelji): </w:t>
      </w:r>
    </w:p>
    <w:p w14:paraId="4DF0E5EC" w14:textId="403E6093" w:rsidR="0BB77ECD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priprema učenike za korištenje platforme </w:t>
      </w:r>
      <w:proofErr w:type="spellStart"/>
      <w:r w:rsidRPr="00CD21A2">
        <w:rPr>
          <w:rFonts w:cstheme="minorHAnsi"/>
          <w:sz w:val="24"/>
          <w:szCs w:val="24"/>
        </w:rPr>
        <w:t>eTwinning</w:t>
      </w:r>
      <w:proofErr w:type="spellEnd"/>
      <w:r w:rsidRPr="00CD21A2">
        <w:rPr>
          <w:rFonts w:cstheme="minorHAnsi"/>
          <w:sz w:val="24"/>
          <w:szCs w:val="24"/>
        </w:rPr>
        <w:t>, predstavlja učenicima projekt, informira ih o tijeku i trajanju, motivira za sudjelovanje</w:t>
      </w:r>
    </w:p>
    <w:p w14:paraId="7DCF8431" w14:textId="4DB7BC31" w:rsidR="0BB77ECD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pomaže kod odabira teme, priprema popis ključnih riječi na engleskom jeziku, predlaže i dogovara s učenicima odabir medija za predstavljanje rada</w:t>
      </w:r>
    </w:p>
    <w:p w14:paraId="14D6721A" w14:textId="1E5A4CE3" w:rsidR="78CD79A3" w:rsidRPr="00CD21A2" w:rsidRDefault="3DBDF7F0" w:rsidP="000A1AEE">
      <w:pPr>
        <w:pStyle w:val="Odlomakpopisa"/>
        <w:numPr>
          <w:ilvl w:val="0"/>
          <w:numId w:val="48"/>
        </w:numPr>
        <w:spacing w:after="0" w:line="360" w:lineRule="auto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koordinira aktivnosti u suradnji s ostalim kolegama uključenima u projekt</w:t>
      </w:r>
    </w:p>
    <w:p w14:paraId="0E6F7C27" w14:textId="10D887FD" w:rsidR="0BB77ECD" w:rsidRPr="00CD21A2" w:rsidRDefault="3DBDF7F0" w:rsidP="000A1AEE">
      <w:pPr>
        <w:pStyle w:val="Odlomakpopisa"/>
        <w:numPr>
          <w:ilvl w:val="0"/>
          <w:numId w:val="48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Trajanje izvedbe:</w:t>
      </w:r>
      <w:r w:rsidRPr="00CD21A2">
        <w:rPr>
          <w:rFonts w:cstheme="minorHAnsi"/>
          <w:sz w:val="24"/>
          <w:szCs w:val="24"/>
        </w:rPr>
        <w:t xml:space="preserve"> tijekom školske godine (listopad 2021. -  lipanj 2022.)</w:t>
      </w:r>
    </w:p>
    <w:p w14:paraId="6E4DB995" w14:textId="0F8EF61F" w:rsidR="0BB77ECD" w:rsidRPr="00CD21A2" w:rsidRDefault="3DBDF7F0" w:rsidP="000A1AEE">
      <w:pPr>
        <w:pStyle w:val="Odlomakpopisa"/>
        <w:numPr>
          <w:ilvl w:val="0"/>
          <w:numId w:val="9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Potrebni resursi/moguće teškoće: </w:t>
      </w:r>
    </w:p>
    <w:p w14:paraId="2EDC5C6A" w14:textId="5CAF2B0E" w:rsidR="0BB77ECD" w:rsidRPr="00CD21A2" w:rsidRDefault="3DBDF7F0" w:rsidP="000A1AEE">
      <w:pPr>
        <w:pStyle w:val="Odlomakpopisa"/>
        <w:numPr>
          <w:ilvl w:val="0"/>
          <w:numId w:val="10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ljudski resursi:</w:t>
      </w:r>
      <w:r w:rsidRPr="00CD21A2">
        <w:rPr>
          <w:rFonts w:cstheme="minorHAnsi"/>
          <w:sz w:val="24"/>
          <w:szCs w:val="24"/>
        </w:rPr>
        <w:t xml:space="preserve"> nastavnica engleskog jezika</w:t>
      </w:r>
    </w:p>
    <w:p w14:paraId="31E0B6C7" w14:textId="7AA61360" w:rsidR="0BB77ECD" w:rsidRPr="00CD21A2" w:rsidRDefault="3DBDF7F0" w:rsidP="000A1AEE">
      <w:pPr>
        <w:pStyle w:val="Odlomakpopisa"/>
        <w:numPr>
          <w:ilvl w:val="0"/>
          <w:numId w:val="10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materijalni resursi: </w:t>
      </w:r>
      <w:r w:rsidRPr="00CD21A2">
        <w:rPr>
          <w:rFonts w:cstheme="minorHAnsi"/>
          <w:sz w:val="24"/>
          <w:szCs w:val="24"/>
        </w:rPr>
        <w:t>udžbenici, web sadržaji, računalna oprema za izradu digitalnih sadržaja, materijali za izradu plakata, računalo, projektor</w:t>
      </w:r>
    </w:p>
    <w:p w14:paraId="1B33670B" w14:textId="5C215519" w:rsidR="0BB77ECD" w:rsidRPr="00CD21A2" w:rsidRDefault="3DBDF7F0" w:rsidP="000A1AEE">
      <w:pPr>
        <w:pStyle w:val="Odlomakpopisa"/>
        <w:numPr>
          <w:ilvl w:val="0"/>
          <w:numId w:val="9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Način praćenja i provjere ishoda/postignuća:</w:t>
      </w:r>
    </w:p>
    <w:p w14:paraId="1A9E7798" w14:textId="3BF17091" w:rsidR="0BB77ECD" w:rsidRPr="00CD21A2" w:rsidRDefault="3DBDF7F0" w:rsidP="000A1AEE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Izrađeni rado(ovi) učenika, prezentacije učenika</w:t>
      </w:r>
    </w:p>
    <w:p w14:paraId="520A5910" w14:textId="64ED4DE6" w:rsidR="00AB62B8" w:rsidRPr="00CD21A2" w:rsidRDefault="3DBDF7F0" w:rsidP="000A1AEE">
      <w:pPr>
        <w:pStyle w:val="Odlomakpopisa"/>
        <w:numPr>
          <w:ilvl w:val="0"/>
          <w:numId w:val="9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Odgovorne osobe:</w:t>
      </w:r>
      <w:r w:rsidRPr="00CD21A2">
        <w:rPr>
          <w:rFonts w:eastAsia="Times New Roman" w:cstheme="minorHAnsi"/>
          <w:sz w:val="24"/>
          <w:szCs w:val="24"/>
        </w:rPr>
        <w:t xml:space="preserve"> </w:t>
      </w:r>
      <w:r w:rsidRPr="00CD21A2">
        <w:rPr>
          <w:rFonts w:cstheme="minorHAnsi"/>
          <w:sz w:val="24"/>
          <w:szCs w:val="24"/>
        </w:rPr>
        <w:t xml:space="preserve">Nastavnica engleskog jezika – Sanja </w:t>
      </w:r>
      <w:proofErr w:type="spellStart"/>
      <w:r w:rsidRPr="00CD21A2">
        <w:rPr>
          <w:rFonts w:cstheme="minorHAnsi"/>
          <w:sz w:val="24"/>
          <w:szCs w:val="24"/>
        </w:rPr>
        <w:t>Petrovečki</w:t>
      </w:r>
      <w:proofErr w:type="spellEnd"/>
      <w:r w:rsidRPr="00CD21A2">
        <w:rPr>
          <w:rFonts w:cstheme="minorHAnsi"/>
          <w:sz w:val="24"/>
          <w:szCs w:val="24"/>
        </w:rPr>
        <w:t xml:space="preserve"> </w:t>
      </w:r>
      <w:proofErr w:type="spellStart"/>
      <w:r w:rsidRPr="00CD21A2">
        <w:rPr>
          <w:rFonts w:cstheme="minorHAnsi"/>
          <w:sz w:val="24"/>
          <w:szCs w:val="24"/>
        </w:rPr>
        <w:t>Palijaš</w:t>
      </w:r>
      <w:proofErr w:type="spellEnd"/>
    </w:p>
    <w:p w14:paraId="2B4E34C5" w14:textId="77777777" w:rsidR="00AB62B8" w:rsidRPr="00CD21A2" w:rsidRDefault="00AB62B8" w:rsidP="000A1AEE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1027916A" w14:textId="7207AB94" w:rsidR="00742972" w:rsidRPr="00CD21A2" w:rsidRDefault="00742972" w:rsidP="000A1AEE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Ciklus: III. Ciklus </w:t>
      </w:r>
      <w:r w:rsidRPr="00CD21A2">
        <w:rPr>
          <w:rFonts w:cstheme="minorHAnsi"/>
          <w:b/>
          <w:bCs/>
          <w:sz w:val="24"/>
          <w:szCs w:val="24"/>
          <w:shd w:val="clear" w:color="auto" w:fill="FFFFFF"/>
        </w:rPr>
        <w:t>(</w:t>
      </w:r>
      <w:r w:rsidR="002B0321" w:rsidRPr="00CD21A2">
        <w:rPr>
          <w:rFonts w:cstheme="minorHAnsi"/>
          <w:b/>
          <w:bCs/>
          <w:sz w:val="24"/>
          <w:szCs w:val="24"/>
        </w:rPr>
        <w:t>8</w:t>
      </w:r>
      <w:r w:rsidRPr="00CD21A2">
        <w:rPr>
          <w:rFonts w:cstheme="minorHAnsi"/>
          <w:b/>
          <w:bCs/>
          <w:sz w:val="24"/>
          <w:szCs w:val="24"/>
        </w:rPr>
        <w:t>. razredi</w:t>
      </w:r>
      <w:r w:rsidRPr="00CD21A2">
        <w:rPr>
          <w:rFonts w:cstheme="minorHAnsi"/>
          <w:b/>
          <w:bCs/>
          <w:sz w:val="24"/>
          <w:szCs w:val="24"/>
          <w:shd w:val="clear" w:color="auto" w:fill="FFFFFF"/>
        </w:rPr>
        <w:t>)</w:t>
      </w:r>
    </w:p>
    <w:p w14:paraId="487BF908" w14:textId="14D04121" w:rsidR="00742972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2. Cilj: </w:t>
      </w:r>
      <w:r w:rsidRPr="00CD21A2">
        <w:rPr>
          <w:rFonts w:cstheme="minorHAnsi"/>
          <w:sz w:val="24"/>
          <w:szCs w:val="24"/>
        </w:rPr>
        <w:t xml:space="preserve">Pojačati i pospješiti razvoj jezičnih kompetencija na temu slobodnog vremena te razvijati svijest o važnosti učenja stranog jezika kao jedne od komponenti za pripremu učenika za tržište rada,  pozitivnog stava prema multikulturalnosti i višejezičnosti integracijom  programa  Model Zaprešić u dodatnu nastavu njemačkog jezika. </w:t>
      </w:r>
    </w:p>
    <w:p w14:paraId="13711D10" w14:textId="77777777" w:rsidR="00742972" w:rsidRPr="00CD21A2" w:rsidRDefault="3DBDF7F0" w:rsidP="000A1AEE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3.Očekivani ishodi/postignuća:</w:t>
      </w:r>
    </w:p>
    <w:p w14:paraId="0C60572B" w14:textId="77777777" w:rsidR="00742972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Učenici će:</w:t>
      </w:r>
    </w:p>
    <w:p w14:paraId="2A5AA0EF" w14:textId="77777777" w:rsidR="00742972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lastRenderedPageBreak/>
        <w:t xml:space="preserve">- </w:t>
      </w:r>
      <w:r w:rsidRPr="00CD21A2">
        <w:rPr>
          <w:rFonts w:cstheme="minorHAnsi"/>
          <w:sz w:val="24"/>
          <w:szCs w:val="24"/>
        </w:rPr>
        <w:t>razumjeti tekstove vezane uz slobodno vrijeme mladih (slušanje, čitanje)</w:t>
      </w:r>
    </w:p>
    <w:p w14:paraId="4B5DF1D8" w14:textId="77777777" w:rsidR="00742972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- reagirati na poticaj na temu slobodnog vremena mladih na njemačkom jeziku </w:t>
      </w:r>
    </w:p>
    <w:p w14:paraId="1FC7F17D" w14:textId="756FF3DF" w:rsidR="317C9B90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posjetiti božićni sajam  Zagrebu i doživjeti duh tradicije zemalja njemačkog govornog područja</w:t>
      </w:r>
    </w:p>
    <w:p w14:paraId="212BB169" w14:textId="77777777" w:rsidR="00742972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tražiti i naći određene podatke u tekstu vezano uz slobodno vrijeme</w:t>
      </w:r>
    </w:p>
    <w:p w14:paraId="2E935447" w14:textId="77777777" w:rsidR="00742972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ispričati i napisati kraći sastavak kako su proveli svoje slobodno vrijeme</w:t>
      </w:r>
    </w:p>
    <w:p w14:paraId="407A7EAE" w14:textId="7D1F3372" w:rsidR="387C31A5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 posjetiti čitaonicu Goethe instituta u Zagrebu i sudjelovati na radionici.</w:t>
      </w:r>
    </w:p>
    <w:p w14:paraId="7EA6D2C7" w14:textId="64535957" w:rsidR="4E3A5F35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posjetiti gradsku knjižnicu u Zaprešiću u sklopu pričanja priča na njemačkom jeziku</w:t>
      </w:r>
    </w:p>
    <w:p w14:paraId="0441394F" w14:textId="729FF58C" w:rsidR="26B366BA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sudjelovati u aktivnostima okolnih škola s ciljem promicanja svjesnosti učenja stranih jezika</w:t>
      </w:r>
    </w:p>
    <w:p w14:paraId="2883C2D2" w14:textId="7872A5DB" w:rsidR="00742972" w:rsidRPr="00CD21A2" w:rsidRDefault="3DBDF7F0" w:rsidP="000A1AEE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4.Način realizacije:</w:t>
      </w:r>
    </w:p>
    <w:p w14:paraId="499580EC" w14:textId="77777777" w:rsidR="00742972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-Oblik: </w:t>
      </w:r>
      <w:r w:rsidRPr="00CD21A2">
        <w:rPr>
          <w:rFonts w:cstheme="minorHAnsi"/>
          <w:sz w:val="24"/>
          <w:szCs w:val="24"/>
        </w:rPr>
        <w:t>dodatna nastava</w:t>
      </w:r>
    </w:p>
    <w:p w14:paraId="18011200" w14:textId="72DAB768" w:rsidR="00742972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-Sudionici: </w:t>
      </w:r>
      <w:r w:rsidRPr="00CD21A2">
        <w:rPr>
          <w:rFonts w:cstheme="minorHAnsi"/>
          <w:sz w:val="24"/>
          <w:szCs w:val="24"/>
        </w:rPr>
        <w:t xml:space="preserve">učenici osmih razreda grupe dodatne nastave njemačkog jezika, učiteljice njemačkog jezika Nikolina </w:t>
      </w:r>
      <w:proofErr w:type="spellStart"/>
      <w:r w:rsidRPr="00CD21A2">
        <w:rPr>
          <w:rFonts w:cstheme="minorHAnsi"/>
          <w:sz w:val="24"/>
          <w:szCs w:val="24"/>
        </w:rPr>
        <w:t>Žugec</w:t>
      </w:r>
      <w:proofErr w:type="spellEnd"/>
      <w:r w:rsidRPr="00CD21A2">
        <w:rPr>
          <w:rFonts w:cstheme="minorHAnsi"/>
          <w:sz w:val="24"/>
          <w:szCs w:val="24"/>
        </w:rPr>
        <w:t xml:space="preserve"> </w:t>
      </w:r>
      <w:proofErr w:type="spellStart"/>
      <w:r w:rsidRPr="00CD21A2">
        <w:rPr>
          <w:rFonts w:cstheme="minorHAnsi"/>
          <w:sz w:val="24"/>
          <w:szCs w:val="24"/>
        </w:rPr>
        <w:t>Lujić</w:t>
      </w:r>
      <w:proofErr w:type="spellEnd"/>
      <w:r w:rsidRPr="00CD21A2">
        <w:rPr>
          <w:rFonts w:cstheme="minorHAnsi"/>
          <w:sz w:val="24"/>
          <w:szCs w:val="24"/>
        </w:rPr>
        <w:t xml:space="preserve"> i novi djelatnik/</w:t>
      </w:r>
      <w:proofErr w:type="spellStart"/>
      <w:r w:rsidRPr="00CD21A2">
        <w:rPr>
          <w:rFonts w:cstheme="minorHAnsi"/>
          <w:sz w:val="24"/>
          <w:szCs w:val="24"/>
        </w:rPr>
        <w:t>ica</w:t>
      </w:r>
      <w:proofErr w:type="spellEnd"/>
    </w:p>
    <w:p w14:paraId="3EE0B0ED" w14:textId="77777777" w:rsidR="00742972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- Načini učenja: </w:t>
      </w:r>
      <w:r w:rsidRPr="00CD21A2">
        <w:rPr>
          <w:rFonts w:cstheme="minorHAnsi"/>
          <w:sz w:val="24"/>
          <w:szCs w:val="24"/>
        </w:rPr>
        <w:t>Učenici slušaju snimljene materijale, ponavljaju za modelom, razgovaraju, glasno čitaju tekst, pišu. Učenici rade individualno, u paru, u skupinama.</w:t>
      </w:r>
    </w:p>
    <w:p w14:paraId="1C16FCDA" w14:textId="77777777" w:rsidR="00742972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- </w:t>
      </w:r>
      <w:r w:rsidRPr="00CD21A2">
        <w:rPr>
          <w:rFonts w:cstheme="minorHAnsi"/>
          <w:b/>
          <w:bCs/>
          <w:sz w:val="24"/>
          <w:szCs w:val="24"/>
        </w:rPr>
        <w:t xml:space="preserve">Metode poučavanja: </w:t>
      </w:r>
      <w:r w:rsidRPr="00CD21A2">
        <w:rPr>
          <w:rFonts w:cstheme="minorHAnsi"/>
          <w:sz w:val="24"/>
          <w:szCs w:val="24"/>
        </w:rPr>
        <w:t>Učiteljica priprema materijale za rad, vodi učenike, podržava ih u govornom i pisanom izrazu, usmjerava učenike, ohrabruje i potiče na aktivno sudjelovanje, pohvaljuje svaku aktivnost i uloženi trud.</w:t>
      </w:r>
    </w:p>
    <w:p w14:paraId="5A49A6F7" w14:textId="48F49DCC" w:rsidR="00742972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- Trajanje izvedbe: </w:t>
      </w:r>
      <w:r w:rsidRPr="00CD21A2">
        <w:rPr>
          <w:rFonts w:cstheme="minorHAnsi"/>
          <w:sz w:val="24"/>
          <w:szCs w:val="24"/>
        </w:rPr>
        <w:t>kroz cijelu nastavnu godinu 2021./2022.</w:t>
      </w:r>
    </w:p>
    <w:p w14:paraId="7DCBC406" w14:textId="77777777" w:rsidR="00742972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5. Potrebni resursi/moguće teškoće: </w:t>
      </w:r>
      <w:r w:rsidRPr="00CD21A2">
        <w:rPr>
          <w:rFonts w:cstheme="minorHAnsi"/>
          <w:sz w:val="24"/>
          <w:szCs w:val="24"/>
        </w:rPr>
        <w:t xml:space="preserve">Potreban papirnati materijal za izradu plakata, </w:t>
      </w:r>
      <w:proofErr w:type="spellStart"/>
      <w:r w:rsidRPr="00CD21A2">
        <w:rPr>
          <w:rFonts w:cstheme="minorHAnsi"/>
          <w:sz w:val="24"/>
          <w:szCs w:val="24"/>
        </w:rPr>
        <w:t>printanje</w:t>
      </w:r>
      <w:proofErr w:type="spellEnd"/>
      <w:r w:rsidRPr="00CD21A2">
        <w:rPr>
          <w:rFonts w:cstheme="minorHAnsi"/>
          <w:sz w:val="24"/>
          <w:szCs w:val="24"/>
        </w:rPr>
        <w:t xml:space="preserve"> tekstova i slika, cd za slušanje i cd </w:t>
      </w:r>
      <w:proofErr w:type="spellStart"/>
      <w:r w:rsidRPr="00CD21A2">
        <w:rPr>
          <w:rFonts w:cstheme="minorHAnsi"/>
          <w:sz w:val="24"/>
          <w:szCs w:val="24"/>
        </w:rPr>
        <w:t>player</w:t>
      </w:r>
      <w:proofErr w:type="spellEnd"/>
      <w:r w:rsidRPr="00CD21A2">
        <w:rPr>
          <w:rFonts w:cstheme="minorHAnsi"/>
          <w:sz w:val="24"/>
          <w:szCs w:val="24"/>
        </w:rPr>
        <w:t>, učiteljica njemačkog jezika.</w:t>
      </w:r>
    </w:p>
    <w:p w14:paraId="1C911164" w14:textId="26F2519F" w:rsidR="00742972" w:rsidRPr="00CD21A2" w:rsidRDefault="3DBDF7F0" w:rsidP="000A1AEE">
      <w:pPr>
        <w:pStyle w:val="Odlomakpopisa"/>
        <w:numPr>
          <w:ilvl w:val="0"/>
          <w:numId w:val="9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Način praćenja i provjere ishoda/postignuća: </w:t>
      </w:r>
    </w:p>
    <w:p w14:paraId="1FAE215F" w14:textId="77777777" w:rsidR="00742972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     - </w:t>
      </w:r>
      <w:r w:rsidRPr="00CD21A2">
        <w:rPr>
          <w:rFonts w:cstheme="minorHAnsi"/>
          <w:sz w:val="24"/>
          <w:szCs w:val="24"/>
        </w:rPr>
        <w:t>Izrada plakata</w:t>
      </w:r>
    </w:p>
    <w:p w14:paraId="5FE70F46" w14:textId="07CD9911" w:rsidR="00742972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- uspješno polaganje ispita Fit </w:t>
      </w:r>
      <w:proofErr w:type="spellStart"/>
      <w:r w:rsidRPr="00CD21A2">
        <w:rPr>
          <w:rFonts w:cstheme="minorHAnsi"/>
          <w:sz w:val="24"/>
          <w:szCs w:val="24"/>
        </w:rPr>
        <w:t>in</w:t>
      </w:r>
      <w:proofErr w:type="spellEnd"/>
      <w:r w:rsidRPr="00CD21A2">
        <w:rPr>
          <w:rFonts w:cstheme="minorHAnsi"/>
          <w:sz w:val="24"/>
          <w:szCs w:val="24"/>
        </w:rPr>
        <w:t xml:space="preserve"> </w:t>
      </w:r>
      <w:proofErr w:type="spellStart"/>
      <w:r w:rsidRPr="00CD21A2">
        <w:rPr>
          <w:rFonts w:cstheme="minorHAnsi"/>
          <w:sz w:val="24"/>
          <w:szCs w:val="24"/>
        </w:rPr>
        <w:t>Deutsch</w:t>
      </w:r>
      <w:proofErr w:type="spellEnd"/>
      <w:r w:rsidRPr="00CD21A2">
        <w:rPr>
          <w:rFonts w:cstheme="minorHAnsi"/>
          <w:sz w:val="24"/>
          <w:szCs w:val="24"/>
        </w:rPr>
        <w:t xml:space="preserve"> programa na kraju osmog razreda</w:t>
      </w:r>
    </w:p>
    <w:p w14:paraId="050A656B" w14:textId="0C51DA8A" w:rsidR="00742972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lastRenderedPageBreak/>
        <w:t xml:space="preserve">7. Odgovorne osobe: </w:t>
      </w:r>
      <w:r w:rsidRPr="00CD21A2">
        <w:rPr>
          <w:rFonts w:cstheme="minorHAnsi"/>
          <w:sz w:val="24"/>
          <w:szCs w:val="24"/>
        </w:rPr>
        <w:t xml:space="preserve">Učiteljice njemačkog jezika, Nikolina </w:t>
      </w:r>
      <w:proofErr w:type="spellStart"/>
      <w:r w:rsidRPr="00CD21A2">
        <w:rPr>
          <w:rFonts w:cstheme="minorHAnsi"/>
          <w:sz w:val="24"/>
          <w:szCs w:val="24"/>
        </w:rPr>
        <w:t>Žugec</w:t>
      </w:r>
      <w:proofErr w:type="spellEnd"/>
      <w:r w:rsidRPr="00CD21A2">
        <w:rPr>
          <w:rFonts w:cstheme="minorHAnsi"/>
          <w:sz w:val="24"/>
          <w:szCs w:val="24"/>
        </w:rPr>
        <w:t xml:space="preserve"> </w:t>
      </w:r>
      <w:proofErr w:type="spellStart"/>
      <w:r w:rsidRPr="00CD21A2">
        <w:rPr>
          <w:rFonts w:cstheme="minorHAnsi"/>
          <w:sz w:val="24"/>
          <w:szCs w:val="24"/>
        </w:rPr>
        <w:t>Lujić</w:t>
      </w:r>
      <w:proofErr w:type="spellEnd"/>
      <w:r w:rsidRPr="00CD21A2">
        <w:rPr>
          <w:rFonts w:cstheme="minorHAnsi"/>
          <w:sz w:val="24"/>
          <w:szCs w:val="24"/>
        </w:rPr>
        <w:t xml:space="preserve"> (koordinator Model Zaprešić projekta)</w:t>
      </w:r>
    </w:p>
    <w:p w14:paraId="7A5F32A5" w14:textId="1C67A16E" w:rsidR="062C2A8B" w:rsidRPr="00CD21A2" w:rsidRDefault="062C2A8B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DBA74C9" w14:textId="29EF3A7B" w:rsidR="062C2A8B" w:rsidRPr="00CD21A2" w:rsidRDefault="062C2A8B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A2F5B78" w14:textId="797EAC60" w:rsidR="387C31A5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Njemački jezik - PROJEKT MEĐUNARODNE RAZMJENE UČENIKA U SKLOPU ŽUPANIJSKOG PROJEKTA MODEL ZAPREŠIĆ</w:t>
      </w:r>
    </w:p>
    <w:p w14:paraId="615ECB5A" w14:textId="65B2E552" w:rsidR="387C31A5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</w:t>
      </w:r>
    </w:p>
    <w:p w14:paraId="0A4DC05A" w14:textId="5E4FB047" w:rsidR="387C31A5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CD21A2">
        <w:rPr>
          <w:rFonts w:cstheme="minorHAnsi"/>
          <w:sz w:val="24"/>
          <w:szCs w:val="24"/>
        </w:rPr>
        <w:t>Kurikulumsko</w:t>
      </w:r>
      <w:proofErr w:type="spellEnd"/>
      <w:r w:rsidRPr="00CD21A2">
        <w:rPr>
          <w:rFonts w:cstheme="minorHAnsi"/>
          <w:sz w:val="24"/>
          <w:szCs w:val="24"/>
        </w:rPr>
        <w:t xml:space="preserve"> područje:  Jezično - komunikacijsko područje </w:t>
      </w:r>
    </w:p>
    <w:p w14:paraId="55754E7B" w14:textId="0E8C2185" w:rsidR="387C31A5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</w:t>
      </w:r>
    </w:p>
    <w:p w14:paraId="415B796B" w14:textId="36C28653" w:rsidR="387C31A5" w:rsidRPr="00CD21A2" w:rsidRDefault="3DBDF7F0" w:rsidP="000A1AEE">
      <w:pPr>
        <w:pStyle w:val="Odlomakpopisa"/>
        <w:numPr>
          <w:ilvl w:val="0"/>
          <w:numId w:val="45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Ciklus: </w:t>
      </w:r>
      <w:r w:rsidRPr="00CD21A2">
        <w:rPr>
          <w:rFonts w:cstheme="minorHAnsi"/>
          <w:sz w:val="24"/>
          <w:szCs w:val="24"/>
        </w:rPr>
        <w:t xml:space="preserve">  razredi . 5. 6. 7.</w:t>
      </w:r>
    </w:p>
    <w:p w14:paraId="6E527B80" w14:textId="2716EA22" w:rsidR="387C31A5" w:rsidRPr="00CD21A2" w:rsidRDefault="3DBDF7F0" w:rsidP="000A1AEE">
      <w:pPr>
        <w:pStyle w:val="Odlomakpopisa"/>
        <w:numPr>
          <w:ilvl w:val="0"/>
          <w:numId w:val="45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Cilj 1. </w:t>
      </w:r>
    </w:p>
    <w:p w14:paraId="7CE81711" w14:textId="184C61AE" w:rsidR="387C31A5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Osposobiti učenike za svakodnevnu komunikaciju na njemačkom jeziku. Učenici će usvajati novi vokabular te primjenjivati naučene jezične strukture s ciljem usmenog reproduciranja, naučiti cijeniti </w:t>
      </w:r>
      <w:proofErr w:type="spellStart"/>
      <w:r w:rsidRPr="00CD21A2">
        <w:rPr>
          <w:rFonts w:cstheme="minorHAnsi"/>
          <w:sz w:val="24"/>
          <w:szCs w:val="24"/>
        </w:rPr>
        <w:t>multikulturalnu</w:t>
      </w:r>
      <w:proofErr w:type="spellEnd"/>
      <w:r w:rsidRPr="00CD21A2">
        <w:rPr>
          <w:rFonts w:cstheme="minorHAnsi"/>
          <w:sz w:val="24"/>
          <w:szCs w:val="24"/>
        </w:rPr>
        <w:t xml:space="preserve"> različitost kroz uzajamno prihvaćanje i učenje o drugim kulturama i načinima života.</w:t>
      </w:r>
    </w:p>
    <w:p w14:paraId="784F0163" w14:textId="5EC57CB7" w:rsidR="387C31A5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</w:t>
      </w:r>
    </w:p>
    <w:p w14:paraId="6271CA6A" w14:textId="4424EEC9" w:rsidR="387C31A5" w:rsidRPr="00CD21A2" w:rsidRDefault="3DBDF7F0" w:rsidP="000A1AEE">
      <w:pPr>
        <w:pStyle w:val="Odlomakpopisa"/>
        <w:numPr>
          <w:ilvl w:val="0"/>
          <w:numId w:val="44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Očekivani ishodi/postignuća</w:t>
      </w:r>
      <w:r w:rsidRPr="00CD21A2">
        <w:rPr>
          <w:rFonts w:cstheme="minorHAnsi"/>
          <w:sz w:val="24"/>
          <w:szCs w:val="24"/>
        </w:rPr>
        <w:t>:</w:t>
      </w:r>
    </w:p>
    <w:p w14:paraId="0D1C7914" w14:textId="7BA743B5" w:rsidR="387C31A5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Učenici će moći imenovati predmete, postavljati pitanja, iskazivati količine i mjere, izricati točno vrijeme, brojati, uljudno se ophoditi, imenovati godišnja doba i osnovnih atmosferskih prilika, opisati neke dijelove prirodnog okoliša, nabrojiti sportove, opisati svoje slobodno vrijeme, imenovati namještaj, izraziti mišljenje za kulturu čitanja, orijentirati se u prostoru, iskazati kako se zdravstveno osjeća, opisati ponašanje u prometu, izraziti stav prema filmu, navesti osnovne podatke o Hrvatskoj, Mađarskoj i zemljama njemačkog govornog područja, imenovati školske predmete, uočiti razliku između školskih predmeta u Hrvatskoj, Mađarskoj i Njemačkoj, opisati školsku svakodnevicu, iskazati pomoć prijatelju, nabrojati kućne obveze, brojati.</w:t>
      </w:r>
    </w:p>
    <w:p w14:paraId="7EC942E6" w14:textId="53723C64" w:rsidR="387C31A5" w:rsidRPr="00CD21A2" w:rsidRDefault="3DBDF7F0" w:rsidP="000A1AEE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lastRenderedPageBreak/>
        <w:t xml:space="preserve"> Način realizacije:</w:t>
      </w:r>
    </w:p>
    <w:p w14:paraId="00F19DEE" w14:textId="5562AEE8" w:rsidR="387C31A5" w:rsidRPr="00CD21A2" w:rsidRDefault="3DBDF7F0" w:rsidP="000A1AEE">
      <w:pPr>
        <w:pStyle w:val="Odlomakpopisa"/>
        <w:numPr>
          <w:ilvl w:val="0"/>
          <w:numId w:val="43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Oblik:</w:t>
      </w:r>
      <w:r w:rsidRPr="00CD21A2">
        <w:rPr>
          <w:rFonts w:cstheme="minorHAnsi"/>
          <w:sz w:val="24"/>
          <w:szCs w:val="24"/>
        </w:rPr>
        <w:t xml:space="preserve">  razmjena učenika</w:t>
      </w:r>
    </w:p>
    <w:p w14:paraId="78C96989" w14:textId="6727ABFD" w:rsidR="387C31A5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Sudionici: </w:t>
      </w:r>
      <w:r w:rsidRPr="00CD21A2">
        <w:rPr>
          <w:rFonts w:cstheme="minorHAnsi"/>
          <w:sz w:val="24"/>
          <w:szCs w:val="24"/>
        </w:rPr>
        <w:t xml:space="preserve">učenici petih, šestih i sedmih  razreda, učiteljica njemačkog jezika Nikolina </w:t>
      </w:r>
      <w:proofErr w:type="spellStart"/>
      <w:r w:rsidRPr="00CD21A2">
        <w:rPr>
          <w:rFonts w:cstheme="minorHAnsi"/>
          <w:sz w:val="24"/>
          <w:szCs w:val="24"/>
        </w:rPr>
        <w:t>Žugec</w:t>
      </w:r>
      <w:proofErr w:type="spellEnd"/>
      <w:r w:rsidRPr="00CD21A2">
        <w:rPr>
          <w:rFonts w:cstheme="minorHAnsi"/>
          <w:sz w:val="24"/>
          <w:szCs w:val="24"/>
        </w:rPr>
        <w:t xml:space="preserve"> </w:t>
      </w:r>
      <w:proofErr w:type="spellStart"/>
      <w:r w:rsidRPr="00CD21A2">
        <w:rPr>
          <w:rFonts w:cstheme="minorHAnsi"/>
          <w:sz w:val="24"/>
          <w:szCs w:val="24"/>
        </w:rPr>
        <w:t>Lujić</w:t>
      </w:r>
      <w:proofErr w:type="spellEnd"/>
      <w:r w:rsidRPr="00CD21A2">
        <w:rPr>
          <w:rFonts w:cstheme="minorHAnsi"/>
          <w:sz w:val="24"/>
          <w:szCs w:val="24"/>
        </w:rPr>
        <w:t xml:space="preserve">, učenici škole </w:t>
      </w:r>
      <w:proofErr w:type="spellStart"/>
      <w:r w:rsidRPr="00CD21A2">
        <w:rPr>
          <w:rFonts w:cstheme="minorHAnsi"/>
          <w:sz w:val="24"/>
          <w:szCs w:val="24"/>
        </w:rPr>
        <w:t>Szilagyi</w:t>
      </w:r>
      <w:proofErr w:type="spellEnd"/>
      <w:r w:rsidRPr="00CD21A2">
        <w:rPr>
          <w:rFonts w:cstheme="minorHAnsi"/>
          <w:sz w:val="24"/>
          <w:szCs w:val="24"/>
        </w:rPr>
        <w:t xml:space="preserve"> iz </w:t>
      </w:r>
      <w:proofErr w:type="spellStart"/>
      <w:r w:rsidRPr="00CD21A2">
        <w:rPr>
          <w:rFonts w:cstheme="minorHAnsi"/>
          <w:sz w:val="24"/>
          <w:szCs w:val="24"/>
        </w:rPr>
        <w:t>Veszprema</w:t>
      </w:r>
      <w:proofErr w:type="spellEnd"/>
      <w:r w:rsidRPr="00CD21A2">
        <w:rPr>
          <w:rFonts w:cstheme="minorHAnsi"/>
          <w:sz w:val="24"/>
          <w:szCs w:val="24"/>
        </w:rPr>
        <w:t xml:space="preserve">, Mađarska, te njihova učiteljica njemačkog jezika </w:t>
      </w:r>
      <w:proofErr w:type="spellStart"/>
      <w:r w:rsidRPr="00CD21A2">
        <w:rPr>
          <w:rFonts w:cstheme="minorHAnsi"/>
          <w:sz w:val="24"/>
          <w:szCs w:val="24"/>
        </w:rPr>
        <w:t>Ilona</w:t>
      </w:r>
      <w:proofErr w:type="spellEnd"/>
      <w:r w:rsidRPr="00CD21A2">
        <w:rPr>
          <w:rFonts w:cstheme="minorHAnsi"/>
          <w:sz w:val="24"/>
          <w:szCs w:val="24"/>
        </w:rPr>
        <w:t xml:space="preserve"> </w:t>
      </w:r>
      <w:proofErr w:type="spellStart"/>
      <w:r w:rsidRPr="00CD21A2">
        <w:rPr>
          <w:rFonts w:cstheme="minorHAnsi"/>
          <w:sz w:val="24"/>
          <w:szCs w:val="24"/>
        </w:rPr>
        <w:t>Schoffhauzerné</w:t>
      </w:r>
      <w:proofErr w:type="spellEnd"/>
      <w:r w:rsidRPr="00CD21A2">
        <w:rPr>
          <w:rFonts w:cstheme="minorHAnsi"/>
          <w:sz w:val="24"/>
          <w:szCs w:val="24"/>
        </w:rPr>
        <w:t xml:space="preserve"> </w:t>
      </w:r>
      <w:proofErr w:type="spellStart"/>
      <w:r w:rsidRPr="00CD21A2">
        <w:rPr>
          <w:rFonts w:cstheme="minorHAnsi"/>
          <w:sz w:val="24"/>
          <w:szCs w:val="24"/>
        </w:rPr>
        <w:t>Bakonyi</w:t>
      </w:r>
      <w:proofErr w:type="spellEnd"/>
      <w:r w:rsidRPr="00CD21A2">
        <w:rPr>
          <w:rFonts w:cstheme="minorHAnsi"/>
          <w:sz w:val="24"/>
          <w:szCs w:val="24"/>
        </w:rPr>
        <w:t xml:space="preserve">, učenici OŠ Bistra, OŠ Ljudevit Gaj u Zaprešiću, OŠ Pavao Belas u </w:t>
      </w:r>
      <w:proofErr w:type="spellStart"/>
      <w:r w:rsidRPr="00CD21A2">
        <w:rPr>
          <w:rFonts w:cstheme="minorHAnsi"/>
          <w:sz w:val="24"/>
          <w:szCs w:val="24"/>
        </w:rPr>
        <w:t>Brdovcu</w:t>
      </w:r>
      <w:proofErr w:type="spellEnd"/>
      <w:r w:rsidRPr="00CD21A2">
        <w:rPr>
          <w:rFonts w:cstheme="minorHAnsi"/>
          <w:sz w:val="24"/>
          <w:szCs w:val="24"/>
        </w:rPr>
        <w:t xml:space="preserve">, SŠ Ban Josip Jelačić u Zaprešiću, te njihovi učitelji, koordinator Ida </w:t>
      </w:r>
      <w:proofErr w:type="spellStart"/>
      <w:r w:rsidRPr="00CD21A2">
        <w:rPr>
          <w:rFonts w:cstheme="minorHAnsi"/>
          <w:sz w:val="24"/>
          <w:szCs w:val="24"/>
        </w:rPr>
        <w:t>Globočnik</w:t>
      </w:r>
      <w:proofErr w:type="spellEnd"/>
    </w:p>
    <w:p w14:paraId="3CD2D46E" w14:textId="1A7A66AA" w:rsidR="387C31A5" w:rsidRPr="00CD21A2" w:rsidRDefault="3DBDF7F0" w:rsidP="000A1AEE">
      <w:pPr>
        <w:spacing w:line="360" w:lineRule="auto"/>
        <w:ind w:left="927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 </w:t>
      </w:r>
    </w:p>
    <w:p w14:paraId="5C848BCB" w14:textId="0BAE67AB" w:rsidR="387C31A5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Načini učenja:</w:t>
      </w:r>
      <w:r w:rsidRPr="00CD21A2">
        <w:rPr>
          <w:rFonts w:cstheme="minorHAnsi"/>
          <w:sz w:val="24"/>
          <w:szCs w:val="24"/>
        </w:rPr>
        <w:t xml:space="preserve"> učenici: usvajaju novi vokabular direktnom komunikacijom, reproduciraju naučeno kroz modele dijaloga, pitanja i odgovore te samostalno kroz diskusiju, izrađuju plakate, izrađuju prezentacije, prepričavaju događaje u sadašnjosti, prošlosti, budućnosti, traže slike i novinske članke na određenu temu, primjenjuju naučeni vokabular i povezuju svoja iskustva s drugima, uče kroz pjesmu i igru, izražavaju mišljenje, uče nove fraze kroz izravnu komunikaciju s drugim učenicima, razvijaju </w:t>
      </w:r>
      <w:proofErr w:type="spellStart"/>
      <w:r w:rsidRPr="00CD21A2">
        <w:rPr>
          <w:rFonts w:cstheme="minorHAnsi"/>
          <w:sz w:val="24"/>
          <w:szCs w:val="24"/>
        </w:rPr>
        <w:t>interkulturalnu</w:t>
      </w:r>
      <w:proofErr w:type="spellEnd"/>
      <w:r w:rsidRPr="00CD21A2">
        <w:rPr>
          <w:rFonts w:cstheme="minorHAnsi"/>
          <w:sz w:val="24"/>
          <w:szCs w:val="24"/>
        </w:rPr>
        <w:t xml:space="preserve"> kompetenciju.</w:t>
      </w:r>
    </w:p>
    <w:p w14:paraId="0BC1620A" w14:textId="06907E61" w:rsidR="387C31A5" w:rsidRPr="00CD21A2" w:rsidRDefault="3DBDF7F0" w:rsidP="000A1AEE">
      <w:pPr>
        <w:spacing w:line="360" w:lineRule="auto"/>
        <w:ind w:left="927" w:hanging="927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</w:t>
      </w:r>
    </w:p>
    <w:p w14:paraId="37991C34" w14:textId="77C620A9" w:rsidR="387C31A5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</w:t>
      </w:r>
    </w:p>
    <w:p w14:paraId="25725577" w14:textId="31DC1016" w:rsidR="387C31A5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Metode poučavanja: </w:t>
      </w:r>
      <w:r w:rsidRPr="00CD21A2">
        <w:rPr>
          <w:rFonts w:cstheme="minorHAnsi"/>
          <w:sz w:val="24"/>
          <w:szCs w:val="24"/>
        </w:rPr>
        <w:t>Učiteljica učitelj: poučava, demonstrira dijaloge po modelu, potiče na samostalnu komunikaciju i kreativnost, prezentira materijale, prati napredak te pomaže pri nejasnoćama, prenosi strategije prevladavanja</w:t>
      </w:r>
    </w:p>
    <w:p w14:paraId="23ED29D3" w14:textId="0F5596D3" w:rsidR="387C31A5" w:rsidRPr="00CD21A2" w:rsidRDefault="387C31A5" w:rsidP="000A1AEE">
      <w:pPr>
        <w:pStyle w:val="Odlomakpopisa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8DC64A4" w14:textId="581EBAFE" w:rsidR="387C31A5" w:rsidRPr="00CD21A2" w:rsidRDefault="3DBDF7F0" w:rsidP="000A1AEE">
      <w:pPr>
        <w:pStyle w:val="Odlomakpopisa"/>
        <w:numPr>
          <w:ilvl w:val="0"/>
          <w:numId w:val="4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Trajanje izvedbe:</w:t>
      </w:r>
      <w:r w:rsidRPr="00CD21A2">
        <w:rPr>
          <w:rFonts w:cstheme="minorHAnsi"/>
          <w:sz w:val="24"/>
          <w:szCs w:val="24"/>
        </w:rPr>
        <w:t xml:space="preserve"> kroz cijelu nastavnu godinu</w:t>
      </w:r>
    </w:p>
    <w:p w14:paraId="41467C7C" w14:textId="32DD0FFC" w:rsidR="387C31A5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</w:t>
      </w:r>
    </w:p>
    <w:p w14:paraId="65F756F2" w14:textId="3899811C" w:rsidR="387C31A5" w:rsidRPr="00CD21A2" w:rsidRDefault="3DBDF7F0" w:rsidP="000A1AEE">
      <w:pPr>
        <w:pStyle w:val="Odlomakpopisa"/>
        <w:numPr>
          <w:ilvl w:val="0"/>
          <w:numId w:val="4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Potrebni resursi/moguće teškoće:  </w:t>
      </w:r>
    </w:p>
    <w:p w14:paraId="23874A30" w14:textId="018AA61F" w:rsidR="387C31A5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Potreban je nastavni  materijal  (fotokopirni papir, projektor, knjige, časopisi…), troškove prijevoza tijekom razmjene (cca. 600 kn po učeniku) snose roditelji, sufinanciranje županije u iznosu 10 000 kn (troškovi smještaja učitelja, prezentacija županije, općine i škole)</w:t>
      </w:r>
    </w:p>
    <w:p w14:paraId="157261B8" w14:textId="7A4EF0B8" w:rsidR="387C31A5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moguće teškoće: premalen odaziv učenika, financiranje putovanja…</w:t>
      </w:r>
    </w:p>
    <w:p w14:paraId="5ADA1D33" w14:textId="64DA6710" w:rsidR="387C31A5" w:rsidRPr="00CD21A2" w:rsidRDefault="3DBDF7F0" w:rsidP="000A1AEE">
      <w:pPr>
        <w:pStyle w:val="Odlomakpopisa"/>
        <w:numPr>
          <w:ilvl w:val="0"/>
          <w:numId w:val="4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lastRenderedPageBreak/>
        <w:t>Način praćenja i provjere ishoda/postignuća:</w:t>
      </w:r>
    </w:p>
    <w:p w14:paraId="068BCB81" w14:textId="5A7AC329" w:rsidR="387C31A5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razgovor, povratne informacije učenika, izrada plakata, </w:t>
      </w:r>
      <w:proofErr w:type="spellStart"/>
      <w:r w:rsidRPr="00CD21A2">
        <w:rPr>
          <w:rFonts w:cstheme="minorHAnsi"/>
          <w:sz w:val="24"/>
          <w:szCs w:val="24"/>
        </w:rPr>
        <w:t>samovrednovanje</w:t>
      </w:r>
      <w:proofErr w:type="spellEnd"/>
    </w:p>
    <w:p w14:paraId="3FCE14A7" w14:textId="5DC83286" w:rsidR="387C31A5" w:rsidRPr="00CD21A2" w:rsidRDefault="387C31A5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br/>
      </w:r>
      <w:r w:rsidR="3DBDF7F0" w:rsidRPr="00CD21A2">
        <w:rPr>
          <w:rFonts w:cstheme="minorHAnsi"/>
          <w:b/>
          <w:bCs/>
          <w:sz w:val="24"/>
          <w:szCs w:val="24"/>
        </w:rPr>
        <w:t xml:space="preserve">Odgovorne osobe: </w:t>
      </w:r>
      <w:r w:rsidR="3DBDF7F0" w:rsidRPr="00CD21A2">
        <w:rPr>
          <w:rFonts w:cstheme="minorHAnsi"/>
          <w:sz w:val="24"/>
          <w:szCs w:val="24"/>
        </w:rPr>
        <w:t xml:space="preserve">prof. Nikolina </w:t>
      </w:r>
      <w:proofErr w:type="spellStart"/>
      <w:r w:rsidR="3DBDF7F0" w:rsidRPr="00CD21A2">
        <w:rPr>
          <w:rFonts w:cstheme="minorHAnsi"/>
          <w:sz w:val="24"/>
          <w:szCs w:val="24"/>
        </w:rPr>
        <w:t>Žugec</w:t>
      </w:r>
      <w:proofErr w:type="spellEnd"/>
      <w:r w:rsidR="3DBDF7F0" w:rsidRPr="00CD21A2">
        <w:rPr>
          <w:rFonts w:cstheme="minorHAnsi"/>
          <w:sz w:val="24"/>
          <w:szCs w:val="24"/>
        </w:rPr>
        <w:t xml:space="preserve"> </w:t>
      </w:r>
      <w:proofErr w:type="spellStart"/>
      <w:r w:rsidR="3DBDF7F0" w:rsidRPr="00CD21A2">
        <w:rPr>
          <w:rFonts w:cstheme="minorHAnsi"/>
          <w:sz w:val="24"/>
          <w:szCs w:val="24"/>
        </w:rPr>
        <w:t>Lujić</w:t>
      </w:r>
      <w:proofErr w:type="spellEnd"/>
      <w:r w:rsidR="3DBDF7F0" w:rsidRPr="00CD21A2">
        <w:rPr>
          <w:rFonts w:cstheme="minorHAnsi"/>
          <w:sz w:val="24"/>
          <w:szCs w:val="24"/>
        </w:rPr>
        <w:t>, učiteljica njemačkog jezika</w:t>
      </w:r>
    </w:p>
    <w:p w14:paraId="07713E14" w14:textId="7EEB7862" w:rsidR="387C31A5" w:rsidRPr="00CD21A2" w:rsidRDefault="387C31A5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523F044" w14:textId="77777777" w:rsidR="00742972" w:rsidRPr="00CD21A2" w:rsidRDefault="00742972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A8B0EB8" w14:textId="56A51ED8" w:rsidR="00742972" w:rsidRPr="00CD21A2" w:rsidRDefault="00742972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678E545" w14:textId="7493264A" w:rsidR="00742972" w:rsidRPr="00CD21A2" w:rsidRDefault="3F2E110D" w:rsidP="000A1AEE">
      <w:pPr>
        <w:pStyle w:val="Odlomakpopisa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Ciklus (razred): </w:t>
      </w:r>
      <w:r w:rsidRPr="00CD21A2">
        <w:rPr>
          <w:rFonts w:cstheme="minorHAnsi"/>
          <w:sz w:val="24"/>
          <w:szCs w:val="24"/>
        </w:rPr>
        <w:t>I. Ciklus 4. b razred</w:t>
      </w:r>
    </w:p>
    <w:p w14:paraId="5EDE7BB4" w14:textId="77777777" w:rsidR="00742972" w:rsidRPr="00CD21A2" w:rsidRDefault="00742972" w:rsidP="000A1AEE">
      <w:pPr>
        <w:pStyle w:val="Odlomakpopisa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D39AD1" w14:textId="77777777" w:rsidR="00742972" w:rsidRPr="00CD21A2" w:rsidRDefault="3DBDF7F0" w:rsidP="000A1AEE">
      <w:pPr>
        <w:pStyle w:val="Odlomakpopisa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Cilj:</w:t>
      </w:r>
      <w:r w:rsidRPr="00CD21A2">
        <w:rPr>
          <w:rFonts w:cstheme="minorHAnsi"/>
          <w:sz w:val="24"/>
          <w:szCs w:val="24"/>
        </w:rPr>
        <w:t xml:space="preserve"> poticati učenike da uživaju u čitanju sami, s braćom ili sestrama, roditeljima i/ili prijateljima te da stvaraju pozitivan odnos prema čitanju; ovim projektom se utječe na razvoj čitalačkih kompetencija te na informacijsku pismenost učenika općenito</w:t>
      </w:r>
    </w:p>
    <w:p w14:paraId="477D5376" w14:textId="77777777" w:rsidR="00742972" w:rsidRPr="00CD21A2" w:rsidRDefault="00742972" w:rsidP="000A1AEE">
      <w:pPr>
        <w:pStyle w:val="Odlomakpopisa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99F844" w14:textId="77777777" w:rsidR="00742972" w:rsidRPr="00CD21A2" w:rsidRDefault="3DBDF7F0" w:rsidP="000A1AEE">
      <w:pPr>
        <w:pStyle w:val="Odlomakpopisa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Obrazloženje cilja (povezan s potrebama, interesima učenika i vrijednostima ŠK):  </w:t>
      </w:r>
      <w:r w:rsidRPr="00CD21A2">
        <w:rPr>
          <w:rFonts w:cstheme="minorHAnsi"/>
          <w:sz w:val="24"/>
          <w:szCs w:val="24"/>
        </w:rPr>
        <w:t xml:space="preserve">Razvoj čitalačke vještine ključan je za razvoj svih drugih pismenosti. Nema kvalitetnijeg poticaja i učinkovitije metode svladavanja tehnike čitanja, nego kad učenik svakodnevno gleda svoje roditelje kako čitaju i kako uživaju u pročitanomu štivu. Provedbom ovog projekta roditeljima se skreće pozornost na važnost svladavanja tehnike čitanja i motivira ih se i upućuje kako da pomognu svojoj djeci u svladavanju tehnike čitanja. Učenike i roditelje se senzibilizira za sklonost školskoj knjižnici i skreće pozornost na to da knjižnica nije samo posudionica knjiga, već nudi niz drugih usluga. </w:t>
      </w:r>
    </w:p>
    <w:p w14:paraId="29D10CD7" w14:textId="77777777" w:rsidR="00742972" w:rsidRPr="00CD21A2" w:rsidRDefault="00742972" w:rsidP="000A1A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79D0B9" w14:textId="77777777" w:rsidR="00742972" w:rsidRPr="00CD21A2" w:rsidRDefault="3DBDF7F0" w:rsidP="000A1AEE">
      <w:pPr>
        <w:pStyle w:val="Odlomakpopisa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Očekivani ishodi/postignuća</w:t>
      </w:r>
      <w:r w:rsidRPr="00CD21A2">
        <w:rPr>
          <w:rFonts w:cstheme="minorHAnsi"/>
          <w:sz w:val="24"/>
          <w:szCs w:val="24"/>
        </w:rPr>
        <w:t>: (Učenik će moći:)</w:t>
      </w:r>
    </w:p>
    <w:p w14:paraId="7D39D2C0" w14:textId="77777777" w:rsidR="00742972" w:rsidRPr="00CD21A2" w:rsidRDefault="3DBDF7F0" w:rsidP="000A1AEE">
      <w:pPr>
        <w:pStyle w:val="Odlomakpopisa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učenici će prepoznati čitanje kao zanimljivu slobodnu aktivnost; izgraditi tehniku čitanja; obogatiti rječnik i razviti maštu</w:t>
      </w:r>
    </w:p>
    <w:p w14:paraId="69A844A7" w14:textId="77777777" w:rsidR="00742972" w:rsidRPr="00CD21A2" w:rsidRDefault="3DBDF7F0" w:rsidP="000A1AEE">
      <w:pPr>
        <w:pStyle w:val="Odlomakpopisa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izvježbati čitati s razumijevanjem i prepričati pročitano</w:t>
      </w:r>
    </w:p>
    <w:p w14:paraId="248229F4" w14:textId="77777777" w:rsidR="00742972" w:rsidRPr="00CD21A2" w:rsidRDefault="3DBDF7F0" w:rsidP="000A1AEE">
      <w:pPr>
        <w:pStyle w:val="Odlomakpopisa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moći izvijestiti o obavljenom zadatku, razviti kulturu slušanja i govorenja</w:t>
      </w:r>
    </w:p>
    <w:p w14:paraId="5D686D7D" w14:textId="77777777" w:rsidR="00742972" w:rsidRPr="00CD21A2" w:rsidRDefault="3DBDF7F0" w:rsidP="000A1AEE">
      <w:pPr>
        <w:pStyle w:val="Odlomakpopisa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razviti pozitivan stav prema knjizi i školskoj knjižnici</w:t>
      </w:r>
    </w:p>
    <w:p w14:paraId="4FFF9C51" w14:textId="77777777" w:rsidR="00742972" w:rsidRPr="00CD21A2" w:rsidRDefault="3DBDF7F0" w:rsidP="000A1AEE">
      <w:pPr>
        <w:pStyle w:val="Odlomakpopisa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prepoznati važnost čuvanja vlastitih i tuđih knjiga</w:t>
      </w:r>
    </w:p>
    <w:p w14:paraId="20E25624" w14:textId="77777777" w:rsidR="00742972" w:rsidRPr="00CD21A2" w:rsidRDefault="00742972" w:rsidP="000A1AEE">
      <w:pPr>
        <w:pStyle w:val="Odlomakpopisa"/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  <w:sz w:val="24"/>
          <w:szCs w:val="24"/>
        </w:rPr>
      </w:pPr>
    </w:p>
    <w:p w14:paraId="3461C7BE" w14:textId="77777777" w:rsidR="00742972" w:rsidRPr="00CD21A2" w:rsidRDefault="3DBDF7F0" w:rsidP="000A1AEE">
      <w:pPr>
        <w:pStyle w:val="Odlomakpopisa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Način realizacije:</w:t>
      </w:r>
    </w:p>
    <w:p w14:paraId="15E6A8C6" w14:textId="77777777" w:rsidR="00742972" w:rsidRPr="00CD21A2" w:rsidRDefault="3DBDF7F0" w:rsidP="000A1AEE">
      <w:pPr>
        <w:pStyle w:val="Odlomakpopisa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Oblik: </w:t>
      </w:r>
      <w:r w:rsidRPr="00CD21A2">
        <w:rPr>
          <w:rFonts w:cstheme="minorHAnsi"/>
          <w:sz w:val="24"/>
          <w:szCs w:val="24"/>
        </w:rPr>
        <w:t>projekt poticanja čitanja, individualni i grupni rad</w:t>
      </w:r>
    </w:p>
    <w:p w14:paraId="686F6BB3" w14:textId="77777777" w:rsidR="00742972" w:rsidRPr="00CD21A2" w:rsidRDefault="3DBDF7F0" w:rsidP="000A1AEE">
      <w:pPr>
        <w:pStyle w:val="Odlomakpopisa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Sudionici: </w:t>
      </w:r>
      <w:r w:rsidRPr="00CD21A2">
        <w:rPr>
          <w:rFonts w:cstheme="minorHAnsi"/>
          <w:sz w:val="24"/>
          <w:szCs w:val="24"/>
        </w:rPr>
        <w:t>učenici, učiteljica, knjižničarka, roditelji i ostali članovi obitelji</w:t>
      </w:r>
    </w:p>
    <w:p w14:paraId="61F03FAC" w14:textId="77777777" w:rsidR="00742972" w:rsidRPr="00CD21A2" w:rsidRDefault="3DBDF7F0" w:rsidP="000A1AEE">
      <w:pPr>
        <w:pStyle w:val="Odlomakpopisa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Načini učenja (što rade učenici): </w:t>
      </w:r>
    </w:p>
    <w:p w14:paraId="58E0C537" w14:textId="77777777" w:rsidR="00742972" w:rsidRPr="00CD21A2" w:rsidRDefault="3DBDF7F0" w:rsidP="000A1AEE">
      <w:pPr>
        <w:pStyle w:val="Odlomakpopisa"/>
        <w:numPr>
          <w:ilvl w:val="1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na satu likovne kulture učenici izrađuju papirnate označivače stranica</w:t>
      </w:r>
    </w:p>
    <w:p w14:paraId="32C43DCE" w14:textId="21FE3454" w:rsidR="00742972" w:rsidRPr="00CD21A2" w:rsidRDefault="3DBDF7F0" w:rsidP="000A1AEE">
      <w:pPr>
        <w:pStyle w:val="Odlomakpopisa"/>
        <w:numPr>
          <w:ilvl w:val="1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svaki petak u razredu se odabire učenik koji će ponijeti knjižničnu naprtnjaču sa četiri knjige kući</w:t>
      </w:r>
    </w:p>
    <w:p w14:paraId="7EC716F3" w14:textId="495BFF26" w:rsidR="00742972" w:rsidRPr="00CD21A2" w:rsidRDefault="3DBDF7F0" w:rsidP="000A1AEE">
      <w:pPr>
        <w:pStyle w:val="Odlomakpopisa"/>
        <w:numPr>
          <w:ilvl w:val="1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učenik sa svojom obitelji kroz 6 dana barem 20 min dnevno zajednički čita knjige</w:t>
      </w:r>
    </w:p>
    <w:p w14:paraId="74C214CF" w14:textId="5DFAF3BF" w:rsidR="00742972" w:rsidRPr="00CD21A2" w:rsidRDefault="3DBDF7F0" w:rsidP="000A1AEE">
      <w:pPr>
        <w:pStyle w:val="Odlomakpopisa"/>
        <w:numPr>
          <w:ilvl w:val="1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svoje dojmove, zanimljivosti i lijepe doživljaje zajedničkog čitanja crta i zapisuje u priloženu bilježnicu dojmova</w:t>
      </w:r>
    </w:p>
    <w:p w14:paraId="7C4279A9" w14:textId="3C42AFB1" w:rsidR="00742972" w:rsidRPr="00CD21A2" w:rsidRDefault="3DBDF7F0" w:rsidP="000A1AEE">
      <w:pPr>
        <w:pStyle w:val="Odlomakpopisa"/>
        <w:numPr>
          <w:ilvl w:val="1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 ponedjeljak učenik vraća naprtnjaču u školu, a učiteljica mu daje 15 min da prepriča lijepe doživljaje čitanja u obitelji</w:t>
      </w:r>
    </w:p>
    <w:p w14:paraId="13A74551" w14:textId="77777777" w:rsidR="00742972" w:rsidRPr="00CD21A2" w:rsidRDefault="3DBDF7F0" w:rsidP="000A1AEE">
      <w:pPr>
        <w:pStyle w:val="Odlomakpopisa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Metode poučavanja (što radi učitelj): </w:t>
      </w:r>
    </w:p>
    <w:p w14:paraId="273DB531" w14:textId="77777777" w:rsidR="00742972" w:rsidRPr="00CD21A2" w:rsidRDefault="3DBDF7F0" w:rsidP="000A1AEE">
      <w:pPr>
        <w:pStyle w:val="Odlomakpopisa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učiteljica uključuje roditelje u projekt na prvom roditeljskom sastanku</w:t>
      </w:r>
    </w:p>
    <w:p w14:paraId="66EA1EFB" w14:textId="77777777" w:rsidR="00742972" w:rsidRPr="00CD21A2" w:rsidRDefault="3DBDF7F0" w:rsidP="000A1AEE">
      <w:pPr>
        <w:pStyle w:val="Odlomakpopisa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uz pomoć knjižničarke odabire knjige za knjižničnu naprtnjaču </w:t>
      </w:r>
    </w:p>
    <w:p w14:paraId="0A76FD56" w14:textId="77777777" w:rsidR="00742972" w:rsidRPr="00CD21A2" w:rsidRDefault="3DBDF7F0" w:rsidP="000A1AEE">
      <w:pPr>
        <w:pStyle w:val="Odlomakpopisa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informira roditelje o provođenju projekta</w:t>
      </w:r>
    </w:p>
    <w:p w14:paraId="249FBDE8" w14:textId="77777777" w:rsidR="00742972" w:rsidRPr="00CD21A2" w:rsidRDefault="3DBDF7F0" w:rsidP="000A1AEE">
      <w:pPr>
        <w:pStyle w:val="Odlomakpopisa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izrađuje anketu i izvješće o provedenoj anketi „Zadovoljstvo učenika i roditelja projektom“</w:t>
      </w:r>
    </w:p>
    <w:p w14:paraId="24B3B366" w14:textId="372D833D" w:rsidR="00742972" w:rsidRPr="00CD21A2" w:rsidRDefault="3DBDF7F0" w:rsidP="000A1AEE">
      <w:pPr>
        <w:pStyle w:val="Odlomakpopisa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knjige se biraju za različite uzraste s različitom tematikom npr. </w:t>
      </w:r>
      <w:proofErr w:type="spellStart"/>
      <w:r w:rsidRPr="00CD21A2">
        <w:rPr>
          <w:rFonts w:cstheme="minorHAnsi"/>
          <w:sz w:val="24"/>
          <w:szCs w:val="24"/>
        </w:rPr>
        <w:t>nelektirne</w:t>
      </w:r>
      <w:proofErr w:type="spellEnd"/>
      <w:r w:rsidRPr="00CD21A2">
        <w:rPr>
          <w:rFonts w:cstheme="minorHAnsi"/>
          <w:sz w:val="24"/>
          <w:szCs w:val="24"/>
        </w:rPr>
        <w:t xml:space="preserve"> knjige priča za djecu, </w:t>
      </w:r>
      <w:proofErr w:type="spellStart"/>
      <w:r w:rsidRPr="00CD21A2">
        <w:rPr>
          <w:rFonts w:cstheme="minorHAnsi"/>
          <w:sz w:val="24"/>
          <w:szCs w:val="24"/>
        </w:rPr>
        <w:t>nelektirne</w:t>
      </w:r>
      <w:proofErr w:type="spellEnd"/>
      <w:r w:rsidRPr="00CD21A2">
        <w:rPr>
          <w:rFonts w:cstheme="minorHAnsi"/>
          <w:sz w:val="24"/>
          <w:szCs w:val="24"/>
        </w:rPr>
        <w:t xml:space="preserve"> knjige poezije za djecu, slikovnice (za učenike koji slabije čitaju), popularno-znanstvene knjige ili časopisi o prirodi, životinjama, znanosti i sl., popularno pisane knjige o hrvatskoj povijesti ili tradiciji…</w:t>
      </w:r>
    </w:p>
    <w:p w14:paraId="6A40849A" w14:textId="77777777" w:rsidR="00742972" w:rsidRPr="00CD21A2" w:rsidRDefault="3DBDF7F0" w:rsidP="000A1AEE">
      <w:pPr>
        <w:pStyle w:val="Odlomakpopisa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nakon završetka projekta učenici usmeno i pismeno izražavaju svoj doživljaj, a bilježnica dojmova izlaže se kako bi i drugi mogli saznati nešto o projektu</w:t>
      </w:r>
    </w:p>
    <w:p w14:paraId="4744F3EA" w14:textId="77777777" w:rsidR="00742972" w:rsidRPr="00CD21A2" w:rsidRDefault="3DBDF7F0" w:rsidP="000A1AEE">
      <w:pPr>
        <w:pStyle w:val="Odlomakpopisa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Trajanje izvedbe: </w:t>
      </w:r>
      <w:r w:rsidRPr="00CD21A2">
        <w:rPr>
          <w:rFonts w:cstheme="minorHAnsi"/>
          <w:sz w:val="24"/>
          <w:szCs w:val="24"/>
        </w:rPr>
        <w:t>kroz cijelu školsku godinu</w:t>
      </w:r>
    </w:p>
    <w:p w14:paraId="46CEC8BF" w14:textId="77777777" w:rsidR="00742972" w:rsidRPr="00CD21A2" w:rsidRDefault="00742972" w:rsidP="000A1AEE">
      <w:pPr>
        <w:pStyle w:val="Odlomakpopisa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D68519" w14:textId="77777777" w:rsidR="00742972" w:rsidRPr="00CD21A2" w:rsidRDefault="3DBDF7F0" w:rsidP="000A1AEE">
      <w:pPr>
        <w:pStyle w:val="Odlomakpopisa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Potrebni resursi/moguće teškoće:</w:t>
      </w:r>
    </w:p>
    <w:p w14:paraId="2D48DD65" w14:textId="77777777" w:rsidR="00742972" w:rsidRPr="00CD21A2" w:rsidRDefault="3DBDF7F0" w:rsidP="000A1AEE">
      <w:pPr>
        <w:pStyle w:val="Odlomakpopisa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  <w:u w:val="single"/>
        </w:rPr>
        <w:lastRenderedPageBreak/>
        <w:t>ljudski resursi:</w:t>
      </w:r>
      <w:r w:rsidRPr="00CD21A2">
        <w:rPr>
          <w:rFonts w:cstheme="minorHAnsi"/>
          <w:sz w:val="24"/>
          <w:szCs w:val="24"/>
        </w:rPr>
        <w:t xml:space="preserve"> učiteljica, knjižničarka i roditelji (obitelj)</w:t>
      </w:r>
    </w:p>
    <w:p w14:paraId="7123AC87" w14:textId="77777777" w:rsidR="00742972" w:rsidRPr="00CD21A2" w:rsidRDefault="3DBDF7F0" w:rsidP="000A1AEE">
      <w:pPr>
        <w:pStyle w:val="Odlomakpopisa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  <w:u w:val="single"/>
        </w:rPr>
        <w:t>materijalni resursi:</w:t>
      </w:r>
      <w:r w:rsidRPr="00CD21A2">
        <w:rPr>
          <w:rFonts w:cstheme="minorHAnsi"/>
          <w:sz w:val="24"/>
          <w:szCs w:val="24"/>
        </w:rPr>
        <w:t xml:space="preserve"> naprtnjača, knjige ili časopisi iz školske knjižnice, bilježnica za dojmove, papiri i sl.; sve troškove snosi učiteljica</w:t>
      </w:r>
    </w:p>
    <w:p w14:paraId="04D3745B" w14:textId="77777777" w:rsidR="00742972" w:rsidRPr="00CD21A2" w:rsidRDefault="3DBDF7F0" w:rsidP="000A1AEE">
      <w:pPr>
        <w:pStyle w:val="Odlomakpopisa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  <w:u w:val="single"/>
        </w:rPr>
        <w:t>moguće teškoće:</w:t>
      </w:r>
      <w:r w:rsidRPr="00CD21A2">
        <w:rPr>
          <w:rFonts w:cstheme="minorHAnsi"/>
          <w:sz w:val="24"/>
          <w:szCs w:val="24"/>
        </w:rPr>
        <w:t xml:space="preserve"> pojedini roditelji ne žele sudjelovati u realizaciji projekta</w:t>
      </w:r>
    </w:p>
    <w:p w14:paraId="6B21EACB" w14:textId="77777777" w:rsidR="00742972" w:rsidRPr="00CD21A2" w:rsidRDefault="00742972" w:rsidP="000A1A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C75EE5" w14:textId="77777777" w:rsidR="00742972" w:rsidRPr="00CD21A2" w:rsidRDefault="3DBDF7F0" w:rsidP="000A1AEE">
      <w:pPr>
        <w:pStyle w:val="Odlomakpopisa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Način praćenja i provjere ishoda/postignuća:</w:t>
      </w:r>
    </w:p>
    <w:p w14:paraId="3BB65D21" w14:textId="77777777" w:rsidR="00742972" w:rsidRPr="00CD21A2" w:rsidRDefault="3DBDF7F0" w:rsidP="000A1AEE">
      <w:pPr>
        <w:pStyle w:val="Odlomakpopisa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provođenje i analiza ankete među roditeljima i učenicima sudionicima </w:t>
      </w:r>
    </w:p>
    <w:p w14:paraId="1770FE35" w14:textId="77777777" w:rsidR="00742972" w:rsidRPr="00CD21A2" w:rsidRDefault="3DBDF7F0" w:rsidP="000A1AEE">
      <w:pPr>
        <w:pStyle w:val="Odlomakpopisa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bilješke iz bilježnice dojmova</w:t>
      </w:r>
    </w:p>
    <w:p w14:paraId="77879263" w14:textId="77777777" w:rsidR="00742972" w:rsidRPr="00CD21A2" w:rsidRDefault="3DBDF7F0" w:rsidP="000A1AEE">
      <w:pPr>
        <w:pStyle w:val="Odlomakpopisa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pismeni i likovni radovi</w:t>
      </w:r>
    </w:p>
    <w:p w14:paraId="37B7C70B" w14:textId="75AACF09" w:rsidR="00742972" w:rsidRPr="00CD21A2" w:rsidRDefault="3DBDF7F0" w:rsidP="000A1AEE">
      <w:pPr>
        <w:pStyle w:val="Odlomakpopisa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izvješće o provedenom projektu</w:t>
      </w:r>
    </w:p>
    <w:p w14:paraId="16EA26C7" w14:textId="77777777" w:rsidR="00742972" w:rsidRPr="00CD21A2" w:rsidRDefault="00742972" w:rsidP="000A1AEE">
      <w:pPr>
        <w:pStyle w:val="Odlomakpopisa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FCB393" w14:textId="7787E01F" w:rsidR="00742972" w:rsidRPr="00CD21A2" w:rsidRDefault="3DBDF7F0" w:rsidP="000A1AEE">
      <w:pPr>
        <w:pStyle w:val="Odlomakpopisa"/>
        <w:numPr>
          <w:ilvl w:val="0"/>
          <w:numId w:val="6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Odgovorna osoba: </w:t>
      </w:r>
      <w:r w:rsidRPr="00CD21A2">
        <w:rPr>
          <w:rFonts w:cstheme="minorHAnsi"/>
          <w:sz w:val="24"/>
          <w:szCs w:val="24"/>
        </w:rPr>
        <w:t xml:space="preserve">učiteljica Ankica Sokolić, knjižničarka Lana </w:t>
      </w:r>
      <w:proofErr w:type="spellStart"/>
      <w:r w:rsidRPr="00CD21A2">
        <w:rPr>
          <w:rFonts w:cstheme="minorHAnsi"/>
          <w:sz w:val="24"/>
          <w:szCs w:val="24"/>
        </w:rPr>
        <w:t>Haramina</w:t>
      </w:r>
      <w:proofErr w:type="spellEnd"/>
    </w:p>
    <w:p w14:paraId="1352B5F5" w14:textId="77777777" w:rsidR="00742972" w:rsidRPr="00CD21A2" w:rsidRDefault="00742972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759A337" w14:textId="330D0E12" w:rsidR="062C2A8B" w:rsidRPr="00CD21A2" w:rsidRDefault="062C2A8B" w:rsidP="000A1AEE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EDF0470" w14:textId="29244F37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D21A2">
        <w:rPr>
          <w:rFonts w:cstheme="minorHAnsi"/>
          <w:b/>
          <w:bCs/>
          <w:sz w:val="24"/>
          <w:szCs w:val="24"/>
        </w:rPr>
        <w:t xml:space="preserve">1. Ciklus (razred): </w:t>
      </w:r>
      <w:r w:rsidRPr="00CD21A2">
        <w:rPr>
          <w:rFonts w:cstheme="minorHAnsi"/>
          <w:sz w:val="24"/>
          <w:szCs w:val="24"/>
        </w:rPr>
        <w:t xml:space="preserve"> I. ciklus (1. b</w:t>
      </w:r>
      <w:r w:rsidRPr="00CD21A2">
        <w:rPr>
          <w:rFonts w:cstheme="minorHAnsi"/>
          <w:sz w:val="24"/>
          <w:szCs w:val="24"/>
          <w:lang w:val="en-US"/>
        </w:rPr>
        <w:t xml:space="preserve">)    </w:t>
      </w:r>
    </w:p>
    <w:p w14:paraId="0936EC64" w14:textId="34F20799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D21A2">
        <w:rPr>
          <w:rFonts w:cstheme="minorHAnsi"/>
          <w:sz w:val="24"/>
          <w:szCs w:val="24"/>
          <w:lang w:val="en-US"/>
        </w:rPr>
        <w:t xml:space="preserve"> </w:t>
      </w:r>
    </w:p>
    <w:p w14:paraId="1A39A5BE" w14:textId="7F195831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2. Cilj:</w:t>
      </w:r>
      <w:r w:rsidRPr="00CD21A2">
        <w:rPr>
          <w:rFonts w:cstheme="minorHAnsi"/>
          <w:sz w:val="24"/>
          <w:szCs w:val="24"/>
        </w:rPr>
        <w:t xml:space="preserve"> poticanje interesa za čitanjem, stvaranje pozitivnog stava učenika prema čitanju, otkrivanje radosti čitanja samostalno ili s obitelji, prijateljima, razvoj čitalačkih vještina i čitateljskih navika</w:t>
      </w:r>
    </w:p>
    <w:p w14:paraId="033B62A3" w14:textId="2B96D4EC" w:rsidR="062C2A8B" w:rsidRPr="00CD21A2" w:rsidRDefault="062C2A8B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B20C9E" w14:textId="290F2ED0" w:rsidR="062C2A8B" w:rsidRPr="00CD21A2" w:rsidRDefault="3DBDF7F0" w:rsidP="000A1AEE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3. Obrazloženje cilja (povezano s potrebama, interesima učenika i vrijednostima škole):  </w:t>
      </w:r>
    </w:p>
    <w:p w14:paraId="494E49A6" w14:textId="6898B4A6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Djeci treba dopustiti da pokažu interes prema određenim literarnim djelima, ali ih treba usmjeravati što i koliko će čitati. Treba im pomoći prilikom izbora i tijekom čitanja, i tako ih postupno upoznavati s mnoštvom dostupnih informacija.</w:t>
      </w:r>
    </w:p>
    <w:p w14:paraId="68138A47" w14:textId="3C3E8D00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Sve dok djeca ne počnu tečno čitati dječju literaturu, dok sama ne posežu za određenim knjigama i ne pokazuju interes za samostalnim čitanjem, potrebno je djeci čitati priče i knjige, postupno im omogućujući preuzimanje sve veće uloge u čitanju, prepričavanju i pričanju. </w:t>
      </w:r>
    </w:p>
    <w:p w14:paraId="0FCE8791" w14:textId="24125532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 xml:space="preserve">Ovisno o težini teksta, učitelj će poticati djecu da zajedno čitaju tekstove tako da dijaloge čitaju po ulogama, da djeca pročitaju jedan dio, a učitelj drugi dio teksta ili na neki treći način. </w:t>
      </w:r>
    </w:p>
    <w:p w14:paraId="188BCDC3" w14:textId="165964AD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Dobro usvojena tehnika čitanja u nižim razredima olakšat će i učenje, a ne samo čitanje (lektire). </w:t>
      </w:r>
    </w:p>
    <w:p w14:paraId="6199F623" w14:textId="7FEB5108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D21A2">
        <w:rPr>
          <w:rFonts w:cstheme="minorHAnsi"/>
          <w:sz w:val="24"/>
          <w:szCs w:val="24"/>
          <w:lang w:val="en-US"/>
        </w:rPr>
        <w:t xml:space="preserve"> </w:t>
      </w:r>
    </w:p>
    <w:p w14:paraId="0485F831" w14:textId="5DE1526D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D21A2">
        <w:rPr>
          <w:rFonts w:cstheme="minorHAnsi"/>
          <w:b/>
          <w:bCs/>
          <w:sz w:val="24"/>
          <w:szCs w:val="24"/>
        </w:rPr>
        <w:t>4. Očekivani ishodi/postignuća</w:t>
      </w:r>
      <w:r w:rsidRPr="00CD21A2">
        <w:rPr>
          <w:rFonts w:cstheme="minorHAnsi"/>
          <w:sz w:val="24"/>
          <w:szCs w:val="24"/>
        </w:rPr>
        <w:t>: (Učenik će moći:)</w:t>
      </w:r>
      <w:r w:rsidRPr="00CD21A2">
        <w:rPr>
          <w:rFonts w:cstheme="minorHAnsi"/>
          <w:sz w:val="24"/>
          <w:szCs w:val="24"/>
          <w:lang w:val="en-US"/>
        </w:rPr>
        <w:t xml:space="preserve"> </w:t>
      </w:r>
    </w:p>
    <w:p w14:paraId="054D9F0D" w14:textId="133542B9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učenici će prepoznati čitanje kao zanimljivu slobodnu aktivnost</w:t>
      </w:r>
    </w:p>
    <w:p w14:paraId="055DA279" w14:textId="2320F5F1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D21A2">
        <w:rPr>
          <w:rFonts w:cstheme="minorHAnsi"/>
          <w:sz w:val="24"/>
          <w:szCs w:val="24"/>
        </w:rPr>
        <w:t xml:space="preserve">     izgraditi tehniku čitanja; obogatiti rječnik i razviti maštu</w:t>
      </w:r>
      <w:r w:rsidRPr="00CD21A2">
        <w:rPr>
          <w:rFonts w:cstheme="minorHAnsi"/>
          <w:sz w:val="24"/>
          <w:szCs w:val="24"/>
          <w:lang w:val="en-US"/>
        </w:rPr>
        <w:t xml:space="preserve"> </w:t>
      </w:r>
    </w:p>
    <w:p w14:paraId="77AFC8DA" w14:textId="4CF048F2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D21A2">
        <w:rPr>
          <w:rFonts w:cstheme="minorHAnsi"/>
          <w:sz w:val="24"/>
          <w:szCs w:val="24"/>
        </w:rPr>
        <w:t xml:space="preserve">     izvježbati čitati s razumijevanjem i prepričati pročitano</w:t>
      </w:r>
      <w:r w:rsidRPr="00CD21A2">
        <w:rPr>
          <w:rFonts w:cstheme="minorHAnsi"/>
          <w:sz w:val="24"/>
          <w:szCs w:val="24"/>
          <w:lang w:val="en-US"/>
        </w:rPr>
        <w:t xml:space="preserve"> </w:t>
      </w:r>
    </w:p>
    <w:p w14:paraId="5ECE3435" w14:textId="1AEC85A5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D21A2">
        <w:rPr>
          <w:rFonts w:cstheme="minorHAnsi"/>
          <w:sz w:val="24"/>
          <w:szCs w:val="24"/>
        </w:rPr>
        <w:t xml:space="preserve">     razviti kulturu slušanja i govorenja</w:t>
      </w:r>
      <w:r w:rsidRPr="00CD21A2">
        <w:rPr>
          <w:rFonts w:cstheme="minorHAnsi"/>
          <w:sz w:val="24"/>
          <w:szCs w:val="24"/>
          <w:lang w:val="en-US"/>
        </w:rPr>
        <w:t xml:space="preserve"> </w:t>
      </w:r>
    </w:p>
    <w:p w14:paraId="56CCC15D" w14:textId="1419C00F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razviti pozitivan stav prema čitanju priča</w:t>
      </w:r>
    </w:p>
    <w:p w14:paraId="33900CE9" w14:textId="2AB07515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prepoznati važnost čuvanja vlastitih i tuđih priča (kartica s pričama)</w:t>
      </w:r>
    </w:p>
    <w:p w14:paraId="145BF327" w14:textId="556E9565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D21A2">
        <w:rPr>
          <w:rFonts w:cstheme="minorHAnsi"/>
          <w:sz w:val="24"/>
          <w:szCs w:val="24"/>
          <w:lang w:val="en-US"/>
        </w:rPr>
        <w:t xml:space="preserve"> </w:t>
      </w:r>
    </w:p>
    <w:p w14:paraId="693C9A1C" w14:textId="234F3BCA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D21A2">
        <w:rPr>
          <w:rFonts w:cstheme="minorHAnsi"/>
          <w:b/>
          <w:bCs/>
          <w:sz w:val="24"/>
          <w:szCs w:val="24"/>
        </w:rPr>
        <w:t>5. Način realizacije:</w:t>
      </w:r>
      <w:r w:rsidRPr="00CD21A2">
        <w:rPr>
          <w:rFonts w:cstheme="minorHAnsi"/>
          <w:sz w:val="24"/>
          <w:szCs w:val="24"/>
          <w:lang w:val="en-US"/>
        </w:rPr>
        <w:t xml:space="preserve"> </w:t>
      </w:r>
    </w:p>
    <w:p w14:paraId="156D755E" w14:textId="29FD6604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    Oblik: </w:t>
      </w:r>
      <w:r w:rsidRPr="00CD21A2">
        <w:rPr>
          <w:rFonts w:cstheme="minorHAnsi"/>
          <w:sz w:val="24"/>
          <w:szCs w:val="24"/>
        </w:rPr>
        <w:t>izvannastavna aktivnost Mala čitaonica</w:t>
      </w:r>
    </w:p>
    <w:p w14:paraId="2DA81B7D" w14:textId="08A989EB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    Sudionici: </w:t>
      </w:r>
      <w:r w:rsidRPr="00CD21A2">
        <w:rPr>
          <w:rFonts w:cstheme="minorHAnsi"/>
          <w:sz w:val="24"/>
          <w:szCs w:val="24"/>
        </w:rPr>
        <w:t xml:space="preserve"> učenici, učiteljice, roditelji</w:t>
      </w:r>
    </w:p>
    <w:p w14:paraId="3AC8E299" w14:textId="57CF430A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D21A2">
        <w:rPr>
          <w:rFonts w:cstheme="minorHAnsi"/>
          <w:sz w:val="24"/>
          <w:szCs w:val="24"/>
          <w:lang w:val="en-US"/>
        </w:rPr>
        <w:t xml:space="preserve"> </w:t>
      </w:r>
    </w:p>
    <w:p w14:paraId="430370A0" w14:textId="02188D82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D21A2">
        <w:rPr>
          <w:rFonts w:cstheme="minorHAnsi"/>
          <w:b/>
          <w:bCs/>
          <w:sz w:val="24"/>
          <w:szCs w:val="24"/>
        </w:rPr>
        <w:t xml:space="preserve">   Načini učenja (što rade učenici): </w:t>
      </w:r>
      <w:r w:rsidRPr="00CD21A2">
        <w:rPr>
          <w:rFonts w:cstheme="minorHAnsi"/>
          <w:sz w:val="24"/>
          <w:szCs w:val="24"/>
          <w:lang w:val="en-US"/>
        </w:rPr>
        <w:t xml:space="preserve"> </w:t>
      </w:r>
    </w:p>
    <w:p w14:paraId="286CE5C8" w14:textId="34213B68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- biraju za čitanje ponuđene priče iz “PRIČOMATA” prema svojim sklonostima i</w:t>
      </w:r>
    </w:p>
    <w:p w14:paraId="33E9F020" w14:textId="5499D7B1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 sposobnostima</w:t>
      </w:r>
    </w:p>
    <w:p w14:paraId="58BA7DA6" w14:textId="37554DB0" w:rsidR="40EEBD4C" w:rsidRPr="00CD21A2" w:rsidRDefault="3DBDF7F0" w:rsidP="000A1AEE">
      <w:pPr>
        <w:pStyle w:val="Odlomakpopisa"/>
        <w:numPr>
          <w:ilvl w:val="0"/>
          <w:numId w:val="1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slušaju priču koju čita učiteljica  ili </w:t>
      </w:r>
      <w:proofErr w:type="spellStart"/>
      <w:r w:rsidRPr="00CD21A2">
        <w:rPr>
          <w:rFonts w:cstheme="minorHAnsi"/>
          <w:sz w:val="24"/>
          <w:szCs w:val="24"/>
        </w:rPr>
        <w:t>audiozapise</w:t>
      </w:r>
      <w:proofErr w:type="spellEnd"/>
      <w:r w:rsidRPr="00CD21A2">
        <w:rPr>
          <w:rFonts w:cstheme="minorHAnsi"/>
          <w:sz w:val="24"/>
          <w:szCs w:val="24"/>
        </w:rPr>
        <w:t xml:space="preserve"> u kojima priče čitaju profesionalni glumci</w:t>
      </w:r>
    </w:p>
    <w:p w14:paraId="4E48A660" w14:textId="03FE1739" w:rsidR="40EEBD4C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 xml:space="preserve">      - izražajno čitaju priču (čitači) kod kuće/na satu HJ, prepričaju pročitano, izražavaju dojam o pročitanoj priči, ilustriraju događaj iz priče</w:t>
      </w:r>
    </w:p>
    <w:p w14:paraId="0641FF4D" w14:textId="0242D90F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- odabiru najljepšu priču</w:t>
      </w:r>
    </w:p>
    <w:p w14:paraId="72AD2E9A" w14:textId="222FA3AD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D21A2">
        <w:rPr>
          <w:rFonts w:cstheme="minorHAnsi"/>
          <w:sz w:val="24"/>
          <w:szCs w:val="24"/>
        </w:rPr>
        <w:t xml:space="preserve">      - stvaraju zajedničku priču</w:t>
      </w:r>
      <w:r w:rsidRPr="00CD21A2">
        <w:rPr>
          <w:rFonts w:cstheme="minorHAnsi"/>
          <w:sz w:val="24"/>
          <w:szCs w:val="24"/>
          <w:lang w:val="en-US"/>
        </w:rPr>
        <w:t xml:space="preserve"> </w:t>
      </w:r>
    </w:p>
    <w:p w14:paraId="6CEA75EF" w14:textId="5A9D41CD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D21A2">
        <w:rPr>
          <w:rFonts w:cstheme="minorHAnsi"/>
          <w:b/>
          <w:bCs/>
          <w:sz w:val="24"/>
          <w:szCs w:val="24"/>
        </w:rPr>
        <w:t xml:space="preserve">   Metode poučavanja (što radi učitelj): </w:t>
      </w:r>
      <w:r w:rsidRPr="00CD21A2">
        <w:rPr>
          <w:rFonts w:cstheme="minorHAnsi"/>
          <w:sz w:val="24"/>
          <w:szCs w:val="24"/>
          <w:lang w:val="en-US"/>
        </w:rPr>
        <w:t xml:space="preserve"> </w:t>
      </w:r>
    </w:p>
    <w:p w14:paraId="0D98D09E" w14:textId="70CB7882" w:rsidR="40EEBD4C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- učiteljice  upoznaju učenike s aktivnostima</w:t>
      </w:r>
    </w:p>
    <w:p w14:paraId="5BBB0265" w14:textId="1C747DBC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- učiteljice i knjižničarka predlažu pojedine priče, pronalaze priče u dječjim časopisima, </w:t>
      </w:r>
    </w:p>
    <w:p w14:paraId="3EADDB87" w14:textId="04216B8A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knjigama</w:t>
      </w:r>
    </w:p>
    <w:p w14:paraId="5A25B315" w14:textId="3E7C89B6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-  učiteljica  uređuje PRIČOMAT - polica na kojoj će u  dvije kutije biti odložene priče (u obliku plastificiranih kartica) s različitom tematikom,</w:t>
      </w:r>
    </w:p>
    <w:p w14:paraId="29851111" w14:textId="5803941C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prilagođene dobi i čitalačkim sposobnostima učenika  + kutija gdje</w:t>
      </w:r>
    </w:p>
    <w:p w14:paraId="1191DF54" w14:textId="72094C8D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učenici mogu staviti vlastitu napisanu (oslikanu) priču koju drugi učenici također mogu </w:t>
      </w:r>
    </w:p>
    <w:p w14:paraId="5C5D9F7E" w14:textId="7E8B08D3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posuditi za čitanje</w:t>
      </w:r>
    </w:p>
    <w:p w14:paraId="4C5EBE56" w14:textId="29A0B775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- izrada motivacijskog plakata za poticanje čitanja</w:t>
      </w:r>
    </w:p>
    <w:p w14:paraId="747E534A" w14:textId="5999D6B2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-  učiteljica produženog boravka čita priče učenicima produženog boravka</w:t>
      </w:r>
    </w:p>
    <w:p w14:paraId="0EFE62D6" w14:textId="3201822F" w:rsidR="40EEBD4C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- posjet školskoj knjižnici i zajedničko biranje priča</w:t>
      </w:r>
    </w:p>
    <w:p w14:paraId="0BE7B5F3" w14:textId="21D85F18" w:rsidR="40EEBD4C" w:rsidRPr="00CD21A2" w:rsidRDefault="3DBDF7F0" w:rsidP="000A1AEE">
      <w:pPr>
        <w:pStyle w:val="Odlomakpopisa"/>
        <w:numPr>
          <w:ilvl w:val="0"/>
          <w:numId w:val="13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motiviranje roditelja za učlanjivanje učenika u gradsku knjižnici te za zajedničko čitanje kod kuće</w:t>
      </w:r>
    </w:p>
    <w:p w14:paraId="16C26367" w14:textId="3AAF5820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D21A2">
        <w:rPr>
          <w:rFonts w:cstheme="minorHAnsi"/>
          <w:b/>
          <w:bCs/>
          <w:sz w:val="24"/>
          <w:szCs w:val="24"/>
        </w:rPr>
        <w:t xml:space="preserve">  Trajanje izvedbe: </w:t>
      </w:r>
      <w:r w:rsidRPr="00CD21A2">
        <w:rPr>
          <w:rFonts w:cstheme="minorHAnsi"/>
          <w:sz w:val="24"/>
          <w:szCs w:val="24"/>
        </w:rPr>
        <w:t>tijekom nastavne godine</w:t>
      </w:r>
      <w:r w:rsidRPr="00CD21A2">
        <w:rPr>
          <w:rFonts w:cstheme="minorHAnsi"/>
          <w:sz w:val="24"/>
          <w:szCs w:val="24"/>
          <w:lang w:val="en-US"/>
        </w:rPr>
        <w:t xml:space="preserve"> </w:t>
      </w:r>
    </w:p>
    <w:p w14:paraId="02FC5C04" w14:textId="75362B4A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D21A2">
        <w:rPr>
          <w:rFonts w:cstheme="minorHAnsi"/>
          <w:sz w:val="24"/>
          <w:szCs w:val="24"/>
          <w:lang w:val="en-US"/>
        </w:rPr>
        <w:t xml:space="preserve"> </w:t>
      </w:r>
    </w:p>
    <w:p w14:paraId="560388C7" w14:textId="368AD78B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D21A2">
        <w:rPr>
          <w:rFonts w:cstheme="minorHAnsi"/>
          <w:b/>
          <w:bCs/>
          <w:sz w:val="24"/>
          <w:szCs w:val="24"/>
          <w:lang w:val="en-US"/>
        </w:rPr>
        <w:t>6.</w:t>
      </w:r>
      <w:r w:rsidRPr="00CD21A2">
        <w:rPr>
          <w:rFonts w:cstheme="minorHAnsi"/>
          <w:sz w:val="24"/>
          <w:szCs w:val="24"/>
          <w:lang w:val="en-US"/>
        </w:rPr>
        <w:t xml:space="preserve"> </w:t>
      </w:r>
      <w:r w:rsidRPr="00CD21A2">
        <w:rPr>
          <w:rFonts w:cstheme="minorHAnsi"/>
          <w:b/>
          <w:bCs/>
          <w:sz w:val="24"/>
          <w:szCs w:val="24"/>
        </w:rPr>
        <w:t>Potrebni resursi/moguće teškoće:</w:t>
      </w:r>
      <w:r w:rsidRPr="00CD21A2">
        <w:rPr>
          <w:rFonts w:cstheme="minorHAnsi"/>
          <w:sz w:val="24"/>
          <w:szCs w:val="24"/>
          <w:lang w:val="en-US"/>
        </w:rPr>
        <w:t xml:space="preserve"> </w:t>
      </w:r>
    </w:p>
    <w:p w14:paraId="0C45B766" w14:textId="1C2021C3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D21A2">
        <w:rPr>
          <w:rFonts w:cstheme="minorHAnsi"/>
          <w:sz w:val="24"/>
          <w:szCs w:val="24"/>
        </w:rPr>
        <w:t xml:space="preserve">       ◦ </w:t>
      </w:r>
      <w:r w:rsidRPr="00CD21A2">
        <w:rPr>
          <w:rFonts w:cstheme="minorHAnsi"/>
          <w:sz w:val="24"/>
          <w:szCs w:val="24"/>
          <w:u w:val="single"/>
        </w:rPr>
        <w:t>ljudski resursi</w:t>
      </w:r>
      <w:r w:rsidRPr="00CD21A2">
        <w:rPr>
          <w:rFonts w:cstheme="minorHAnsi"/>
          <w:sz w:val="24"/>
          <w:szCs w:val="24"/>
        </w:rPr>
        <w:t>: učiteljice razredne nastave, knjižničarka, roditelji (obitelj)</w:t>
      </w:r>
      <w:r w:rsidRPr="00CD21A2">
        <w:rPr>
          <w:rFonts w:cstheme="minorHAnsi"/>
          <w:sz w:val="24"/>
          <w:szCs w:val="24"/>
          <w:lang w:val="en-US"/>
        </w:rPr>
        <w:t xml:space="preserve"> </w:t>
      </w:r>
    </w:p>
    <w:p w14:paraId="42BB1B59" w14:textId="1CBFFAD4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◦ </w:t>
      </w:r>
      <w:r w:rsidRPr="00CD21A2">
        <w:rPr>
          <w:rFonts w:cstheme="minorHAnsi"/>
          <w:sz w:val="24"/>
          <w:szCs w:val="24"/>
          <w:u w:val="single"/>
        </w:rPr>
        <w:t>materijalni resursi</w:t>
      </w:r>
      <w:r w:rsidRPr="00CD21A2">
        <w:rPr>
          <w:rFonts w:cstheme="minorHAnsi"/>
          <w:sz w:val="24"/>
          <w:szCs w:val="24"/>
        </w:rPr>
        <w:t xml:space="preserve">: polica s 3 kutije, knjige s pričama i dječji časopisi, printer, kopirni </w:t>
      </w:r>
    </w:p>
    <w:p w14:paraId="27BA32D2" w14:textId="23FBC116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 xml:space="preserve">         papir, plastifikator i folije za plastificiranje, pano za motivacijske plakate, </w:t>
      </w:r>
      <w:proofErr w:type="spellStart"/>
      <w:r w:rsidRPr="00CD21A2">
        <w:rPr>
          <w:rFonts w:cstheme="minorHAnsi"/>
          <w:sz w:val="24"/>
          <w:szCs w:val="24"/>
        </w:rPr>
        <w:t>hamer</w:t>
      </w:r>
      <w:proofErr w:type="spellEnd"/>
      <w:r w:rsidRPr="00CD21A2">
        <w:rPr>
          <w:rFonts w:cstheme="minorHAnsi"/>
          <w:sz w:val="24"/>
          <w:szCs w:val="24"/>
        </w:rPr>
        <w:t xml:space="preserve"> papir              </w:t>
      </w:r>
    </w:p>
    <w:p w14:paraId="29669AFD" w14:textId="5CB61D88" w:rsidR="40EEBD4C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◦ </w:t>
      </w:r>
      <w:r w:rsidRPr="00CD21A2">
        <w:rPr>
          <w:rFonts w:cstheme="minorHAnsi"/>
          <w:sz w:val="24"/>
          <w:szCs w:val="24"/>
          <w:u w:val="single"/>
        </w:rPr>
        <w:t>moguće teškoće</w:t>
      </w:r>
      <w:r w:rsidRPr="00CD21A2">
        <w:rPr>
          <w:rFonts w:cstheme="minorHAnsi"/>
          <w:sz w:val="24"/>
          <w:szCs w:val="24"/>
        </w:rPr>
        <w:t>: pojedini učenici ne žele sudjelovati u aktivnostima</w:t>
      </w:r>
    </w:p>
    <w:p w14:paraId="0AE04A29" w14:textId="1750CE68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D21A2">
        <w:rPr>
          <w:rFonts w:cstheme="minorHAnsi"/>
          <w:sz w:val="24"/>
          <w:szCs w:val="24"/>
          <w:lang w:val="en-US"/>
        </w:rPr>
        <w:t xml:space="preserve"> </w:t>
      </w:r>
    </w:p>
    <w:p w14:paraId="1961B627" w14:textId="78D33AF5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D21A2">
        <w:rPr>
          <w:rFonts w:cstheme="minorHAnsi"/>
          <w:b/>
          <w:bCs/>
          <w:sz w:val="24"/>
          <w:szCs w:val="24"/>
          <w:lang w:val="en-US"/>
        </w:rPr>
        <w:t>7.</w:t>
      </w:r>
      <w:r w:rsidRPr="00CD21A2">
        <w:rPr>
          <w:rFonts w:cstheme="minorHAnsi"/>
          <w:sz w:val="24"/>
          <w:szCs w:val="24"/>
          <w:lang w:val="en-US"/>
        </w:rPr>
        <w:t xml:space="preserve"> </w:t>
      </w:r>
      <w:r w:rsidRPr="00CD21A2">
        <w:rPr>
          <w:rFonts w:cstheme="minorHAnsi"/>
          <w:b/>
          <w:bCs/>
          <w:sz w:val="24"/>
          <w:szCs w:val="24"/>
        </w:rPr>
        <w:t>Način praćenja i provjere ishoda/postignuća:</w:t>
      </w:r>
      <w:r w:rsidRPr="00CD21A2">
        <w:rPr>
          <w:rFonts w:cstheme="minorHAnsi"/>
          <w:sz w:val="24"/>
          <w:szCs w:val="24"/>
          <w:lang w:val="en-US"/>
        </w:rPr>
        <w:t xml:space="preserve"> </w:t>
      </w:r>
    </w:p>
    <w:p w14:paraId="48069465" w14:textId="7D50F973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D21A2">
        <w:rPr>
          <w:rFonts w:cstheme="minorHAnsi"/>
          <w:sz w:val="24"/>
          <w:szCs w:val="24"/>
        </w:rPr>
        <w:t xml:space="preserve">      ◦ provođenje i analiza ankete među učenicima sudionicima </w:t>
      </w:r>
      <w:r w:rsidRPr="00CD21A2">
        <w:rPr>
          <w:rFonts w:cstheme="minorHAnsi"/>
          <w:sz w:val="24"/>
          <w:szCs w:val="24"/>
          <w:lang w:val="en-US"/>
        </w:rPr>
        <w:t xml:space="preserve"> </w:t>
      </w:r>
    </w:p>
    <w:p w14:paraId="2AD4EDD1" w14:textId="4CE85A4A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D21A2">
        <w:rPr>
          <w:rFonts w:cstheme="minorHAnsi"/>
          <w:sz w:val="24"/>
          <w:szCs w:val="24"/>
        </w:rPr>
        <w:t xml:space="preserve">      ◦ pismeni i likovni radovi</w:t>
      </w:r>
      <w:r w:rsidRPr="00CD21A2">
        <w:rPr>
          <w:rFonts w:cstheme="minorHAnsi"/>
          <w:sz w:val="24"/>
          <w:szCs w:val="24"/>
          <w:lang w:val="en-US"/>
        </w:rPr>
        <w:t xml:space="preserve"> </w:t>
      </w:r>
    </w:p>
    <w:p w14:paraId="37F2463A" w14:textId="33A00F29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◦ izvješće o provedenom projektu</w:t>
      </w:r>
    </w:p>
    <w:p w14:paraId="7854E1C5" w14:textId="1856D96E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D21A2">
        <w:rPr>
          <w:rFonts w:cstheme="minorHAnsi"/>
          <w:sz w:val="24"/>
          <w:szCs w:val="24"/>
          <w:lang w:val="en-US"/>
        </w:rPr>
        <w:t xml:space="preserve"> </w:t>
      </w:r>
    </w:p>
    <w:p w14:paraId="0BA87FD0" w14:textId="3AA5CC65" w:rsidR="062C2A8B" w:rsidRPr="00CD21A2" w:rsidRDefault="3DBDF7F0" w:rsidP="000A1AEE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8. Odgovorne osobe: </w:t>
      </w:r>
    </w:p>
    <w:p w14:paraId="32A9C961" w14:textId="7B402895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- učiteljica 1. b Ana Mužar, učiteljica u produženom boravku prvog razreda Valentina Iveković</w:t>
      </w:r>
    </w:p>
    <w:p w14:paraId="5BCA9422" w14:textId="61DB5197" w:rsidR="062C2A8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- stručni suradnik knjižničar</w:t>
      </w:r>
    </w:p>
    <w:p w14:paraId="613F72F9" w14:textId="035F3FA3" w:rsidR="062C2A8B" w:rsidRPr="00CD21A2" w:rsidRDefault="062C2A8B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48BC263" w14:textId="2FA56A56" w:rsidR="062C2A8B" w:rsidRPr="00CD21A2" w:rsidRDefault="062C2A8B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DE43458" w14:textId="489CF1E4" w:rsidR="00195607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1.Ciklus (razred):</w:t>
      </w:r>
      <w:r w:rsidRPr="00CD21A2">
        <w:rPr>
          <w:rFonts w:cstheme="minorHAnsi"/>
          <w:sz w:val="24"/>
          <w:szCs w:val="24"/>
        </w:rPr>
        <w:t xml:space="preserve"> 1.ciklus (2. A, 4. b i 2. i 3. r. PŠ </w:t>
      </w:r>
      <w:proofErr w:type="spellStart"/>
      <w:r w:rsidRPr="00CD21A2">
        <w:rPr>
          <w:rFonts w:cstheme="minorHAnsi"/>
          <w:sz w:val="24"/>
          <w:szCs w:val="24"/>
        </w:rPr>
        <w:t>Drenje</w:t>
      </w:r>
      <w:proofErr w:type="spellEnd"/>
      <w:r w:rsidRPr="00CD21A2">
        <w:rPr>
          <w:rFonts w:cstheme="minorHAnsi"/>
          <w:sz w:val="24"/>
          <w:szCs w:val="24"/>
        </w:rPr>
        <w:t>)</w:t>
      </w:r>
    </w:p>
    <w:p w14:paraId="22C4A2A5" w14:textId="77777777" w:rsidR="00195607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1. Cilj:</w:t>
      </w:r>
      <w:r w:rsidRPr="00CD21A2">
        <w:rPr>
          <w:rFonts w:cstheme="minorHAnsi"/>
          <w:sz w:val="24"/>
          <w:szCs w:val="24"/>
        </w:rPr>
        <w:t xml:space="preserve"> Pripremiti učenike za javni scenski nastup</w:t>
      </w:r>
    </w:p>
    <w:p w14:paraId="66A00888" w14:textId="77777777" w:rsidR="00195607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2. Obrazloženje cilja (povezan s potrebama, interesima učenika i vrijednostima škole</w:t>
      </w:r>
      <w:r w:rsidRPr="00CD21A2">
        <w:rPr>
          <w:rFonts w:cstheme="minorHAnsi"/>
          <w:sz w:val="24"/>
          <w:szCs w:val="24"/>
        </w:rPr>
        <w:t>): Učiteljica je uočila da učenici imaju potrebu izražavati se pokretom te pokazivati osjećaje mimikom i gestikulacijom. Kod nekih učenika je uočena i veća sklonost dramskom izražaju i potreba da pokažu svoje talente. Kroz interpretaciju i dramatizaciju književnih djela želi se postići da učenici jezikom, mimikom i gestom izraze misli, osjećaje, ideje i stavove. U interesu je i cijele škole da svoje priredbe obogati dramsko-recitatorskim nastupima svojih učenika.</w:t>
      </w:r>
    </w:p>
    <w:p w14:paraId="25B13054" w14:textId="77777777" w:rsidR="00195607" w:rsidRPr="00CD21A2" w:rsidRDefault="3DBDF7F0" w:rsidP="000A1AEE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3. Očekivani ishodi/postignuća:</w:t>
      </w:r>
    </w:p>
    <w:p w14:paraId="7D815406" w14:textId="77777777" w:rsidR="00195607" w:rsidRPr="00CD21A2" w:rsidRDefault="3DBDF7F0" w:rsidP="000A1AEE">
      <w:pPr>
        <w:pStyle w:val="Odlomakpopisa"/>
        <w:numPr>
          <w:ilvl w:val="0"/>
          <w:numId w:val="66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Čitati pjesme i igrokaze i uočavati sastavnice (stih, kitica/uloga, glumac, gluma, scena)</w:t>
      </w:r>
    </w:p>
    <w:p w14:paraId="48174EF0" w14:textId="77777777" w:rsidR="00195607" w:rsidRPr="00CD21A2" w:rsidRDefault="3DBDF7F0" w:rsidP="000A1AEE">
      <w:pPr>
        <w:pStyle w:val="Odlomakpopisa"/>
        <w:numPr>
          <w:ilvl w:val="0"/>
          <w:numId w:val="66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>Recitirati književno-umjetničke pjesme</w:t>
      </w:r>
    </w:p>
    <w:p w14:paraId="2C0338AE" w14:textId="77777777" w:rsidR="00195607" w:rsidRPr="00CD21A2" w:rsidRDefault="3DBDF7F0" w:rsidP="000A1AEE">
      <w:pPr>
        <w:pStyle w:val="Odlomakpopisa"/>
        <w:numPr>
          <w:ilvl w:val="0"/>
          <w:numId w:val="66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Kreirati i osmišljavati dramske situacije koristeći različite sastavnice dramskoga izraza (glas i govor, gesta i mimika, kretanje u prostoru)</w:t>
      </w:r>
    </w:p>
    <w:p w14:paraId="57E544EE" w14:textId="77777777" w:rsidR="00195607" w:rsidRPr="00CD21A2" w:rsidRDefault="3DBDF7F0" w:rsidP="000A1AEE">
      <w:pPr>
        <w:pStyle w:val="Odlomakpopisa"/>
        <w:numPr>
          <w:ilvl w:val="0"/>
          <w:numId w:val="66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Prilagođavati govor i način izražavanja likovima u igrokazu</w:t>
      </w:r>
    </w:p>
    <w:p w14:paraId="09467692" w14:textId="20A9C8E6" w:rsidR="00195607" w:rsidRPr="00CD21A2" w:rsidRDefault="3DBDF7F0" w:rsidP="000A1AEE">
      <w:pPr>
        <w:pStyle w:val="Odlomakpopisa"/>
        <w:numPr>
          <w:ilvl w:val="0"/>
          <w:numId w:val="66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Aktivno i s osjećajem sigurnosti sudjelovati u dramsko - recitatorskoj aktivnosti </w:t>
      </w:r>
    </w:p>
    <w:p w14:paraId="01BC335C" w14:textId="77777777" w:rsidR="00195607" w:rsidRPr="00CD21A2" w:rsidRDefault="3DBDF7F0" w:rsidP="000A1AEE">
      <w:pPr>
        <w:pStyle w:val="Odlomakpopisa"/>
        <w:numPr>
          <w:ilvl w:val="0"/>
          <w:numId w:val="66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Izraziti svoje osjećaje, stavove i uvjerenja proigravanjem zamišljenih dramskih situacija, događaja i likova               </w:t>
      </w:r>
    </w:p>
    <w:p w14:paraId="15C8F9E8" w14:textId="580D8B56" w:rsidR="00195607" w:rsidRPr="00CD21A2" w:rsidRDefault="3DBDF7F0" w:rsidP="000A1AEE">
      <w:pPr>
        <w:pStyle w:val="Odlomakpopisa"/>
        <w:numPr>
          <w:ilvl w:val="0"/>
          <w:numId w:val="66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Aktivno slušati druge, snositi odgovornost za svoje obveze i učiti se suradnji</w:t>
      </w:r>
    </w:p>
    <w:p w14:paraId="6A366B9B" w14:textId="77777777" w:rsidR="00195607" w:rsidRPr="00CD21A2" w:rsidRDefault="3DBDF7F0" w:rsidP="000A1AEE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 4. Način realizacije:</w:t>
      </w:r>
    </w:p>
    <w:p w14:paraId="4B373663" w14:textId="77777777" w:rsidR="00195607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</w:t>
      </w:r>
      <w:r w:rsidRPr="00CD21A2">
        <w:rPr>
          <w:rFonts w:cstheme="minorHAnsi"/>
          <w:b/>
          <w:bCs/>
          <w:sz w:val="24"/>
          <w:szCs w:val="24"/>
        </w:rPr>
        <w:t>Oblik:</w:t>
      </w:r>
      <w:r w:rsidRPr="00CD21A2">
        <w:rPr>
          <w:rFonts w:cstheme="minorHAnsi"/>
          <w:sz w:val="24"/>
          <w:szCs w:val="24"/>
        </w:rPr>
        <w:t xml:space="preserve"> Dramsko – recitatorska skupina</w:t>
      </w:r>
    </w:p>
    <w:p w14:paraId="0195E5A0" w14:textId="77777777" w:rsidR="00195607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</w:t>
      </w:r>
      <w:r w:rsidRPr="00CD21A2">
        <w:rPr>
          <w:rFonts w:cstheme="minorHAnsi"/>
          <w:b/>
          <w:bCs/>
          <w:sz w:val="24"/>
          <w:szCs w:val="24"/>
        </w:rPr>
        <w:t>Sudionici:</w:t>
      </w:r>
      <w:r w:rsidRPr="00CD21A2">
        <w:rPr>
          <w:rFonts w:cstheme="minorHAnsi"/>
          <w:sz w:val="24"/>
          <w:szCs w:val="24"/>
        </w:rPr>
        <w:t xml:space="preserve"> učitelji, učenici, roditelji </w:t>
      </w:r>
    </w:p>
    <w:p w14:paraId="6093347A" w14:textId="77777777" w:rsidR="00195607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</w:t>
      </w:r>
      <w:r w:rsidRPr="00CD21A2">
        <w:rPr>
          <w:rFonts w:cstheme="minorHAnsi"/>
          <w:b/>
          <w:bCs/>
          <w:sz w:val="24"/>
          <w:szCs w:val="24"/>
        </w:rPr>
        <w:t>Načini učenja (što rade učenici):</w:t>
      </w:r>
    </w:p>
    <w:p w14:paraId="1222FAEE" w14:textId="77777777" w:rsidR="00195607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- Slušaju interpretativno čitanje učitelja/glumca</w:t>
      </w:r>
    </w:p>
    <w:p w14:paraId="05314EEF" w14:textId="77777777" w:rsidR="00195607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 analiziraju književno-umjetnički tekst</w:t>
      </w:r>
    </w:p>
    <w:p w14:paraId="6CC61D52" w14:textId="0AED7B8E" w:rsidR="00195607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 izražajno čitaju</w:t>
      </w:r>
    </w:p>
    <w:p w14:paraId="12F94E26" w14:textId="7707FD6A" w:rsidR="00195607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 biraju i određuju uloge prema svojim sposobnostima i sklonostima</w:t>
      </w:r>
    </w:p>
    <w:p w14:paraId="226350BD" w14:textId="4B7B9963" w:rsidR="00195607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 sudjeluju u pripremanju, osmišljavanju i izvođenju igrokaza</w:t>
      </w:r>
    </w:p>
    <w:p w14:paraId="5DB36134" w14:textId="532AD915" w:rsidR="00195607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 izražavaju se pokretom, mimikom, gestikulacijom, pantomimom, kreću se po sceni</w:t>
      </w:r>
    </w:p>
    <w:p w14:paraId="1C91E864" w14:textId="77777777" w:rsidR="00195607" w:rsidRPr="00CD21A2" w:rsidRDefault="00195607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B6BEEC" w14:textId="77777777" w:rsidR="00195607" w:rsidRPr="00CD21A2" w:rsidRDefault="3DBDF7F0" w:rsidP="000A1AE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</w:t>
      </w:r>
      <w:r w:rsidRPr="00CD21A2">
        <w:rPr>
          <w:rFonts w:cstheme="minorHAnsi"/>
          <w:b/>
          <w:bCs/>
          <w:sz w:val="24"/>
          <w:szCs w:val="24"/>
        </w:rPr>
        <w:t>Metode poučavanja (što rade učitelji):</w:t>
      </w:r>
    </w:p>
    <w:p w14:paraId="2FBEA99C" w14:textId="77777777" w:rsidR="00195607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 prikupljaju tekstove prigodne za interpretaciju i dramatizaciju</w:t>
      </w:r>
    </w:p>
    <w:p w14:paraId="2F8E5363" w14:textId="77777777" w:rsidR="00195607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ukoliko je potrebno, prilagođavaju tekstove broju učenika, uzrastu i karakteru  te vrsti javnog nastupa</w:t>
      </w:r>
    </w:p>
    <w:p w14:paraId="2AC4BDFA" w14:textId="77777777" w:rsidR="00195607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prikupljaju materijale potrebne za izradu kostima i scene</w:t>
      </w:r>
    </w:p>
    <w:p w14:paraId="74A80CCD" w14:textId="77777777" w:rsidR="00195607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interpretativno čitaju, objašnjavaju, raspravljaju s učenicima o likovima, dramskim situacijama</w:t>
      </w:r>
    </w:p>
    <w:p w14:paraId="2639E28B" w14:textId="77777777" w:rsidR="00195607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dogovaraju termine  proba i nastupa na školskim priredbama i mogućim svečanostima izvan škole</w:t>
      </w:r>
    </w:p>
    <w:p w14:paraId="416FC702" w14:textId="77777777" w:rsidR="00195607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koordiniraju rad učenika, usmjeravaju aktivnost</w:t>
      </w:r>
    </w:p>
    <w:p w14:paraId="3B3CAB6A" w14:textId="77777777" w:rsidR="00195607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individualno uvježbavaju uloge s učenicima</w:t>
      </w:r>
    </w:p>
    <w:p w14:paraId="470F4FE8" w14:textId="77777777" w:rsidR="00195607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lastRenderedPageBreak/>
        <w:t>Trajanje izvedbe:</w:t>
      </w:r>
      <w:r w:rsidRPr="00CD21A2">
        <w:rPr>
          <w:rFonts w:cstheme="minorHAnsi"/>
          <w:sz w:val="24"/>
          <w:szCs w:val="24"/>
        </w:rPr>
        <w:t xml:space="preserve"> 1 sat tjedno tijekom školske godine (35 sati) </w:t>
      </w:r>
    </w:p>
    <w:p w14:paraId="5DD7EE08" w14:textId="77777777" w:rsidR="00195607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5. </w:t>
      </w:r>
      <w:r w:rsidRPr="00CD21A2">
        <w:rPr>
          <w:rFonts w:cstheme="minorHAnsi"/>
          <w:b/>
          <w:bCs/>
          <w:sz w:val="24"/>
          <w:szCs w:val="24"/>
        </w:rPr>
        <w:t>Potrebni resursi/moguće teškoće:</w:t>
      </w:r>
      <w:r w:rsidRPr="00CD21A2">
        <w:rPr>
          <w:rFonts w:cstheme="minorHAnsi"/>
          <w:sz w:val="24"/>
          <w:szCs w:val="24"/>
        </w:rPr>
        <w:t xml:space="preserve"> književno-umjetnički tekstovi, učenički radovi, glazbene matrice, fotokopirni papir, prijenosno računalo, CD-</w:t>
      </w:r>
      <w:proofErr w:type="spellStart"/>
      <w:r w:rsidRPr="00CD21A2">
        <w:rPr>
          <w:rFonts w:cstheme="minorHAnsi"/>
          <w:sz w:val="24"/>
          <w:szCs w:val="24"/>
        </w:rPr>
        <w:t>player</w:t>
      </w:r>
      <w:proofErr w:type="spellEnd"/>
      <w:r w:rsidRPr="00CD21A2">
        <w:rPr>
          <w:rFonts w:cstheme="minorHAnsi"/>
          <w:sz w:val="24"/>
          <w:szCs w:val="24"/>
        </w:rPr>
        <w:t>, projektor, didaktički neoblikovani materijali, materijalna sredstva za izradu kostima i scene  Moguće teškoće: Nedostatna oprema , nedostatak financija, oscilacije u motivaciji učenika, prekratak vremenski rok za uvježbavanje programa za javni nastup</w:t>
      </w:r>
    </w:p>
    <w:p w14:paraId="3C45C616" w14:textId="77777777" w:rsidR="00195607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6. Način praćenja i provjere ishoda/postignuća:</w:t>
      </w:r>
      <w:r w:rsidRPr="00CD21A2">
        <w:rPr>
          <w:rFonts w:cstheme="minorHAnsi"/>
          <w:sz w:val="24"/>
          <w:szCs w:val="24"/>
        </w:rPr>
        <w:t xml:space="preserve"> izvođenje recitacija i igrokaza na razrednim i školskim priredbama te po potrebi izvan škole, analiza scenskih nastupa na satovima dramsko-recitatorske skupine (</w:t>
      </w:r>
      <w:proofErr w:type="spellStart"/>
      <w:r w:rsidRPr="00CD21A2">
        <w:rPr>
          <w:rFonts w:cstheme="minorHAnsi"/>
          <w:sz w:val="24"/>
          <w:szCs w:val="24"/>
        </w:rPr>
        <w:t>samovrednovanje</w:t>
      </w:r>
      <w:proofErr w:type="spellEnd"/>
      <w:r w:rsidRPr="00CD21A2">
        <w:rPr>
          <w:rFonts w:cstheme="minorHAnsi"/>
          <w:sz w:val="24"/>
          <w:szCs w:val="24"/>
        </w:rPr>
        <w:t xml:space="preserve">), komentari roditelja, učitelja i stručnih suradnika nakon scenskih nastupa na školskim priredbama, </w:t>
      </w:r>
    </w:p>
    <w:p w14:paraId="4EF604F4" w14:textId="4E5CE98D" w:rsidR="1F5E51D5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7. Odgovorne osobe</w:t>
      </w:r>
      <w:r w:rsidRPr="00CD21A2">
        <w:rPr>
          <w:rFonts w:cstheme="minorHAnsi"/>
          <w:sz w:val="24"/>
          <w:szCs w:val="24"/>
        </w:rPr>
        <w:t>: Renata Jambrešić, Danijela Papić i Ankica Sokolić</w:t>
      </w:r>
    </w:p>
    <w:p w14:paraId="095980D9" w14:textId="77777777" w:rsidR="00742972" w:rsidRPr="00CD21A2" w:rsidRDefault="00742972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30A6F1E" w14:textId="11CA65D7" w:rsidR="5A36C36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1. Ciklus (razred)</w:t>
      </w:r>
      <w:r w:rsidRPr="00CD21A2">
        <w:rPr>
          <w:rFonts w:cstheme="minorHAnsi"/>
          <w:sz w:val="24"/>
          <w:szCs w:val="24"/>
        </w:rPr>
        <w:t>: II. ciklus (učenici 4. – 8. razreda)</w:t>
      </w:r>
    </w:p>
    <w:p w14:paraId="566625D7" w14:textId="77309733" w:rsidR="53096354" w:rsidRPr="00CD21A2" w:rsidRDefault="3F2E110D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Aktivnost</w:t>
      </w:r>
      <w:r w:rsidRPr="00CD21A2">
        <w:rPr>
          <w:rFonts w:cstheme="minorHAnsi"/>
          <w:sz w:val="24"/>
          <w:szCs w:val="24"/>
        </w:rPr>
        <w:t>: čitateljski klub</w:t>
      </w:r>
    </w:p>
    <w:p w14:paraId="23D6F4CD" w14:textId="0DDE83E5" w:rsidR="006F62F7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2. Cilj:</w:t>
      </w:r>
      <w:r w:rsidRPr="00CD21A2">
        <w:rPr>
          <w:rFonts w:cstheme="minorHAnsi"/>
          <w:sz w:val="24"/>
          <w:szCs w:val="24"/>
        </w:rPr>
        <w:t xml:space="preserve"> poticanje čitanja, učenici se privikavaju na knjižnični prostor, razvijaju pozitivan stav prema knjizi i školskoj knjižnici, razvijaju različite sposobnosti (komunikacijske, informacijske, istraživačke...)</w:t>
      </w:r>
    </w:p>
    <w:p w14:paraId="7EEE8D93" w14:textId="77777777" w:rsidR="006F62F7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3. Obrazloženje cilja</w:t>
      </w:r>
      <w:r w:rsidRPr="00CD21A2">
        <w:rPr>
          <w:rFonts w:cstheme="minorHAnsi"/>
          <w:sz w:val="24"/>
          <w:szCs w:val="24"/>
        </w:rPr>
        <w:t>: Potaknuti kod učenika ljubav prema knjizi i čitanju te proširivati znanja o piscima i romanima.</w:t>
      </w:r>
    </w:p>
    <w:p w14:paraId="27325F5F" w14:textId="30E80A5D" w:rsidR="006F62F7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4. Očekivani ishodi/postignuća</w:t>
      </w:r>
      <w:r w:rsidRPr="00CD21A2">
        <w:rPr>
          <w:rFonts w:cstheme="minorHAnsi"/>
          <w:sz w:val="24"/>
          <w:szCs w:val="24"/>
        </w:rPr>
        <w:t>: Učenici će obogatiti svoj rječnik, razvijati čitateljske vještine, razvijati interes za čitanje, biti će potaknuti da postanu pravi čitatelji koji će s oduševljenjem i radošću osjetiti književno djelo.</w:t>
      </w:r>
    </w:p>
    <w:p w14:paraId="222935AA" w14:textId="43677891" w:rsidR="006F62F7" w:rsidRPr="00CD21A2" w:rsidRDefault="3DBDF7F0" w:rsidP="000A1AEE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5. Način realizacije</w:t>
      </w:r>
    </w:p>
    <w:p w14:paraId="1B41BB3C" w14:textId="77777777" w:rsidR="006F62F7" w:rsidRPr="00CD21A2" w:rsidRDefault="3DBDF7F0" w:rsidP="000A1AEE">
      <w:pPr>
        <w:numPr>
          <w:ilvl w:val="0"/>
          <w:numId w:val="129"/>
        </w:numPr>
        <w:spacing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Oblik:  rad u skupinama, individualni rad</w:t>
      </w:r>
    </w:p>
    <w:p w14:paraId="3834DEDA" w14:textId="60A8C34C" w:rsidR="76978FF9" w:rsidRPr="00CD21A2" w:rsidRDefault="3DBDF7F0" w:rsidP="000A1AEE">
      <w:pPr>
        <w:numPr>
          <w:ilvl w:val="0"/>
          <w:numId w:val="129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Čitateljski klub je oblik neformalnog druženja</w:t>
      </w:r>
    </w:p>
    <w:p w14:paraId="6EE983D0" w14:textId="2BDFCF55" w:rsidR="006F62F7" w:rsidRPr="00CD21A2" w:rsidRDefault="3DBDF7F0" w:rsidP="000A1AEE">
      <w:pPr>
        <w:numPr>
          <w:ilvl w:val="0"/>
          <w:numId w:val="129"/>
        </w:numPr>
        <w:spacing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Sudionici: zainteresirani učenici četvrtih razreda, knjižničarka</w:t>
      </w:r>
    </w:p>
    <w:p w14:paraId="37900E87" w14:textId="45DBC4F7" w:rsidR="006F62F7" w:rsidRPr="00CD21A2" w:rsidRDefault="3DBDF7F0" w:rsidP="000A1AEE">
      <w:pPr>
        <w:numPr>
          <w:ilvl w:val="0"/>
          <w:numId w:val="129"/>
        </w:numPr>
        <w:spacing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>Načini učenja: čitanje, davanje komentara o knjizi, komuniciranje s drugim učenicima s ciljem porasta unutarnje i vanjske  motivacije prilikom čitanja, razvijanje logičkog mišljenja, davanje prijedloga za čitanje, razmjenjivanje čitateljskih iskustava</w:t>
      </w:r>
    </w:p>
    <w:p w14:paraId="2B8CAA09" w14:textId="77777777" w:rsidR="006F62F7" w:rsidRPr="00CD21A2" w:rsidRDefault="3DBDF7F0" w:rsidP="000A1AEE">
      <w:pPr>
        <w:numPr>
          <w:ilvl w:val="0"/>
          <w:numId w:val="129"/>
        </w:numPr>
        <w:spacing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Metode poučavanja: razgovor o knjigama, bilježenje i vrednovanje pročitanog te izrada top liste knjiga</w:t>
      </w:r>
    </w:p>
    <w:p w14:paraId="5B5AB29F" w14:textId="77777777" w:rsidR="006F62F7" w:rsidRPr="00CD21A2" w:rsidRDefault="3DBDF7F0" w:rsidP="000A1AEE">
      <w:pPr>
        <w:numPr>
          <w:ilvl w:val="0"/>
          <w:numId w:val="129"/>
        </w:numPr>
        <w:spacing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Trajanje izvedbe: tijekom školske godine, jednom mjesečno sastanak u školskoj knjižnici</w:t>
      </w:r>
    </w:p>
    <w:p w14:paraId="1A9D08BF" w14:textId="77777777" w:rsidR="006F62F7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6. Resursi</w:t>
      </w:r>
      <w:r w:rsidRPr="00CD21A2">
        <w:rPr>
          <w:rFonts w:cstheme="minorHAnsi"/>
          <w:sz w:val="24"/>
          <w:szCs w:val="24"/>
        </w:rPr>
        <w:t>: knjige iz školske knjižnice</w:t>
      </w:r>
    </w:p>
    <w:p w14:paraId="1FEAB468" w14:textId="77777777" w:rsidR="006F62F7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7. Način praćenja i provjere ishoda/postignuća</w:t>
      </w:r>
      <w:r w:rsidRPr="00CD21A2">
        <w:rPr>
          <w:rFonts w:cstheme="minorHAnsi"/>
          <w:sz w:val="24"/>
          <w:szCs w:val="24"/>
        </w:rPr>
        <w:t>: razgovor s učenicima, bilješke iz knjige dojmova</w:t>
      </w:r>
    </w:p>
    <w:p w14:paraId="72317945" w14:textId="5844F524" w:rsidR="00E5699D" w:rsidRPr="00CD21A2" w:rsidRDefault="3F2E110D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8. Odgovorne osobe</w:t>
      </w:r>
      <w:r w:rsidRPr="00CD21A2">
        <w:rPr>
          <w:rFonts w:cstheme="minorHAnsi"/>
          <w:sz w:val="24"/>
          <w:szCs w:val="24"/>
        </w:rPr>
        <w:t xml:space="preserve">: Stručni suradnik knjižničar – Lana </w:t>
      </w:r>
      <w:proofErr w:type="spellStart"/>
      <w:r w:rsidRPr="00CD21A2">
        <w:rPr>
          <w:rFonts w:cstheme="minorHAnsi"/>
          <w:sz w:val="24"/>
          <w:szCs w:val="24"/>
        </w:rPr>
        <w:t>Haramina</w:t>
      </w:r>
      <w:proofErr w:type="spellEnd"/>
    </w:p>
    <w:p w14:paraId="36D63524" w14:textId="3B06F9F1" w:rsidR="00E5699D" w:rsidRPr="00CD21A2" w:rsidRDefault="3F2E110D" w:rsidP="000A1AEE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>Ciklus (razred):</w:t>
      </w:r>
      <w:r w:rsidRPr="00CD21A2">
        <w:rPr>
          <w:rFonts w:eastAsia="Times New Roman" w:cstheme="minorHAnsi"/>
          <w:sz w:val="24"/>
          <w:szCs w:val="24"/>
        </w:rPr>
        <w:t xml:space="preserve"> II. ciklus (učenici 1. – 8. razreda)</w:t>
      </w:r>
    </w:p>
    <w:p w14:paraId="1EDF87D8" w14:textId="0E5E61AF" w:rsidR="00E5699D" w:rsidRPr="00CD21A2" w:rsidRDefault="3F2E110D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 xml:space="preserve">Aktivnost: izbor </w:t>
      </w:r>
      <w:proofErr w:type="spellStart"/>
      <w:r w:rsidRPr="00CD21A2">
        <w:rPr>
          <w:rFonts w:eastAsia="Times New Roman" w:cstheme="minorHAnsi"/>
          <w:b/>
          <w:bCs/>
          <w:sz w:val="24"/>
          <w:szCs w:val="24"/>
        </w:rPr>
        <w:t>najčitača</w:t>
      </w:r>
      <w:proofErr w:type="spellEnd"/>
      <w:r w:rsidRPr="00CD21A2">
        <w:rPr>
          <w:rFonts w:eastAsia="Times New Roman" w:cstheme="minorHAnsi"/>
          <w:b/>
          <w:bCs/>
          <w:sz w:val="24"/>
          <w:szCs w:val="24"/>
        </w:rPr>
        <w:t xml:space="preserve"> i </w:t>
      </w:r>
      <w:proofErr w:type="spellStart"/>
      <w:r w:rsidRPr="00CD21A2">
        <w:rPr>
          <w:rFonts w:eastAsia="Times New Roman" w:cstheme="minorHAnsi"/>
          <w:b/>
          <w:bCs/>
          <w:sz w:val="24"/>
          <w:szCs w:val="24"/>
        </w:rPr>
        <w:t>najknjiga</w:t>
      </w:r>
      <w:proofErr w:type="spellEnd"/>
    </w:p>
    <w:p w14:paraId="7C6B3790" w14:textId="5C6A38DE" w:rsidR="00E5699D" w:rsidRPr="00CD21A2" w:rsidRDefault="3F2E110D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>2. Cilj</w:t>
      </w:r>
      <w:r w:rsidRPr="00CD21A2">
        <w:rPr>
          <w:rFonts w:eastAsia="Times New Roman" w:cstheme="minorHAnsi"/>
          <w:sz w:val="24"/>
          <w:szCs w:val="24"/>
        </w:rPr>
        <w:t>: poticanje čitanja, razvijanje pozitivnog stava prema knjizi i školskoj knjižnici</w:t>
      </w:r>
    </w:p>
    <w:p w14:paraId="4DFE07EC" w14:textId="7BA5F6D3" w:rsidR="00E5699D" w:rsidRPr="00CD21A2" w:rsidRDefault="3F2E110D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>3. Obrazloženje cilja</w:t>
      </w:r>
      <w:r w:rsidRPr="00CD21A2">
        <w:rPr>
          <w:rFonts w:eastAsia="Times New Roman" w:cstheme="minorHAnsi"/>
          <w:sz w:val="24"/>
          <w:szCs w:val="24"/>
        </w:rPr>
        <w:t>: Potaknuti kod učenika ljubav prema knjizi i čitanju te proširivati znanja o piscima i romanima.</w:t>
      </w:r>
    </w:p>
    <w:p w14:paraId="455740AC" w14:textId="048819BA" w:rsidR="00E5699D" w:rsidRPr="00CD21A2" w:rsidRDefault="3F2E110D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>4. Očekivani ishodi/postignuća</w:t>
      </w:r>
      <w:r w:rsidRPr="00CD21A2">
        <w:rPr>
          <w:rFonts w:eastAsia="Times New Roman" w:cstheme="minorHAnsi"/>
          <w:sz w:val="24"/>
          <w:szCs w:val="24"/>
        </w:rPr>
        <w:t>: Učenici će obogatiti svoj rječnik,  razvijati čitateljske vještine, razvijati interes za čitanje, biti će potaknuti da postanu pravi čitatelji koji će s oduševljenjem i radošću osjetiti književno djelo.</w:t>
      </w:r>
    </w:p>
    <w:p w14:paraId="43F6DBB1" w14:textId="6DB956E4" w:rsidR="00E5699D" w:rsidRPr="00CD21A2" w:rsidRDefault="3F2E110D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>5. Način realizacije</w:t>
      </w:r>
    </w:p>
    <w:p w14:paraId="362D5F3E" w14:textId="2FB37200" w:rsidR="00E5699D" w:rsidRPr="00CD21A2" w:rsidRDefault="3F2E110D" w:rsidP="000A1AEE">
      <w:pPr>
        <w:pStyle w:val="Odlomakpopis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>Oblik:</w:t>
      </w:r>
      <w:r w:rsidRPr="00CD21A2">
        <w:rPr>
          <w:rFonts w:eastAsia="Times New Roman" w:cstheme="minorHAnsi"/>
          <w:sz w:val="24"/>
          <w:szCs w:val="24"/>
        </w:rPr>
        <w:t xml:space="preserve"> individualni rad</w:t>
      </w:r>
    </w:p>
    <w:p w14:paraId="34ECAEB7" w14:textId="7756C076" w:rsidR="00E5699D" w:rsidRPr="00CD21A2" w:rsidRDefault="3F2E110D" w:rsidP="000A1AEE">
      <w:pPr>
        <w:pStyle w:val="Odlomakpopis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>Sudionici:</w:t>
      </w:r>
      <w:r w:rsidRPr="00CD21A2">
        <w:rPr>
          <w:rFonts w:eastAsia="Times New Roman" w:cstheme="minorHAnsi"/>
          <w:sz w:val="24"/>
          <w:szCs w:val="24"/>
        </w:rPr>
        <w:t xml:space="preserve"> zainteresirani učenici 1. do 8. razreda, knjižničarka</w:t>
      </w:r>
    </w:p>
    <w:p w14:paraId="0507945F" w14:textId="3125540C" w:rsidR="00E5699D" w:rsidRPr="00CD21A2" w:rsidRDefault="3F2E110D" w:rsidP="000A1AEE">
      <w:pPr>
        <w:pStyle w:val="Odlomakpopis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>Načini učenja:</w:t>
      </w:r>
      <w:r w:rsidRPr="00CD21A2">
        <w:rPr>
          <w:rFonts w:eastAsia="Times New Roman" w:cstheme="minorHAnsi"/>
          <w:sz w:val="24"/>
          <w:szCs w:val="24"/>
        </w:rPr>
        <w:t xml:space="preserve"> čitanje, davanje komentara o knjizi, ispunjavanje evaluacijskog listića</w:t>
      </w:r>
    </w:p>
    <w:p w14:paraId="656B4786" w14:textId="424AE9E3" w:rsidR="00E5699D" w:rsidRPr="00CD21A2" w:rsidRDefault="3F2E110D" w:rsidP="000A1AEE">
      <w:pPr>
        <w:pStyle w:val="Odlomakpopis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>Metode poučavanja:</w:t>
      </w:r>
      <w:r w:rsidRPr="00CD21A2">
        <w:rPr>
          <w:rFonts w:eastAsia="Times New Roman" w:cstheme="minorHAnsi"/>
          <w:sz w:val="24"/>
          <w:szCs w:val="24"/>
        </w:rPr>
        <w:t xml:space="preserve"> razgovor o knjigama, bilježenje i vrednovanje pročitanog te izrada top lista </w:t>
      </w:r>
      <w:proofErr w:type="spellStart"/>
      <w:r w:rsidRPr="00CD21A2">
        <w:rPr>
          <w:rFonts w:eastAsia="Times New Roman" w:cstheme="minorHAnsi"/>
          <w:sz w:val="24"/>
          <w:szCs w:val="24"/>
        </w:rPr>
        <w:t>najčitača</w:t>
      </w:r>
      <w:proofErr w:type="spellEnd"/>
      <w:r w:rsidRPr="00CD21A2">
        <w:rPr>
          <w:rFonts w:eastAsia="Times New Roman" w:cstheme="minorHAnsi"/>
          <w:sz w:val="24"/>
          <w:szCs w:val="24"/>
        </w:rPr>
        <w:t>, najposuđivanijih knjiga i najboljih knjiga, objava rezultata i dodjela nagrada uz Dan hrvatske knjige 22.04.</w:t>
      </w:r>
    </w:p>
    <w:p w14:paraId="3B16EB87" w14:textId="74979B81" w:rsidR="00E5699D" w:rsidRPr="00CD21A2" w:rsidRDefault="3F2E110D" w:rsidP="000A1AEE">
      <w:pPr>
        <w:pStyle w:val="Odlomakpopis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>Trajanje izvedbe:</w:t>
      </w:r>
      <w:r w:rsidRPr="00CD21A2">
        <w:rPr>
          <w:rFonts w:eastAsia="Times New Roman" w:cstheme="minorHAnsi"/>
          <w:sz w:val="24"/>
          <w:szCs w:val="24"/>
        </w:rPr>
        <w:t xml:space="preserve"> tijekom školske godine</w:t>
      </w:r>
    </w:p>
    <w:p w14:paraId="24E2EBF8" w14:textId="41CA09C5" w:rsidR="00E5699D" w:rsidRPr="00CD21A2" w:rsidRDefault="3F2E110D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lastRenderedPageBreak/>
        <w:t xml:space="preserve">6. Resursi: </w:t>
      </w:r>
      <w:r w:rsidRPr="00CD21A2">
        <w:rPr>
          <w:rFonts w:eastAsia="Times New Roman" w:cstheme="minorHAnsi"/>
          <w:sz w:val="24"/>
          <w:szCs w:val="24"/>
        </w:rPr>
        <w:t>knjige iz školske knjižnice, nove knjige</w:t>
      </w:r>
    </w:p>
    <w:p w14:paraId="2316E162" w14:textId="46250023" w:rsidR="00E5699D" w:rsidRPr="00CD21A2" w:rsidRDefault="3F2E110D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>7. Način praćenja i provjere ishoda/postignuća</w:t>
      </w:r>
      <w:r w:rsidRPr="00CD21A2">
        <w:rPr>
          <w:rFonts w:eastAsia="Times New Roman" w:cstheme="minorHAnsi"/>
          <w:sz w:val="24"/>
          <w:szCs w:val="24"/>
        </w:rPr>
        <w:t>: razgovor s učenicima, evaluacijski listić</w:t>
      </w:r>
    </w:p>
    <w:p w14:paraId="5248E3DA" w14:textId="3931EA50" w:rsidR="00E5699D" w:rsidRPr="00CD21A2" w:rsidRDefault="3F2E110D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 xml:space="preserve">8. Odgovorne osobe: </w:t>
      </w:r>
      <w:r w:rsidRPr="00CD21A2">
        <w:rPr>
          <w:rFonts w:eastAsia="Times New Roman" w:cstheme="minorHAnsi"/>
          <w:sz w:val="24"/>
          <w:szCs w:val="24"/>
        </w:rPr>
        <w:t>Stručni suradnik knjižničar</w:t>
      </w:r>
    </w:p>
    <w:p w14:paraId="62D38B36" w14:textId="65C252BF" w:rsidR="00E5699D" w:rsidRPr="00CD21A2" w:rsidRDefault="00E5699D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AF062AD" w14:textId="6D184DE5" w:rsidR="00E5699D" w:rsidRPr="00CD21A2" w:rsidRDefault="3F2E110D" w:rsidP="000A1AEE">
      <w:pPr>
        <w:pStyle w:val="Odlomakpopisa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>Ciklus (razred):</w:t>
      </w:r>
      <w:r w:rsidRPr="00CD21A2">
        <w:rPr>
          <w:rFonts w:eastAsia="Times New Roman" w:cstheme="minorHAnsi"/>
          <w:sz w:val="24"/>
          <w:szCs w:val="24"/>
        </w:rPr>
        <w:t xml:space="preserve"> II. ciklus (učenici 3. – 6. razreda)</w:t>
      </w:r>
    </w:p>
    <w:p w14:paraId="5C76F338" w14:textId="23B5175B" w:rsidR="00E5699D" w:rsidRPr="00CD21A2" w:rsidRDefault="3F2E110D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>Aktivnost</w:t>
      </w:r>
      <w:r w:rsidRPr="00CD21A2">
        <w:rPr>
          <w:rFonts w:eastAsia="Times New Roman" w:cstheme="minorHAnsi"/>
          <w:sz w:val="24"/>
          <w:szCs w:val="24"/>
        </w:rPr>
        <w:t>: jesenski piknik</w:t>
      </w:r>
    </w:p>
    <w:p w14:paraId="2AA2FEFE" w14:textId="64563DC9" w:rsidR="00E5699D" w:rsidRPr="00CD21A2" w:rsidRDefault="3F2E110D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>2. Cilj</w:t>
      </w:r>
      <w:r w:rsidRPr="00CD21A2">
        <w:rPr>
          <w:rFonts w:eastAsia="Times New Roman" w:cstheme="minorHAnsi"/>
          <w:sz w:val="24"/>
          <w:szCs w:val="24"/>
        </w:rPr>
        <w:t xml:space="preserve">: poticanje čitanja s razumijevanjem; upotreba lirskog književnog predloška kao poticaj na kreativno likovno izražavanje </w:t>
      </w:r>
    </w:p>
    <w:p w14:paraId="3B010487" w14:textId="165B3EE7" w:rsidR="00E5699D" w:rsidRPr="00CD21A2" w:rsidRDefault="3F2E110D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>3. Obrazloženje cilja</w:t>
      </w:r>
      <w:r w:rsidRPr="00CD21A2">
        <w:rPr>
          <w:rFonts w:eastAsia="Times New Roman" w:cstheme="minorHAnsi"/>
          <w:sz w:val="24"/>
          <w:szCs w:val="24"/>
        </w:rPr>
        <w:t xml:space="preserve">: potaknuti kod učenika ljubav prema knjizi i čitanju </w:t>
      </w:r>
    </w:p>
    <w:p w14:paraId="1DFA7D7E" w14:textId="21D0C0B0" w:rsidR="00E5699D" w:rsidRPr="00CD21A2" w:rsidRDefault="3F2E110D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>4. Očekivani ishodi/postignuća</w:t>
      </w:r>
      <w:r w:rsidRPr="00CD21A2">
        <w:rPr>
          <w:rFonts w:eastAsia="Times New Roman" w:cstheme="minorHAnsi"/>
          <w:sz w:val="24"/>
          <w:szCs w:val="24"/>
        </w:rPr>
        <w:t>: učenici će obogatiti svoj rječnik, razvijati čitateljske vještine, razvijati interes za čitanje, samostalno čitati književno-umjetničke tekstove, prikazati rezultate rada, razvijati ljubav prema književno-umjetničkim tekstovima</w:t>
      </w:r>
    </w:p>
    <w:p w14:paraId="4A2FFD4A" w14:textId="54042588" w:rsidR="00E5699D" w:rsidRPr="00CD21A2" w:rsidRDefault="3F2E110D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>5. Način realizacije</w:t>
      </w:r>
    </w:p>
    <w:p w14:paraId="50FFEE36" w14:textId="5E2882BF" w:rsidR="00E5699D" w:rsidRPr="00CD21A2" w:rsidRDefault="3F2E110D" w:rsidP="000A1AEE">
      <w:pPr>
        <w:pStyle w:val="Odlomakpopisa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>Oblik:</w:t>
      </w:r>
      <w:r w:rsidRPr="00CD21A2">
        <w:rPr>
          <w:rFonts w:eastAsia="Times New Roman" w:cstheme="minorHAnsi"/>
          <w:sz w:val="24"/>
          <w:szCs w:val="24"/>
        </w:rPr>
        <w:t xml:space="preserve">  individualni rad</w:t>
      </w:r>
    </w:p>
    <w:p w14:paraId="24BF4CD5" w14:textId="0447DEB1" w:rsidR="00E5699D" w:rsidRPr="00CD21A2" w:rsidRDefault="3F2E110D" w:rsidP="000A1AEE">
      <w:pPr>
        <w:pStyle w:val="Odlomakpopisa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>Sudionici:</w:t>
      </w:r>
      <w:r w:rsidRPr="00CD21A2">
        <w:rPr>
          <w:rFonts w:eastAsia="Times New Roman" w:cstheme="minorHAnsi"/>
          <w:sz w:val="24"/>
          <w:szCs w:val="24"/>
        </w:rPr>
        <w:t xml:space="preserve"> učenici 3., 4., 5. i 6.-ih razreda, knjižničarka, učiteljice RN, učiteljice HJ</w:t>
      </w:r>
    </w:p>
    <w:p w14:paraId="13C06047" w14:textId="1A07D020" w:rsidR="00E5699D" w:rsidRPr="00CD21A2" w:rsidRDefault="3F2E110D" w:rsidP="000A1AEE">
      <w:pPr>
        <w:pStyle w:val="Odlomakpopisa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>Načini učenja:</w:t>
      </w:r>
      <w:r w:rsidRPr="00CD21A2">
        <w:rPr>
          <w:rFonts w:eastAsia="Times New Roman" w:cstheme="minorHAnsi"/>
          <w:sz w:val="24"/>
          <w:szCs w:val="24"/>
        </w:rPr>
        <w:t xml:space="preserve"> čitanje, ilustriranje</w:t>
      </w:r>
    </w:p>
    <w:p w14:paraId="251EF938" w14:textId="2CADC9ED" w:rsidR="00E5699D" w:rsidRPr="00CD21A2" w:rsidRDefault="3F2E110D" w:rsidP="000A1AEE">
      <w:pPr>
        <w:pStyle w:val="Odlomakpopisa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 xml:space="preserve">Metode poučavanja: </w:t>
      </w:r>
      <w:r w:rsidRPr="00CD21A2">
        <w:rPr>
          <w:rFonts w:eastAsia="Times New Roman" w:cstheme="minorHAnsi"/>
          <w:sz w:val="24"/>
          <w:szCs w:val="24"/>
        </w:rPr>
        <w:t>metoda tumačenja, metoda razgovora, metoda usmenog izlaganja, metode gledanja, slušanja,  metoda čitanja, metoda crtanja, metoda pokazivanja</w:t>
      </w:r>
    </w:p>
    <w:p w14:paraId="14DF9636" w14:textId="4A367EC0" w:rsidR="00E5699D" w:rsidRPr="00CD21A2" w:rsidRDefault="3F2E110D" w:rsidP="000A1AEE">
      <w:pPr>
        <w:pStyle w:val="Odlomakpopisa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>Trajanje izvedbe:</w:t>
      </w:r>
      <w:r w:rsidRPr="00CD21A2">
        <w:rPr>
          <w:rFonts w:eastAsia="Times New Roman" w:cstheme="minorHAnsi"/>
          <w:sz w:val="24"/>
          <w:szCs w:val="24"/>
        </w:rPr>
        <w:t xml:space="preserve"> tijekom mjeseca hrvatske knjige, 15. listopada – 15. studenog</w:t>
      </w:r>
    </w:p>
    <w:p w14:paraId="4A6FC082" w14:textId="6DF8C8A1" w:rsidR="00E5699D" w:rsidRPr="00CD21A2" w:rsidRDefault="3F2E110D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 xml:space="preserve">6. Resursi: </w:t>
      </w:r>
      <w:r w:rsidRPr="00CD21A2">
        <w:rPr>
          <w:rFonts w:eastAsia="Times New Roman" w:cstheme="minorHAnsi"/>
          <w:sz w:val="24"/>
          <w:szCs w:val="24"/>
        </w:rPr>
        <w:t>knjige i časopisi iz školske knjižnice</w:t>
      </w:r>
    </w:p>
    <w:p w14:paraId="4AFB7C17" w14:textId="6820E41B" w:rsidR="00E5699D" w:rsidRPr="00CD21A2" w:rsidRDefault="3F2E110D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>7. Način praćenja i provjere ishoda/postignuća</w:t>
      </w:r>
      <w:r w:rsidRPr="00CD21A2">
        <w:rPr>
          <w:rFonts w:eastAsia="Times New Roman" w:cstheme="minorHAnsi"/>
          <w:sz w:val="24"/>
          <w:szCs w:val="24"/>
        </w:rPr>
        <w:t>: razgovor s učenicima</w:t>
      </w:r>
    </w:p>
    <w:p w14:paraId="5B2328A6" w14:textId="5F8F650A" w:rsidR="00E5699D" w:rsidRPr="00CD21A2" w:rsidRDefault="3F2E110D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b/>
          <w:bCs/>
          <w:sz w:val="24"/>
          <w:szCs w:val="24"/>
        </w:rPr>
        <w:t xml:space="preserve">8. Odgovorne osobe: </w:t>
      </w:r>
      <w:r w:rsidRPr="00CD21A2">
        <w:rPr>
          <w:rFonts w:eastAsia="Times New Roman" w:cstheme="minorHAnsi"/>
          <w:sz w:val="24"/>
          <w:szCs w:val="24"/>
        </w:rPr>
        <w:t>stručni suradnik knjižničar</w:t>
      </w:r>
    </w:p>
    <w:p w14:paraId="7BFBAE2C" w14:textId="5FE44072" w:rsidR="3F2E110D" w:rsidRPr="00CD21A2" w:rsidRDefault="3F2E110D" w:rsidP="000A1AEE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</w:p>
    <w:p w14:paraId="2622C9F7" w14:textId="6238EF4E" w:rsidR="3F2E110D" w:rsidRPr="00CD21A2" w:rsidRDefault="3F2E110D" w:rsidP="000A1AEE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</w:p>
    <w:p w14:paraId="23E18D0C" w14:textId="2A236B38" w:rsidR="3F2E110D" w:rsidRPr="00CD21A2" w:rsidRDefault="3F2E110D" w:rsidP="000A1AEE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</w:p>
    <w:p w14:paraId="054E0347" w14:textId="77777777" w:rsidR="007E1F95" w:rsidRPr="00CD21A2" w:rsidRDefault="3DBDF7F0" w:rsidP="000A1AEE">
      <w:pPr>
        <w:numPr>
          <w:ilvl w:val="0"/>
          <w:numId w:val="126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CD21A2">
        <w:rPr>
          <w:rFonts w:cstheme="minorHAnsi"/>
          <w:b/>
          <w:bCs/>
          <w:sz w:val="24"/>
          <w:szCs w:val="24"/>
          <w:lang w:eastAsia="en-GB"/>
        </w:rPr>
        <w:t>Ciklus (razred)</w:t>
      </w:r>
      <w:r w:rsidRPr="00CD21A2">
        <w:rPr>
          <w:rFonts w:cstheme="minorHAnsi"/>
          <w:sz w:val="24"/>
          <w:szCs w:val="24"/>
          <w:lang w:eastAsia="en-GB"/>
        </w:rPr>
        <w:t>: 5.-8.raz</w:t>
      </w:r>
    </w:p>
    <w:p w14:paraId="72564374" w14:textId="2D4C0441" w:rsidR="007E1F95" w:rsidRPr="00CD21A2" w:rsidRDefault="3DBDF7F0" w:rsidP="000A1AEE">
      <w:pPr>
        <w:numPr>
          <w:ilvl w:val="0"/>
          <w:numId w:val="126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CD21A2">
        <w:rPr>
          <w:rFonts w:cstheme="minorHAnsi"/>
          <w:b/>
          <w:bCs/>
          <w:sz w:val="24"/>
          <w:szCs w:val="24"/>
          <w:lang w:eastAsia="en-GB"/>
        </w:rPr>
        <w:t>Cilj 1</w:t>
      </w:r>
      <w:r w:rsidRPr="00CD21A2">
        <w:rPr>
          <w:rFonts w:cstheme="minorHAnsi"/>
          <w:sz w:val="24"/>
          <w:szCs w:val="24"/>
          <w:lang w:eastAsia="en-GB"/>
        </w:rPr>
        <w:t>. Osvijestiti učenike da su i oni aktivni sudionici života u školi i svojoj sredini, da svojim radom  i zalaganjem mogu stvoriti pridonijeti boljem ozračju u svojoj sredini.</w:t>
      </w:r>
    </w:p>
    <w:p w14:paraId="4AF1A9B8" w14:textId="77777777" w:rsidR="007E1F95" w:rsidRPr="00CD21A2" w:rsidRDefault="3DBDF7F0" w:rsidP="000A1AEE">
      <w:pPr>
        <w:numPr>
          <w:ilvl w:val="0"/>
          <w:numId w:val="126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CD21A2">
        <w:rPr>
          <w:rFonts w:cstheme="minorHAnsi"/>
          <w:b/>
          <w:bCs/>
          <w:sz w:val="24"/>
          <w:szCs w:val="24"/>
          <w:lang w:eastAsia="en-GB"/>
        </w:rPr>
        <w:t>Obrazloženje cilja</w:t>
      </w:r>
      <w:r w:rsidRPr="00CD21A2">
        <w:rPr>
          <w:rFonts w:cstheme="minorHAnsi"/>
          <w:sz w:val="24"/>
          <w:szCs w:val="24"/>
          <w:lang w:eastAsia="en-GB"/>
        </w:rPr>
        <w:t xml:space="preserve"> (povezan s potrebama, interesima učenika i vrijednostima ŠK): </w:t>
      </w:r>
    </w:p>
    <w:p w14:paraId="03F0D8A1" w14:textId="77777777" w:rsidR="007E1F95" w:rsidRPr="00CD21A2" w:rsidRDefault="3DBDF7F0" w:rsidP="000A1AEE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644"/>
        <w:contextualSpacing/>
        <w:jc w:val="both"/>
        <w:rPr>
          <w:rFonts w:cstheme="minorHAnsi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>Učenike treba poticati da razvijaju kritički odnos prema stvarnosti oko sebe i da s dokazima iznose svoje misli i stavove u govornom i pisanom obliku.</w:t>
      </w:r>
    </w:p>
    <w:p w14:paraId="1D9962D6" w14:textId="77777777" w:rsidR="007E1F95" w:rsidRPr="00CD21A2" w:rsidRDefault="3DBDF7F0" w:rsidP="000A1AEE">
      <w:pPr>
        <w:numPr>
          <w:ilvl w:val="0"/>
          <w:numId w:val="126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CD21A2">
        <w:rPr>
          <w:rFonts w:cstheme="minorHAnsi"/>
          <w:b/>
          <w:bCs/>
          <w:sz w:val="24"/>
          <w:szCs w:val="24"/>
          <w:lang w:eastAsia="en-GB"/>
        </w:rPr>
        <w:t>Očekivani ishodi/postignuća:</w:t>
      </w:r>
      <w:r w:rsidRPr="00CD21A2">
        <w:rPr>
          <w:rFonts w:cstheme="minorHAnsi"/>
          <w:sz w:val="24"/>
          <w:szCs w:val="24"/>
          <w:lang w:eastAsia="en-GB"/>
        </w:rPr>
        <w:t xml:space="preserve"> (učenik će moći:)</w:t>
      </w:r>
    </w:p>
    <w:p w14:paraId="359F54C0" w14:textId="77777777" w:rsidR="007E1F95" w:rsidRPr="00CD21A2" w:rsidRDefault="3DBDF7F0" w:rsidP="000A1AEE">
      <w:pPr>
        <w:numPr>
          <w:ilvl w:val="0"/>
          <w:numId w:val="59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72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>upoznati osnove novinarskog izražavanja</w:t>
      </w:r>
    </w:p>
    <w:p w14:paraId="01524BF4" w14:textId="77777777" w:rsidR="007E1F95" w:rsidRPr="00CD21A2" w:rsidRDefault="3DBDF7F0" w:rsidP="000A1AEE">
      <w:pPr>
        <w:numPr>
          <w:ilvl w:val="0"/>
          <w:numId w:val="59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72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>primjereno se služiti razgovornim jezikom</w:t>
      </w:r>
    </w:p>
    <w:p w14:paraId="000DE3B9" w14:textId="77777777" w:rsidR="007E1F95" w:rsidRPr="00CD21A2" w:rsidRDefault="3DBDF7F0" w:rsidP="000A1AEE">
      <w:pPr>
        <w:numPr>
          <w:ilvl w:val="0"/>
          <w:numId w:val="59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72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 xml:space="preserve">kritički prosuđivati o događajima iz svoje sredine </w:t>
      </w:r>
    </w:p>
    <w:p w14:paraId="36E15EEC" w14:textId="77777777" w:rsidR="007E1F95" w:rsidRPr="00CD21A2" w:rsidRDefault="007E1F95" w:rsidP="000A1AEE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cstheme="minorHAnsi"/>
          <w:b/>
          <w:bCs/>
          <w:sz w:val="24"/>
          <w:szCs w:val="24"/>
          <w:lang w:eastAsia="en-GB"/>
        </w:rPr>
      </w:pPr>
    </w:p>
    <w:p w14:paraId="7622DCF0" w14:textId="77777777" w:rsidR="007E1F95" w:rsidRPr="00CD21A2" w:rsidRDefault="3DBDF7F0" w:rsidP="000A1AEE">
      <w:pPr>
        <w:numPr>
          <w:ilvl w:val="0"/>
          <w:numId w:val="126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CD21A2">
        <w:rPr>
          <w:rFonts w:cstheme="minorHAnsi"/>
          <w:b/>
          <w:bCs/>
          <w:sz w:val="24"/>
          <w:szCs w:val="24"/>
          <w:lang w:eastAsia="en-GB"/>
        </w:rPr>
        <w:t>Način realizacije:</w:t>
      </w:r>
    </w:p>
    <w:p w14:paraId="52BC960C" w14:textId="4841DB99" w:rsidR="007E1F95" w:rsidRPr="00CD21A2" w:rsidRDefault="3DBDF7F0" w:rsidP="000A1AEE">
      <w:pPr>
        <w:numPr>
          <w:ilvl w:val="0"/>
          <w:numId w:val="6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786"/>
        <w:contextualSpacing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>Oblik</w:t>
      </w:r>
      <w:r w:rsidRPr="00CD21A2">
        <w:rPr>
          <w:rFonts w:cstheme="minorHAnsi"/>
          <w:b/>
          <w:bCs/>
          <w:sz w:val="24"/>
          <w:szCs w:val="24"/>
          <w:lang w:eastAsia="en-GB"/>
        </w:rPr>
        <w:t>:</w:t>
      </w:r>
      <w:r w:rsidRPr="00CD21A2">
        <w:rPr>
          <w:rFonts w:cstheme="minorHAnsi"/>
          <w:b/>
          <w:bCs/>
          <w:sz w:val="24"/>
          <w:szCs w:val="24"/>
          <w:lang w:val="de-DE" w:eastAsia="en-GB"/>
        </w:rPr>
        <w:t xml:space="preserve"> </w:t>
      </w:r>
      <w:proofErr w:type="spellStart"/>
      <w:r w:rsidRPr="00CD21A2">
        <w:rPr>
          <w:rFonts w:cstheme="minorHAnsi"/>
          <w:sz w:val="24"/>
          <w:szCs w:val="24"/>
          <w:lang w:val="de-DE" w:eastAsia="en-GB"/>
        </w:rPr>
        <w:t>izvannastavna</w:t>
      </w:r>
      <w:proofErr w:type="spellEnd"/>
      <w:r w:rsidRPr="00CD21A2">
        <w:rPr>
          <w:rFonts w:cstheme="minorHAnsi"/>
          <w:sz w:val="24"/>
          <w:szCs w:val="24"/>
          <w:lang w:val="de-DE" w:eastAsia="en-GB"/>
        </w:rPr>
        <w:t xml:space="preserve"> </w:t>
      </w:r>
      <w:proofErr w:type="spellStart"/>
      <w:r w:rsidRPr="00CD21A2">
        <w:rPr>
          <w:rFonts w:cstheme="minorHAnsi"/>
          <w:sz w:val="24"/>
          <w:szCs w:val="24"/>
          <w:lang w:val="de-DE" w:eastAsia="en-GB"/>
        </w:rPr>
        <w:t>aktivnost</w:t>
      </w:r>
      <w:proofErr w:type="spellEnd"/>
      <w:r w:rsidRPr="00CD21A2">
        <w:rPr>
          <w:rFonts w:cstheme="minorHAnsi"/>
          <w:sz w:val="24"/>
          <w:szCs w:val="24"/>
          <w:lang w:val="de-DE" w:eastAsia="en-GB"/>
        </w:rPr>
        <w:t xml:space="preserve">, </w:t>
      </w:r>
      <w:proofErr w:type="spellStart"/>
      <w:r w:rsidRPr="00CD21A2">
        <w:rPr>
          <w:rFonts w:cstheme="minorHAnsi"/>
          <w:sz w:val="24"/>
          <w:szCs w:val="24"/>
          <w:lang w:val="de-DE" w:eastAsia="en-GB"/>
        </w:rPr>
        <w:t>novinarska</w:t>
      </w:r>
      <w:proofErr w:type="spellEnd"/>
      <w:r w:rsidRPr="00CD21A2">
        <w:rPr>
          <w:rFonts w:cstheme="minorHAnsi"/>
          <w:sz w:val="24"/>
          <w:szCs w:val="24"/>
          <w:lang w:val="de-DE" w:eastAsia="en-GB"/>
        </w:rPr>
        <w:t xml:space="preserve"> </w:t>
      </w:r>
      <w:proofErr w:type="spellStart"/>
      <w:r w:rsidRPr="00CD21A2">
        <w:rPr>
          <w:rFonts w:cstheme="minorHAnsi"/>
          <w:sz w:val="24"/>
          <w:szCs w:val="24"/>
          <w:lang w:val="de-DE" w:eastAsia="en-GB"/>
        </w:rPr>
        <w:t>skupina</w:t>
      </w:r>
      <w:proofErr w:type="spellEnd"/>
      <w:r w:rsidRPr="00CD21A2">
        <w:rPr>
          <w:rFonts w:cstheme="minorHAnsi"/>
          <w:sz w:val="24"/>
          <w:szCs w:val="24"/>
          <w:lang w:val="de-DE" w:eastAsia="en-GB"/>
        </w:rPr>
        <w:t xml:space="preserve"> </w:t>
      </w:r>
    </w:p>
    <w:p w14:paraId="536F4222" w14:textId="77777777" w:rsidR="007E1F95" w:rsidRPr="00CD21A2" w:rsidRDefault="3DBDF7F0" w:rsidP="000A1AEE">
      <w:pPr>
        <w:numPr>
          <w:ilvl w:val="0"/>
          <w:numId w:val="6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786"/>
        <w:contextualSpacing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>Sudionici:</w:t>
      </w:r>
      <w:r w:rsidRPr="00CD21A2">
        <w:rPr>
          <w:rFonts w:cstheme="minorHAnsi"/>
          <w:sz w:val="24"/>
          <w:szCs w:val="24"/>
          <w:lang w:val="en-GB" w:eastAsia="en-GB"/>
        </w:rPr>
        <w:t xml:space="preserve"> </w:t>
      </w:r>
      <w:proofErr w:type="spellStart"/>
      <w:r w:rsidRPr="00CD21A2">
        <w:rPr>
          <w:rFonts w:cstheme="minorHAnsi"/>
          <w:sz w:val="24"/>
          <w:szCs w:val="24"/>
          <w:lang w:val="en-GB" w:eastAsia="en-GB"/>
        </w:rPr>
        <w:t>učenici</w:t>
      </w:r>
      <w:proofErr w:type="spellEnd"/>
      <w:r w:rsidRPr="00CD21A2">
        <w:rPr>
          <w:rFonts w:cstheme="minorHAnsi"/>
          <w:sz w:val="24"/>
          <w:szCs w:val="24"/>
          <w:lang w:val="en-GB" w:eastAsia="en-GB"/>
        </w:rPr>
        <w:t xml:space="preserve">, </w:t>
      </w:r>
      <w:proofErr w:type="spellStart"/>
      <w:r w:rsidRPr="00CD21A2">
        <w:rPr>
          <w:rFonts w:cstheme="minorHAnsi"/>
          <w:sz w:val="24"/>
          <w:szCs w:val="24"/>
          <w:lang w:val="en-GB" w:eastAsia="en-GB"/>
        </w:rPr>
        <w:t>učiteljica</w:t>
      </w:r>
      <w:proofErr w:type="spellEnd"/>
      <w:r w:rsidRPr="00CD21A2">
        <w:rPr>
          <w:rFonts w:cstheme="minorHAnsi"/>
          <w:sz w:val="24"/>
          <w:szCs w:val="24"/>
          <w:lang w:val="en-GB" w:eastAsia="en-GB"/>
        </w:rPr>
        <w:t xml:space="preserve">,  </w:t>
      </w:r>
      <w:proofErr w:type="spellStart"/>
      <w:r w:rsidRPr="00CD21A2">
        <w:rPr>
          <w:rFonts w:cstheme="minorHAnsi"/>
          <w:sz w:val="24"/>
          <w:szCs w:val="24"/>
          <w:lang w:val="en-GB" w:eastAsia="en-GB"/>
        </w:rPr>
        <w:t>vanjski</w:t>
      </w:r>
      <w:proofErr w:type="spellEnd"/>
      <w:r w:rsidRPr="00CD21A2">
        <w:rPr>
          <w:rFonts w:cstheme="minorHAnsi"/>
          <w:sz w:val="24"/>
          <w:szCs w:val="24"/>
          <w:lang w:val="en-GB" w:eastAsia="en-GB"/>
        </w:rPr>
        <w:t xml:space="preserve"> </w:t>
      </w:r>
      <w:proofErr w:type="spellStart"/>
      <w:r w:rsidRPr="00CD21A2">
        <w:rPr>
          <w:rFonts w:cstheme="minorHAnsi"/>
          <w:sz w:val="24"/>
          <w:szCs w:val="24"/>
          <w:lang w:val="en-GB" w:eastAsia="en-GB"/>
        </w:rPr>
        <w:t>suradnici</w:t>
      </w:r>
      <w:proofErr w:type="spellEnd"/>
    </w:p>
    <w:p w14:paraId="05C95623" w14:textId="474F6B66" w:rsidR="007E1F95" w:rsidRPr="00CD21A2" w:rsidRDefault="3DBDF7F0" w:rsidP="000A1AEE">
      <w:pPr>
        <w:numPr>
          <w:ilvl w:val="0"/>
          <w:numId w:val="6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786"/>
        <w:contextualSpacing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>Načini učenja (što rade učenici):</w:t>
      </w:r>
    </w:p>
    <w:p w14:paraId="16757DEC" w14:textId="77777777" w:rsidR="007E1F95" w:rsidRPr="00CD21A2" w:rsidRDefault="3DBDF7F0" w:rsidP="000A1AEE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cstheme="minorHAnsi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>- sudjeluju u pripremanju godišnjica i priredbi</w:t>
      </w:r>
    </w:p>
    <w:p w14:paraId="4E09CB27" w14:textId="77777777" w:rsidR="007E1F95" w:rsidRPr="00CD21A2" w:rsidRDefault="3DBDF7F0" w:rsidP="000A1AEE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cstheme="minorHAnsi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>- prikupljaju podatke o događajima u školi i zavičaju</w:t>
      </w:r>
    </w:p>
    <w:p w14:paraId="3AACE373" w14:textId="77777777" w:rsidR="007E1F95" w:rsidRPr="00CD21A2" w:rsidRDefault="3DBDF7F0" w:rsidP="000A1AEE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cstheme="minorHAnsi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>-pišu članke i uređuju stanice školskih novina</w:t>
      </w:r>
    </w:p>
    <w:p w14:paraId="37F10BDF" w14:textId="77777777" w:rsidR="007E1F95" w:rsidRPr="00CD21A2" w:rsidRDefault="3DBDF7F0" w:rsidP="000A1AEE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cstheme="minorHAnsi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 xml:space="preserve">-planiraju odlaske u muzeje, knjižnicu </w:t>
      </w:r>
    </w:p>
    <w:p w14:paraId="2DF0A585" w14:textId="77777777" w:rsidR="007E1F95" w:rsidRPr="00CD21A2" w:rsidRDefault="3DBDF7F0" w:rsidP="000A1AEE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cstheme="minorHAnsi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 xml:space="preserve">Metode poučavanja (što rade učitelji): </w:t>
      </w:r>
    </w:p>
    <w:p w14:paraId="4AE2A707" w14:textId="77777777" w:rsidR="007E1F95" w:rsidRPr="00CD21A2" w:rsidRDefault="3DBDF7F0" w:rsidP="000A1AEE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567"/>
        <w:contextualSpacing/>
        <w:jc w:val="both"/>
        <w:rPr>
          <w:rFonts w:cstheme="minorHAnsi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 xml:space="preserve"> -pripremaju materijale za rad u izvannastavnim aktivnostima</w:t>
      </w:r>
    </w:p>
    <w:p w14:paraId="783C64C6" w14:textId="77777777" w:rsidR="007E1F95" w:rsidRPr="00CD21A2" w:rsidRDefault="3DBDF7F0" w:rsidP="000A1AEE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cstheme="minorHAnsi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 xml:space="preserve">          - upućuju učenike na izvor informacija</w:t>
      </w:r>
    </w:p>
    <w:p w14:paraId="1C6DB824" w14:textId="77777777" w:rsidR="007E1F95" w:rsidRPr="00CD21A2" w:rsidRDefault="3DBDF7F0" w:rsidP="000A1AEE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cstheme="minorHAnsi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 xml:space="preserve">         -upućuju  učenike na događaje koje treba popratiti novinarskim radom</w:t>
      </w:r>
    </w:p>
    <w:p w14:paraId="6E4C0620" w14:textId="77777777" w:rsidR="007E1F95" w:rsidRPr="00CD21A2" w:rsidRDefault="3DBDF7F0" w:rsidP="000A1AEE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cstheme="minorHAnsi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 xml:space="preserve">           -potiču učenike za timsko i samostalno istraživanje</w:t>
      </w:r>
    </w:p>
    <w:p w14:paraId="0642C15B" w14:textId="77777777" w:rsidR="007E1F95" w:rsidRPr="00CD21A2" w:rsidRDefault="3DBDF7F0" w:rsidP="000A1AEE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cstheme="minorHAnsi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 xml:space="preserve">          -pripremaju učenika za sudjelovanje u obilježavanju obljetnica</w:t>
      </w:r>
    </w:p>
    <w:p w14:paraId="4593BDF3" w14:textId="18F8CAD9" w:rsidR="007E1F95" w:rsidRPr="00CD21A2" w:rsidRDefault="3DBDF7F0" w:rsidP="000A1AEE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cstheme="minorHAnsi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 xml:space="preserve">            -lektoriraju pismene radove</w:t>
      </w:r>
    </w:p>
    <w:p w14:paraId="70D0187B" w14:textId="77777777" w:rsidR="007E1F95" w:rsidRPr="00CD21A2" w:rsidRDefault="007E1F95" w:rsidP="000A1AEE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cstheme="minorHAnsi"/>
          <w:sz w:val="24"/>
          <w:szCs w:val="24"/>
          <w:lang w:eastAsia="en-GB"/>
        </w:rPr>
      </w:pPr>
    </w:p>
    <w:p w14:paraId="07219581" w14:textId="77777777" w:rsidR="007E1F95" w:rsidRPr="00CD21A2" w:rsidRDefault="3DBDF7F0" w:rsidP="000A1AEE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cstheme="minorHAnsi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>Trajanje izvedbe: tijekom školske godine, dva sata tjedno kroz rad novinarske skupine</w:t>
      </w:r>
    </w:p>
    <w:p w14:paraId="6EC9DD63" w14:textId="77777777" w:rsidR="007E1F95" w:rsidRPr="00CD21A2" w:rsidRDefault="007E1F95" w:rsidP="000A1AEE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720"/>
        <w:contextualSpacing/>
        <w:jc w:val="both"/>
        <w:rPr>
          <w:rFonts w:cstheme="minorHAnsi"/>
          <w:sz w:val="24"/>
          <w:szCs w:val="24"/>
          <w:lang w:eastAsia="en-GB"/>
        </w:rPr>
      </w:pPr>
    </w:p>
    <w:p w14:paraId="6501D9DC" w14:textId="6E6DD5CE" w:rsidR="007E1F95" w:rsidRPr="00CD21A2" w:rsidRDefault="3DBDF7F0" w:rsidP="000A1AEE">
      <w:pPr>
        <w:numPr>
          <w:ilvl w:val="0"/>
          <w:numId w:val="126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CD21A2">
        <w:rPr>
          <w:rFonts w:cstheme="minorHAnsi"/>
          <w:b/>
          <w:bCs/>
          <w:sz w:val="24"/>
          <w:szCs w:val="24"/>
          <w:lang w:eastAsia="en-GB"/>
        </w:rPr>
        <w:lastRenderedPageBreak/>
        <w:t xml:space="preserve">Potrebni resursi </w:t>
      </w:r>
    </w:p>
    <w:p w14:paraId="2D322858" w14:textId="03447405" w:rsidR="105A7875" w:rsidRPr="00CD21A2" w:rsidRDefault="3DBDF7F0" w:rsidP="000A1AEE">
      <w:pPr>
        <w:spacing w:before="120" w:after="0" w:line="360" w:lineRule="auto"/>
        <w:ind w:left="284"/>
        <w:jc w:val="both"/>
        <w:rPr>
          <w:rFonts w:cstheme="minorHAnsi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>Materijalni: računalo i druga informatička oprema, prostor za rad skupine</w:t>
      </w:r>
    </w:p>
    <w:p w14:paraId="27CA9D43" w14:textId="1BF21B9D" w:rsidR="105A7875" w:rsidRPr="00CD21A2" w:rsidRDefault="3DBDF7F0" w:rsidP="000A1AEE">
      <w:pPr>
        <w:spacing w:before="120" w:after="0" w:line="360" w:lineRule="auto"/>
        <w:ind w:left="284"/>
        <w:jc w:val="both"/>
        <w:rPr>
          <w:rFonts w:cstheme="minorHAnsi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>Ljudski : suradnja sa učenicima, učiteljima i stručnim suradnicima</w:t>
      </w:r>
    </w:p>
    <w:p w14:paraId="2E5D2004" w14:textId="011C4BF5" w:rsidR="105A7875" w:rsidRPr="00CD21A2" w:rsidRDefault="3DBDF7F0" w:rsidP="000A1AEE">
      <w:pPr>
        <w:spacing w:before="120" w:after="0" w:line="360" w:lineRule="auto"/>
        <w:ind w:left="284"/>
        <w:jc w:val="both"/>
        <w:rPr>
          <w:rFonts w:cstheme="minorHAnsi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>Moguće teškoće: nedostatak motivacije učenika za rad nakon nastave, nedostupnost opreme ili prostora</w:t>
      </w:r>
    </w:p>
    <w:p w14:paraId="772A14E2" w14:textId="77777777" w:rsidR="007E1F95" w:rsidRPr="00CD21A2" w:rsidRDefault="007E1F95" w:rsidP="000A1AEE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644"/>
        <w:contextualSpacing/>
        <w:jc w:val="both"/>
        <w:rPr>
          <w:rFonts w:cstheme="minorHAnsi"/>
          <w:sz w:val="24"/>
          <w:szCs w:val="24"/>
          <w:lang w:eastAsia="en-GB"/>
        </w:rPr>
      </w:pPr>
    </w:p>
    <w:p w14:paraId="5463F6FC" w14:textId="77777777" w:rsidR="007E1F95" w:rsidRPr="00CD21A2" w:rsidRDefault="3DBDF7F0" w:rsidP="000A1AEE">
      <w:pPr>
        <w:numPr>
          <w:ilvl w:val="0"/>
          <w:numId w:val="126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CD21A2">
        <w:rPr>
          <w:rFonts w:cstheme="minorHAnsi"/>
          <w:b/>
          <w:bCs/>
          <w:sz w:val="24"/>
          <w:szCs w:val="24"/>
          <w:lang w:eastAsia="en-GB"/>
        </w:rPr>
        <w:t>Način praćenja i provjere ishoda/postignuća:</w:t>
      </w:r>
    </w:p>
    <w:p w14:paraId="14F14AA4" w14:textId="6C00703C" w:rsidR="007E1F95" w:rsidRPr="00CD21A2" w:rsidRDefault="3DBDF7F0" w:rsidP="000A1AEE">
      <w:pPr>
        <w:pStyle w:val="Odlomakpopisa"/>
        <w:numPr>
          <w:ilvl w:val="0"/>
          <w:numId w:val="30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GB"/>
        </w:rPr>
      </w:pPr>
      <w:r w:rsidRPr="00CD21A2">
        <w:rPr>
          <w:rFonts w:cstheme="minorHAnsi"/>
          <w:sz w:val="24"/>
          <w:szCs w:val="24"/>
          <w:lang w:eastAsia="en-GB"/>
        </w:rPr>
        <w:t>umne mape, plakati, rasprave, članci i uređivanje stranica u školskim novinama, prezentacija školskog lista</w:t>
      </w:r>
    </w:p>
    <w:p w14:paraId="7FCDB6B0" w14:textId="0EB91DCD" w:rsidR="22DCC2F2" w:rsidRPr="00CD21A2" w:rsidRDefault="22DCC2F2" w:rsidP="000A1AEE">
      <w:pPr>
        <w:spacing w:before="120" w:after="0" w:line="360" w:lineRule="auto"/>
        <w:jc w:val="both"/>
        <w:rPr>
          <w:rFonts w:cstheme="minorHAnsi"/>
          <w:sz w:val="24"/>
          <w:szCs w:val="24"/>
          <w:lang w:eastAsia="en-GB"/>
        </w:rPr>
      </w:pPr>
    </w:p>
    <w:p w14:paraId="0ADA0992" w14:textId="3BC227D5" w:rsidR="007E1F95" w:rsidRPr="00CD21A2" w:rsidRDefault="3DBDF7F0" w:rsidP="000A1AEE">
      <w:pPr>
        <w:numPr>
          <w:ilvl w:val="0"/>
          <w:numId w:val="126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CD21A2">
        <w:rPr>
          <w:rFonts w:cstheme="minorHAnsi"/>
          <w:b/>
          <w:bCs/>
          <w:sz w:val="24"/>
          <w:szCs w:val="24"/>
          <w:lang w:eastAsia="en-GB"/>
        </w:rPr>
        <w:t>Odgovorne osobe:</w:t>
      </w:r>
      <w:r w:rsidRPr="00CD21A2">
        <w:rPr>
          <w:rFonts w:cstheme="minorHAnsi"/>
          <w:sz w:val="24"/>
          <w:szCs w:val="24"/>
          <w:lang w:eastAsia="en-GB"/>
        </w:rPr>
        <w:t xml:space="preserve"> Vjera Pešut, učiteljica hrvatskog jezika</w:t>
      </w:r>
    </w:p>
    <w:p w14:paraId="3C21C3BB" w14:textId="160058A2" w:rsidR="00E5699D" w:rsidRPr="00CD21A2" w:rsidRDefault="00E5699D" w:rsidP="000A1AEE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E156EB5" w14:textId="6E49CC4E" w:rsidR="628C7DCD" w:rsidRPr="00CD21A2" w:rsidRDefault="3DBDF7F0" w:rsidP="000A1AEE">
      <w:pPr>
        <w:spacing w:line="360" w:lineRule="auto"/>
        <w:ind w:right="284"/>
        <w:jc w:val="both"/>
        <w:rPr>
          <w:rFonts w:cstheme="minorHAnsi"/>
          <w:sz w:val="24"/>
          <w:szCs w:val="24"/>
          <w:u w:val="single"/>
        </w:rPr>
      </w:pPr>
      <w:r w:rsidRPr="00CD21A2">
        <w:rPr>
          <w:rFonts w:cstheme="minorHAnsi"/>
          <w:sz w:val="24"/>
          <w:szCs w:val="24"/>
          <w:u w:val="single"/>
        </w:rPr>
        <w:t>2. MATEMATIČKO PODRUČJE</w:t>
      </w:r>
    </w:p>
    <w:p w14:paraId="4358A813" w14:textId="4598D9B7" w:rsidR="628C7DCD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VEČER MATEMATIKE</w:t>
      </w:r>
    </w:p>
    <w:p w14:paraId="6E4BB48F" w14:textId="7DB5BA29" w:rsidR="628C7DCD" w:rsidRPr="00CD21A2" w:rsidRDefault="3DBDF7F0" w:rsidP="000A1AEE">
      <w:pPr>
        <w:pStyle w:val="Odlomakpopisa"/>
        <w:numPr>
          <w:ilvl w:val="0"/>
          <w:numId w:val="29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Cilj: Kroz razne primjenjive matematičke zadatke i zanimljive matematičke igre razviti matematičku logiku i uvidjeti primjenjivost matematike </w:t>
      </w:r>
    </w:p>
    <w:p w14:paraId="630448CB" w14:textId="65B9E901" w:rsidR="628C7DCD" w:rsidRPr="00CD21A2" w:rsidRDefault="3DBDF7F0" w:rsidP="000A1AEE">
      <w:pPr>
        <w:pStyle w:val="Odlomakpopisa"/>
        <w:numPr>
          <w:ilvl w:val="0"/>
          <w:numId w:val="28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Obrazloženje cilja (povezan s potrebama, interesima učenika i vrijednostima ŠK): Opće je poznato da učenici imaju ponajviše poteškoća u svladavanju gradiva iz matematike, ponajprije zbog nemogućnosti povezivanja sa životnim situacijama i problemima </w:t>
      </w:r>
    </w:p>
    <w:p w14:paraId="58BB20EE" w14:textId="4154B7E3" w:rsidR="628C7DCD" w:rsidRPr="00CD21A2" w:rsidRDefault="3DBDF7F0" w:rsidP="000A1AEE">
      <w:pPr>
        <w:pStyle w:val="Odlomakpopisa"/>
        <w:numPr>
          <w:ilvl w:val="0"/>
          <w:numId w:val="27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Ciklus (razred): I- III. ciklus (1.- 8. razred) </w:t>
      </w:r>
    </w:p>
    <w:p w14:paraId="57582FBF" w14:textId="25755A68" w:rsidR="628C7DCD" w:rsidRPr="00CD21A2" w:rsidRDefault="3DBDF7F0" w:rsidP="000A1AEE">
      <w:pPr>
        <w:pStyle w:val="Odlomakpopisa"/>
        <w:numPr>
          <w:ilvl w:val="0"/>
          <w:numId w:val="26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Očekivani ishodi/postignuća: Učenici će moći primijeniti matematiku u prirodnim situacijama te smanjiti dojam matematike kao nečega nepoznatog </w:t>
      </w:r>
    </w:p>
    <w:p w14:paraId="58595D0C" w14:textId="12EE3013" w:rsidR="628C7DCD" w:rsidRPr="00CD21A2" w:rsidRDefault="3DBDF7F0" w:rsidP="000A1AEE">
      <w:pPr>
        <w:pStyle w:val="Odlomakpopisa"/>
        <w:numPr>
          <w:ilvl w:val="0"/>
          <w:numId w:val="25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Način realizacije: </w:t>
      </w:r>
    </w:p>
    <w:p w14:paraId="538656B8" w14:textId="16F8521F" w:rsidR="628C7DCD" w:rsidRPr="00CD21A2" w:rsidRDefault="3DBDF7F0" w:rsidP="000A1AEE">
      <w:pPr>
        <w:pStyle w:val="Odlomakpopisa"/>
        <w:numPr>
          <w:ilvl w:val="0"/>
          <w:numId w:val="24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Oblik: Dolazak na Večer matematike </w:t>
      </w:r>
    </w:p>
    <w:p w14:paraId="22447236" w14:textId="0E4A2120" w:rsidR="628C7DCD" w:rsidRPr="00CD21A2" w:rsidRDefault="3DBDF7F0" w:rsidP="000A1AEE">
      <w:pPr>
        <w:pStyle w:val="Odlomakpopisa"/>
        <w:numPr>
          <w:ilvl w:val="0"/>
          <w:numId w:val="24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Sudionici: učenici svih razreda, roditelji, učitelji matematike i razredne nastave </w:t>
      </w:r>
    </w:p>
    <w:p w14:paraId="6517D615" w14:textId="237B1450" w:rsidR="628C7DCD" w:rsidRPr="00CD21A2" w:rsidRDefault="3DBDF7F0" w:rsidP="000A1AEE">
      <w:pPr>
        <w:pStyle w:val="Odlomakpopisa"/>
        <w:numPr>
          <w:ilvl w:val="0"/>
          <w:numId w:val="23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Načini učenja (što rade učenici): </w:t>
      </w:r>
    </w:p>
    <w:p w14:paraId="51121589" w14:textId="70D9F208" w:rsidR="628C7DCD" w:rsidRPr="00CD21A2" w:rsidRDefault="3DBDF7F0" w:rsidP="000A1AEE">
      <w:pPr>
        <w:pStyle w:val="Odlomakpopisa"/>
        <w:numPr>
          <w:ilvl w:val="0"/>
          <w:numId w:val="2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Rješavaju pripremljene matematičke zadatke i igre</w:t>
      </w:r>
    </w:p>
    <w:p w14:paraId="66B45FDB" w14:textId="5BEE7660" w:rsidR="628C7DCD" w:rsidRPr="00CD21A2" w:rsidRDefault="3DBDF7F0" w:rsidP="000A1AEE">
      <w:pPr>
        <w:pStyle w:val="Odlomakpopisa"/>
        <w:numPr>
          <w:ilvl w:val="0"/>
          <w:numId w:val="21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Metode poučavanja (što rade učitelji):  </w:t>
      </w:r>
    </w:p>
    <w:p w14:paraId="3D8251FC" w14:textId="6C640D34" w:rsidR="628C7DCD" w:rsidRPr="00CD21A2" w:rsidRDefault="3DBDF7F0" w:rsidP="000A1AEE">
      <w:pPr>
        <w:pStyle w:val="Odlomakpopisa"/>
        <w:numPr>
          <w:ilvl w:val="0"/>
          <w:numId w:val="2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Pripremaju zadatke i igre, sudjeluju u radionicama.</w:t>
      </w:r>
    </w:p>
    <w:p w14:paraId="0EBEEC03" w14:textId="5734D060" w:rsidR="628C7DCD" w:rsidRPr="00CD21A2" w:rsidRDefault="3DBDF7F0" w:rsidP="000A1AEE">
      <w:pPr>
        <w:pStyle w:val="Odlomakpopisa"/>
        <w:numPr>
          <w:ilvl w:val="0"/>
          <w:numId w:val="20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 xml:space="preserve">Trajanje izvedbe: 2 školska sata (u prosincu) </w:t>
      </w:r>
    </w:p>
    <w:p w14:paraId="534BFE62" w14:textId="750AF701" w:rsidR="628C7DCD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</w:t>
      </w:r>
    </w:p>
    <w:p w14:paraId="1E436B6E" w14:textId="6E2661E2" w:rsidR="628C7DCD" w:rsidRPr="00CD21A2" w:rsidRDefault="3DBDF7F0" w:rsidP="000A1AEE">
      <w:pPr>
        <w:pStyle w:val="Odlomakpopisa"/>
        <w:numPr>
          <w:ilvl w:val="0"/>
          <w:numId w:val="19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Potrebni resursi / moguće teškoće:   </w:t>
      </w:r>
    </w:p>
    <w:p w14:paraId="5496AC31" w14:textId="6F3B7775" w:rsidR="628C7DCD" w:rsidRPr="00CD21A2" w:rsidRDefault="3DBDF7F0" w:rsidP="000A1AEE">
      <w:pPr>
        <w:pStyle w:val="Odlomakpopisa"/>
        <w:numPr>
          <w:ilvl w:val="0"/>
          <w:numId w:val="18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Resursi: učitelji matematike, papir za kopiranje, izrađene kartice </w:t>
      </w:r>
    </w:p>
    <w:p w14:paraId="1A1523AD" w14:textId="231BB3A9" w:rsidR="628C7DCD" w:rsidRPr="00CD21A2" w:rsidRDefault="3DBDF7F0" w:rsidP="000A1AEE">
      <w:pPr>
        <w:pStyle w:val="Odlomakpopisa"/>
        <w:numPr>
          <w:ilvl w:val="0"/>
          <w:numId w:val="18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Moguće teškoće: nedolazak zbog vremenskih uvjeta, preklapanja sa događanjima u prosincu </w:t>
      </w:r>
    </w:p>
    <w:p w14:paraId="29DB3136" w14:textId="669783E0" w:rsidR="628C7DCD" w:rsidRPr="00CD21A2" w:rsidRDefault="3DBDF7F0" w:rsidP="000A1AEE">
      <w:pPr>
        <w:pStyle w:val="Odlomakpopisa"/>
        <w:numPr>
          <w:ilvl w:val="0"/>
          <w:numId w:val="17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Način praćenja i provjere ishoda/postignuća: anketa uspješnosti  </w:t>
      </w:r>
    </w:p>
    <w:p w14:paraId="3317C7D7" w14:textId="79AA4604" w:rsidR="628C7DCD" w:rsidRPr="00CD21A2" w:rsidRDefault="3DBDF7F0" w:rsidP="000A1AEE">
      <w:pPr>
        <w:pStyle w:val="Odlomakpopisa"/>
        <w:numPr>
          <w:ilvl w:val="0"/>
          <w:numId w:val="17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Odgovorne osobe:</w:t>
      </w:r>
      <w:r w:rsidRPr="00CD21A2">
        <w:rPr>
          <w:rFonts w:cstheme="minorHAnsi"/>
          <w:sz w:val="24"/>
          <w:szCs w:val="24"/>
          <w:lang w:val="pl"/>
        </w:rPr>
        <w:t xml:space="preserve"> učitelji matematike: Vladimir Novaković i Ružica Glogović te učiteljice razredne nastave</w:t>
      </w:r>
      <w:r w:rsidRPr="00CD21A2">
        <w:rPr>
          <w:rFonts w:cstheme="minorHAnsi"/>
          <w:sz w:val="24"/>
          <w:szCs w:val="24"/>
          <w:lang w:val="pl-PL"/>
        </w:rPr>
        <w:t xml:space="preserve"> </w:t>
      </w:r>
    </w:p>
    <w:p w14:paraId="5AF3D756" w14:textId="03062B18" w:rsidR="628C7DCD" w:rsidRPr="00CD21A2" w:rsidRDefault="628C7DCD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099AD1E" w14:textId="1AB5589C" w:rsidR="628C7DCD" w:rsidRPr="00CD21A2" w:rsidRDefault="628C7DCD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7E28C7A" w14:textId="77777777" w:rsidR="00195607" w:rsidRPr="00CD21A2" w:rsidRDefault="00195607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750901F" w14:textId="0B69143D" w:rsidR="7CA9803D" w:rsidRPr="00CD21A2" w:rsidRDefault="7CA9803D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0F8AE9A" w14:textId="77777777" w:rsidR="00195607" w:rsidRPr="00CD21A2" w:rsidRDefault="3DBDF7F0" w:rsidP="000A1AEE">
      <w:pPr>
        <w:spacing w:line="360" w:lineRule="auto"/>
        <w:ind w:right="284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CD21A2">
        <w:rPr>
          <w:rFonts w:cstheme="minorHAnsi"/>
          <w:b/>
          <w:bCs/>
          <w:sz w:val="24"/>
          <w:szCs w:val="24"/>
          <w:u w:val="single"/>
        </w:rPr>
        <w:t>3. TEHNIČKO I INFORMATIČKO PODRUČJE</w:t>
      </w:r>
    </w:p>
    <w:p w14:paraId="3AB29C3E" w14:textId="77777777" w:rsidR="00E81A9C" w:rsidRPr="00CD21A2" w:rsidRDefault="3DBDF7F0" w:rsidP="000A1AEE">
      <w:pPr>
        <w:pStyle w:val="Odlomakpopisa"/>
        <w:numPr>
          <w:ilvl w:val="0"/>
          <w:numId w:val="115"/>
        </w:numPr>
        <w:tabs>
          <w:tab w:val="left" w:pos="284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Cilj: </w:t>
      </w:r>
      <w:r w:rsidRPr="00CD21A2">
        <w:rPr>
          <w:rFonts w:cstheme="minorHAnsi"/>
          <w:sz w:val="24"/>
          <w:szCs w:val="24"/>
        </w:rPr>
        <w:t>Osposobiti učenike za pretraživanje Interneta prema ključnim riječima na temu Obnovljivi izvori energije.</w:t>
      </w:r>
    </w:p>
    <w:p w14:paraId="5A53BA30" w14:textId="77777777" w:rsidR="00E81A9C" w:rsidRPr="00CD21A2" w:rsidRDefault="3DBDF7F0" w:rsidP="000A1AEE">
      <w:pPr>
        <w:pStyle w:val="Odlomakpopisa"/>
        <w:numPr>
          <w:ilvl w:val="0"/>
          <w:numId w:val="115"/>
        </w:numPr>
        <w:tabs>
          <w:tab w:val="left" w:pos="284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Obrazloženje cilja </w:t>
      </w:r>
      <w:r w:rsidRPr="00CD21A2">
        <w:rPr>
          <w:rFonts w:cstheme="minorHAnsi"/>
          <w:sz w:val="24"/>
          <w:szCs w:val="24"/>
        </w:rPr>
        <w:t>(povezan s potrebama, interesima učenika i vrijednostima ŠK): Učenici se već neko vrijeme obraćaju za pomoć učiteljici Informatike jer ne znaju samostalno pretraživanjem Interneta doći do potrebnih podataka za pisanje referata na zadanu temu.</w:t>
      </w:r>
    </w:p>
    <w:p w14:paraId="05236332" w14:textId="30BEA047" w:rsidR="00E81A9C" w:rsidRPr="00CD21A2" w:rsidRDefault="26BA30CA" w:rsidP="000A1AEE">
      <w:pPr>
        <w:pStyle w:val="Odlomakpopisa"/>
        <w:numPr>
          <w:ilvl w:val="0"/>
          <w:numId w:val="115"/>
        </w:numPr>
        <w:tabs>
          <w:tab w:val="left" w:pos="284"/>
        </w:tabs>
        <w:spacing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Ciklus (razred): </w:t>
      </w:r>
      <w:r w:rsidRPr="00CD21A2">
        <w:rPr>
          <w:rFonts w:cstheme="minorHAnsi"/>
          <w:sz w:val="24"/>
          <w:szCs w:val="24"/>
        </w:rPr>
        <w:t>III. ciklus (5. razred)</w:t>
      </w:r>
    </w:p>
    <w:p w14:paraId="3E8F3D43" w14:textId="77777777" w:rsidR="00E81A9C" w:rsidRPr="00CD21A2" w:rsidRDefault="3DBDF7F0" w:rsidP="000A1AEE">
      <w:pPr>
        <w:pStyle w:val="Odlomakpopisa"/>
        <w:numPr>
          <w:ilvl w:val="0"/>
          <w:numId w:val="115"/>
        </w:numPr>
        <w:tabs>
          <w:tab w:val="left" w:pos="284"/>
        </w:tabs>
        <w:spacing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Očekivani ishodi/postignuća: </w:t>
      </w:r>
      <w:r w:rsidRPr="00CD21A2">
        <w:rPr>
          <w:rFonts w:cstheme="minorHAnsi"/>
          <w:sz w:val="24"/>
          <w:szCs w:val="24"/>
        </w:rPr>
        <w:t>Učenici će moći prema ključnim riječima doći do potrebnih podataka za pisanje referata na temu Obnovljivi izvori energije.</w:t>
      </w:r>
    </w:p>
    <w:p w14:paraId="5E09F677" w14:textId="77777777" w:rsidR="00E81A9C" w:rsidRPr="00CD21A2" w:rsidRDefault="3DBDF7F0" w:rsidP="000A1AEE">
      <w:pPr>
        <w:pStyle w:val="Odlomakpopisa"/>
        <w:numPr>
          <w:ilvl w:val="0"/>
          <w:numId w:val="115"/>
        </w:numPr>
        <w:tabs>
          <w:tab w:val="left" w:pos="284"/>
        </w:tabs>
        <w:spacing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Način realizacije:</w:t>
      </w:r>
    </w:p>
    <w:p w14:paraId="0F444245" w14:textId="77777777" w:rsidR="00E81A9C" w:rsidRPr="00CD21A2" w:rsidRDefault="3DBDF7F0" w:rsidP="000A1AEE">
      <w:pPr>
        <w:pStyle w:val="Odlomakpopisa"/>
        <w:numPr>
          <w:ilvl w:val="0"/>
          <w:numId w:val="116"/>
        </w:numPr>
        <w:tabs>
          <w:tab w:val="left" w:pos="284"/>
        </w:tabs>
        <w:spacing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Oblik: </w:t>
      </w:r>
      <w:r w:rsidRPr="00CD21A2">
        <w:rPr>
          <w:rFonts w:cstheme="minorHAnsi"/>
          <w:sz w:val="24"/>
          <w:szCs w:val="24"/>
        </w:rPr>
        <w:t>izborna nastava Informatike</w:t>
      </w:r>
    </w:p>
    <w:p w14:paraId="268788AC" w14:textId="242B3086" w:rsidR="00E81A9C" w:rsidRPr="00CD21A2" w:rsidRDefault="3DBDF7F0" w:rsidP="000A1AEE">
      <w:pPr>
        <w:pStyle w:val="Odlomakpopisa"/>
        <w:numPr>
          <w:ilvl w:val="0"/>
          <w:numId w:val="116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Sudionici: </w:t>
      </w:r>
      <w:r w:rsidRPr="00CD21A2">
        <w:rPr>
          <w:rFonts w:cstheme="minorHAnsi"/>
          <w:sz w:val="24"/>
          <w:szCs w:val="24"/>
        </w:rPr>
        <w:t>učenici 7-ih i 8-ih razreda, učitelji informatike</w:t>
      </w:r>
    </w:p>
    <w:p w14:paraId="70352FE1" w14:textId="407F8DDA" w:rsidR="00E81A9C" w:rsidRPr="00CD21A2" w:rsidRDefault="3DBDF7F0" w:rsidP="000A1AEE">
      <w:pPr>
        <w:pStyle w:val="Odlomakpopisa"/>
        <w:numPr>
          <w:ilvl w:val="0"/>
          <w:numId w:val="116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Načini učenja (što rade učenici):</w:t>
      </w:r>
    </w:p>
    <w:p w14:paraId="58561F86" w14:textId="77777777" w:rsidR="00E81A9C" w:rsidRPr="00CD21A2" w:rsidRDefault="3DBDF7F0" w:rsidP="000A1AEE">
      <w:pPr>
        <w:pStyle w:val="Odlomakpopisa"/>
        <w:numPr>
          <w:ilvl w:val="1"/>
          <w:numId w:val="117"/>
        </w:numPr>
        <w:tabs>
          <w:tab w:val="left" w:pos="284"/>
        </w:tabs>
        <w:spacing w:before="120"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>Rad na računalu, pretraživanje Interneta prema ključnim riječima, vježbanje prema primjerima i pisanje referata na zadanu temu.</w:t>
      </w:r>
    </w:p>
    <w:p w14:paraId="01567040" w14:textId="77777777" w:rsidR="00E81A9C" w:rsidRPr="00CD21A2" w:rsidRDefault="3DBDF7F0" w:rsidP="000A1AEE">
      <w:pPr>
        <w:pStyle w:val="Odlomakpopisa"/>
        <w:numPr>
          <w:ilvl w:val="0"/>
          <w:numId w:val="116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Metode poučavanja (što rade učitelji): </w:t>
      </w:r>
    </w:p>
    <w:p w14:paraId="7D7710B7" w14:textId="77777777" w:rsidR="00E81A9C" w:rsidRPr="00CD21A2" w:rsidRDefault="3DBDF7F0" w:rsidP="000A1AEE">
      <w:pPr>
        <w:pStyle w:val="Odlomakpopisa"/>
        <w:numPr>
          <w:ilvl w:val="0"/>
          <w:numId w:val="118"/>
        </w:numPr>
        <w:spacing w:before="120"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objašnjava osnove pretraživanje Interneta prema ključnim riječima</w:t>
      </w:r>
    </w:p>
    <w:p w14:paraId="711DF4A0" w14:textId="77777777" w:rsidR="00E81A9C" w:rsidRPr="00CD21A2" w:rsidRDefault="3DBDF7F0" w:rsidP="000A1AEE">
      <w:pPr>
        <w:pStyle w:val="Odlomakpopisa"/>
        <w:numPr>
          <w:ilvl w:val="0"/>
          <w:numId w:val="118"/>
        </w:numPr>
        <w:spacing w:before="120"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daje primjere i povratne informacije o izvršenom zadatku.</w:t>
      </w:r>
    </w:p>
    <w:p w14:paraId="221624F4" w14:textId="2555C88B" w:rsidR="00E81A9C" w:rsidRPr="00CD21A2" w:rsidRDefault="26BA30CA" w:rsidP="000A1AEE">
      <w:pPr>
        <w:pStyle w:val="Odlomakpopisa"/>
        <w:numPr>
          <w:ilvl w:val="0"/>
          <w:numId w:val="116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Trajanje izvedbe</w:t>
      </w:r>
      <w:r w:rsidRPr="00CD21A2">
        <w:rPr>
          <w:rFonts w:cstheme="minorHAnsi"/>
          <w:sz w:val="24"/>
          <w:szCs w:val="24"/>
        </w:rPr>
        <w:t>: 2 mjeseca (travanj i svibanj 2022.)</w:t>
      </w:r>
    </w:p>
    <w:p w14:paraId="71A93067" w14:textId="77777777" w:rsidR="00E81A9C" w:rsidRPr="00CD21A2" w:rsidRDefault="00E81A9C" w:rsidP="000A1AEE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1655D77F" w14:textId="77777777" w:rsidR="00E81A9C" w:rsidRPr="00CD21A2" w:rsidRDefault="3DBDF7F0" w:rsidP="000A1AEE">
      <w:pPr>
        <w:pStyle w:val="Odlomakpopisa"/>
        <w:numPr>
          <w:ilvl w:val="0"/>
          <w:numId w:val="115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 Potrebni resursi / moguće teškoće:  </w:t>
      </w:r>
    </w:p>
    <w:p w14:paraId="7B7B967C" w14:textId="7A40124F" w:rsidR="00E81A9C" w:rsidRPr="00CD21A2" w:rsidRDefault="3DBDF7F0" w:rsidP="000A1AEE">
      <w:pPr>
        <w:pStyle w:val="Odlomakpopisa"/>
        <w:numPr>
          <w:ilvl w:val="0"/>
          <w:numId w:val="119"/>
        </w:numPr>
        <w:spacing w:before="120"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Resursi: učitelji informatike, računala, web sadržaji.</w:t>
      </w:r>
    </w:p>
    <w:p w14:paraId="064A4E4D" w14:textId="77777777" w:rsidR="00E81A9C" w:rsidRPr="00CD21A2" w:rsidRDefault="3DBDF7F0" w:rsidP="000A1AEE">
      <w:pPr>
        <w:pStyle w:val="Odlomakpopisa"/>
        <w:numPr>
          <w:ilvl w:val="0"/>
          <w:numId w:val="119"/>
        </w:numPr>
        <w:spacing w:before="120"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Moguće teškoće: neprimjereni prostorni uvjeti, nedostupna oprema.</w:t>
      </w:r>
    </w:p>
    <w:p w14:paraId="30FA503C" w14:textId="0F3CD059" w:rsidR="00E81A9C" w:rsidRPr="00CD21A2" w:rsidRDefault="3DBDF7F0" w:rsidP="000A1AEE">
      <w:pPr>
        <w:pStyle w:val="Odlomakpopisa"/>
        <w:numPr>
          <w:ilvl w:val="0"/>
          <w:numId w:val="115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 Način praćenja i provjere ishoda/postignuća: a</w:t>
      </w:r>
      <w:r w:rsidRPr="00CD21A2">
        <w:rPr>
          <w:rFonts w:cstheme="minorHAnsi"/>
          <w:sz w:val="24"/>
          <w:szCs w:val="24"/>
        </w:rPr>
        <w:t xml:space="preserve">naliza referata. </w:t>
      </w:r>
    </w:p>
    <w:p w14:paraId="3D3EB417" w14:textId="13C339A5" w:rsidR="008E305A" w:rsidRPr="00CD21A2" w:rsidRDefault="3DBDF7F0" w:rsidP="000A1AEE">
      <w:pPr>
        <w:pStyle w:val="Odlomakpopisa"/>
        <w:numPr>
          <w:ilvl w:val="0"/>
          <w:numId w:val="11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Odgovorna osoba: učiteljica informatike i TK-e, Božica </w:t>
      </w:r>
      <w:proofErr w:type="spellStart"/>
      <w:r w:rsidRPr="00CD21A2">
        <w:rPr>
          <w:rFonts w:cstheme="minorHAnsi"/>
          <w:sz w:val="24"/>
          <w:szCs w:val="24"/>
        </w:rPr>
        <w:t>Krulić</w:t>
      </w:r>
      <w:proofErr w:type="spellEnd"/>
      <w:r w:rsidRPr="00CD21A2">
        <w:rPr>
          <w:rFonts w:cstheme="minorHAnsi"/>
          <w:sz w:val="24"/>
          <w:szCs w:val="24"/>
        </w:rPr>
        <w:t xml:space="preserve"> </w:t>
      </w:r>
    </w:p>
    <w:p w14:paraId="283287D8" w14:textId="0D90FF58" w:rsidR="57B25E44" w:rsidRPr="00CD21A2" w:rsidRDefault="57B25E44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C614962" w14:textId="4986690D" w:rsidR="00C40849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1. Ciklus (razred) 5-8 razred</w:t>
      </w:r>
    </w:p>
    <w:p w14:paraId="251FC695" w14:textId="77777777" w:rsidR="00C40849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2. Cilj i stjecanje znanja i vještina, razvijanje tehničkih sposobnosti potrebne za </w:t>
      </w:r>
    </w:p>
    <w:p w14:paraId="5CD2E5DB" w14:textId="281269F2" w:rsidR="00C40849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svakodnevni život.</w:t>
      </w:r>
    </w:p>
    <w:p w14:paraId="76BFBA6A" w14:textId="77777777" w:rsidR="00C40849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3. Obrazloženje cilja (povezan s potrebama, interesima učenika i vrijednostima</w:t>
      </w:r>
    </w:p>
    <w:p w14:paraId="4DE352D4" w14:textId="02B79C7F" w:rsidR="00C40849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školskog kurikuluma). </w:t>
      </w:r>
    </w:p>
    <w:p w14:paraId="3B1A9EFC" w14:textId="24237965" w:rsidR="00C40849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Uvođenje e-dnevnika i e-udžbenika i interesima djece za suvremene metode i poučavanje i tehnologija ukazuje se potreba kod učenika koji pokazuje pojačan interes, senzibilitet prema tehničkim znanjem razvijanjem informatičke pismenosti.</w:t>
      </w:r>
    </w:p>
    <w:p w14:paraId="57F08506" w14:textId="1127C45B" w:rsidR="00C40849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Važnost ovog područja očituje se u mogućnostima osobnog i profesionalnog razvoja u suvremenom tehnološkom i informatičkom društvu. Posebno je važno da učenik stekne znanja o načelima djelovanja tehničkih sustava te da tehniku shvati kao skup znanja i procesa kojima se stvaraju nove (materijalne i nematerijalne) vrijednosti, zasnovane na poznavanju prirodoslovlja i matematike te poštovanju društvenih, ekoloških, estetskih i etičkih načela.</w:t>
      </w:r>
    </w:p>
    <w:p w14:paraId="40F0EA6C" w14:textId="142F85A5" w:rsidR="00C40849" w:rsidRPr="00CD21A2" w:rsidRDefault="00C40849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B33C9C7" w14:textId="14E8CC40" w:rsidR="00C40849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4. Očekivanja, ishodi i postignuća</w:t>
      </w:r>
    </w:p>
    <w:p w14:paraId="0A782DF1" w14:textId="77777777" w:rsidR="00C40849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Učenik će moći:</w:t>
      </w:r>
    </w:p>
    <w:p w14:paraId="279A1E56" w14:textId="77777777" w:rsidR="00C40849" w:rsidRPr="00CD21A2" w:rsidRDefault="3DBDF7F0" w:rsidP="000A1AEE">
      <w:pPr>
        <w:pStyle w:val="Odlomakpopisa"/>
        <w:numPr>
          <w:ilvl w:val="0"/>
          <w:numId w:val="12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samostalno koristiti svoj e-udžbenik</w:t>
      </w:r>
    </w:p>
    <w:p w14:paraId="0C933CD8" w14:textId="77777777" w:rsidR="00C40849" w:rsidRPr="00CD21A2" w:rsidRDefault="3DBDF7F0" w:rsidP="000A1AEE">
      <w:pPr>
        <w:pStyle w:val="Odlomakpopisa"/>
        <w:numPr>
          <w:ilvl w:val="0"/>
          <w:numId w:val="12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>koristiti stečena znanja i vještine u svakodnevnom životu za lakše razumijevanje nastavnog gradiva</w:t>
      </w:r>
    </w:p>
    <w:p w14:paraId="7DC144EC" w14:textId="77777777" w:rsidR="00C40849" w:rsidRPr="00CD21A2" w:rsidRDefault="3DBDF7F0" w:rsidP="000A1AEE">
      <w:pPr>
        <w:pStyle w:val="Odlomakpopisa"/>
        <w:numPr>
          <w:ilvl w:val="0"/>
          <w:numId w:val="12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objasniti važnost znanja rada na računalu u svakodnevnom životu</w:t>
      </w:r>
    </w:p>
    <w:p w14:paraId="5AC5C8DA" w14:textId="77777777" w:rsidR="00C40849" w:rsidRPr="00CD21A2" w:rsidRDefault="3DBDF7F0" w:rsidP="000A1AEE">
      <w:pPr>
        <w:pStyle w:val="Odlomakpopisa"/>
        <w:numPr>
          <w:ilvl w:val="0"/>
          <w:numId w:val="12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sigurno koristiti Internet</w:t>
      </w:r>
    </w:p>
    <w:p w14:paraId="7E204BB3" w14:textId="77777777" w:rsidR="00C40849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5. Način realizacije: </w:t>
      </w:r>
    </w:p>
    <w:p w14:paraId="31551617" w14:textId="1CD00D7F" w:rsidR="00C40849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OBLIK : na satovima tehničke kulture </w:t>
      </w:r>
    </w:p>
    <w:p w14:paraId="455FB048" w14:textId="6BCF1729" w:rsidR="00C40849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SUDIONICI: učenici, roditelji</w:t>
      </w:r>
    </w:p>
    <w:p w14:paraId="5D6820F4" w14:textId="77777777" w:rsidR="00C40849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NAČINI UČENJA: što rade učenici</w:t>
      </w:r>
    </w:p>
    <w:p w14:paraId="54DAA0F4" w14:textId="1F477AFC" w:rsidR="00C40849" w:rsidRPr="00CD21A2" w:rsidRDefault="3DBDF7F0" w:rsidP="000A1AEE">
      <w:pPr>
        <w:pStyle w:val="Odlomakpopisa"/>
        <w:numPr>
          <w:ilvl w:val="0"/>
          <w:numId w:val="12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učenici prate rad učitelja i rješavaju postavljene zadatke</w:t>
      </w:r>
    </w:p>
    <w:p w14:paraId="09BFE49D" w14:textId="29FF18B0" w:rsidR="00C40849" w:rsidRPr="00CD21A2" w:rsidRDefault="3DBDF7F0" w:rsidP="000A1AEE">
      <w:pPr>
        <w:pStyle w:val="Odlomakpopisa"/>
        <w:numPr>
          <w:ilvl w:val="0"/>
          <w:numId w:val="12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koriste se e-udžbenicima kod kuće</w:t>
      </w:r>
    </w:p>
    <w:p w14:paraId="665F50FB" w14:textId="23A51E59" w:rsidR="00C40849" w:rsidRPr="00CD21A2" w:rsidRDefault="3DBDF7F0" w:rsidP="000A1AEE">
      <w:pPr>
        <w:pStyle w:val="Odlomakpopisa"/>
        <w:numPr>
          <w:ilvl w:val="0"/>
          <w:numId w:val="12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D21A2">
        <w:rPr>
          <w:rFonts w:cstheme="minorHAnsi"/>
          <w:sz w:val="24"/>
          <w:szCs w:val="24"/>
        </w:rPr>
        <w:t>uslobodno</w:t>
      </w:r>
      <w:proofErr w:type="spellEnd"/>
      <w:r w:rsidRPr="00CD21A2">
        <w:rPr>
          <w:rFonts w:cstheme="minorHAnsi"/>
          <w:sz w:val="24"/>
          <w:szCs w:val="24"/>
        </w:rPr>
        <w:t xml:space="preserve"> vrijeme na zabavan način koriste Internet aktivne igrice za uvježbavanje gradiva i obrazovnih sadržaja</w:t>
      </w:r>
    </w:p>
    <w:p w14:paraId="15AB8CE6" w14:textId="77777777" w:rsidR="00C40849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METODE POUČAVANJA: što rade učitelji</w:t>
      </w:r>
    </w:p>
    <w:p w14:paraId="6E9C7161" w14:textId="77777777" w:rsidR="00C40849" w:rsidRPr="00CD21A2" w:rsidRDefault="3DBDF7F0" w:rsidP="000A1AEE">
      <w:pPr>
        <w:pStyle w:val="Odlomakpopisa"/>
        <w:numPr>
          <w:ilvl w:val="0"/>
          <w:numId w:val="12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Pokazuju, objašnjavaju, </w:t>
      </w:r>
      <w:proofErr w:type="spellStart"/>
      <w:r w:rsidRPr="00CD21A2">
        <w:rPr>
          <w:rFonts w:cstheme="minorHAnsi"/>
          <w:sz w:val="24"/>
          <w:szCs w:val="24"/>
        </w:rPr>
        <w:t>demonstratiraju</w:t>
      </w:r>
      <w:proofErr w:type="spellEnd"/>
      <w:r w:rsidRPr="00CD21A2">
        <w:rPr>
          <w:rFonts w:cstheme="minorHAnsi"/>
          <w:sz w:val="24"/>
          <w:szCs w:val="24"/>
        </w:rPr>
        <w:t>, pojašnjavaju, potiču, usmjeravaju, daju povratne informacije, provjeravaju…</w:t>
      </w:r>
    </w:p>
    <w:p w14:paraId="143FF724" w14:textId="77777777" w:rsidR="00C40849" w:rsidRPr="00CD21A2" w:rsidRDefault="3DBDF7F0" w:rsidP="000A1AEE">
      <w:pPr>
        <w:spacing w:after="0" w:line="360" w:lineRule="auto"/>
        <w:ind w:left="312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TRAJANJE IZVEDBE: za vrijeme cijele školske godine</w:t>
      </w:r>
    </w:p>
    <w:p w14:paraId="710A9B30" w14:textId="77777777" w:rsidR="00C40849" w:rsidRPr="00CD21A2" w:rsidRDefault="00C40849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4CE9CED" w14:textId="18B56865" w:rsidR="00C40849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6. Potrebni resursi/računala, Web sadržaj  </w:t>
      </w:r>
    </w:p>
    <w:p w14:paraId="20D4DB9A" w14:textId="6B5FC2BB" w:rsidR="00C40849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Moguće teškoće:  nespremnost učenika i roditelja za samostalan rad i dodatni </w:t>
      </w:r>
    </w:p>
    <w:p w14:paraId="02998089" w14:textId="77777777" w:rsidR="00C40849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angažman.</w:t>
      </w:r>
    </w:p>
    <w:p w14:paraId="318317B3" w14:textId="77777777" w:rsidR="00C40849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7. Način praćenja i provjere ishoda tj. postignuća: </w:t>
      </w:r>
    </w:p>
    <w:p w14:paraId="38ECAAE2" w14:textId="77777777" w:rsidR="00C40849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Rješavanje zadataka na računalu, provjera vještina kroz igre, interaktivne</w:t>
      </w:r>
    </w:p>
    <w:p w14:paraId="12109049" w14:textId="77777777" w:rsidR="00C40849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edukativne igre. Rezultati se koriste u daljnjem praćenju učenika u razvoju </w:t>
      </w:r>
    </w:p>
    <w:p w14:paraId="48772F91" w14:textId="77777777" w:rsidR="00C40849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informatičke i tehničke pismenosti i sposobnosti</w:t>
      </w:r>
    </w:p>
    <w:p w14:paraId="5F54CE8D" w14:textId="5DE22AA3" w:rsidR="22DCC2F2" w:rsidRPr="00CD21A2" w:rsidRDefault="22DCC2F2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A57F784" w14:textId="616708BB" w:rsidR="4CA024F3" w:rsidRPr="00CD21A2" w:rsidRDefault="69B54ACA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8. Odgovorna osoba: Božica </w:t>
      </w:r>
      <w:proofErr w:type="spellStart"/>
      <w:r w:rsidRPr="00CD21A2">
        <w:rPr>
          <w:rFonts w:cstheme="minorHAnsi"/>
          <w:sz w:val="24"/>
          <w:szCs w:val="24"/>
        </w:rPr>
        <w:t>Krulić</w:t>
      </w:r>
      <w:proofErr w:type="spellEnd"/>
      <w:r w:rsidRPr="00CD21A2">
        <w:rPr>
          <w:rFonts w:cstheme="minorHAnsi"/>
          <w:sz w:val="24"/>
          <w:szCs w:val="24"/>
        </w:rPr>
        <w:t>, učiteljica TK-e / Informatike</w:t>
      </w:r>
    </w:p>
    <w:p w14:paraId="0549E0FD" w14:textId="244CF7FB" w:rsidR="69B54ACA" w:rsidRPr="00CD21A2" w:rsidRDefault="69B54ACA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57F45FC" w14:textId="66E2239B" w:rsidR="69B54ACA" w:rsidRPr="00CD21A2" w:rsidRDefault="69B54ACA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49C4CBE" w14:textId="4DFEDEF6" w:rsidR="69B54ACA" w:rsidRPr="00CD21A2" w:rsidRDefault="69B54ACA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7E43FD9" w14:textId="4F1DCC9F" w:rsidR="69B54ACA" w:rsidRPr="00CD21A2" w:rsidRDefault="69B54ACA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61C7419" w14:textId="133D1C98" w:rsidR="69B54ACA" w:rsidRPr="00CD21A2" w:rsidRDefault="69B54ACA" w:rsidP="000A1AEE">
      <w:pPr>
        <w:spacing w:line="36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342BD116" w14:textId="0DA48234" w:rsidR="69B54ACA" w:rsidRPr="00CD21A2" w:rsidRDefault="69B54ACA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b/>
          <w:bCs/>
          <w:sz w:val="24"/>
          <w:szCs w:val="24"/>
        </w:rPr>
        <w:lastRenderedPageBreak/>
        <w:t>1.Cilj :</w:t>
      </w:r>
      <w:r w:rsidRPr="00CD21A2">
        <w:rPr>
          <w:rFonts w:eastAsia="Calibri" w:cstheme="minorHAnsi"/>
          <w:sz w:val="24"/>
          <w:szCs w:val="24"/>
        </w:rPr>
        <w:t xml:space="preserve"> Programiranje te informatičko opismenjavanje, korištenje aplikacijskih programa te stvaranje </w:t>
      </w:r>
      <w:r w:rsidRPr="00CD21A2">
        <w:rPr>
          <w:rFonts w:cstheme="minorHAnsi"/>
          <w:sz w:val="24"/>
          <w:szCs w:val="24"/>
        </w:rPr>
        <w:tab/>
      </w:r>
      <w:r w:rsidRPr="00CD21A2">
        <w:rPr>
          <w:rFonts w:eastAsia="Calibri" w:cstheme="minorHAnsi"/>
          <w:sz w:val="24"/>
          <w:szCs w:val="24"/>
        </w:rPr>
        <w:t>osnova za nadogradnju u daljnjem školovanju</w:t>
      </w:r>
    </w:p>
    <w:p w14:paraId="6474DAF3" w14:textId="189DA2CA" w:rsidR="69B54ACA" w:rsidRPr="00CD21A2" w:rsidRDefault="69B54ACA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b/>
          <w:bCs/>
          <w:sz w:val="24"/>
          <w:szCs w:val="24"/>
        </w:rPr>
        <w:t>2.Obrazloženje cilja (povezan s potrebama, interesima učenika i vrijednostima ŠK):</w:t>
      </w:r>
      <w:r w:rsidRPr="00CD21A2">
        <w:rPr>
          <w:rFonts w:eastAsia="Calibri" w:cstheme="minorHAnsi"/>
          <w:sz w:val="24"/>
          <w:szCs w:val="24"/>
        </w:rPr>
        <w:t xml:space="preserve"> znanja i vještine </w:t>
      </w:r>
      <w:r w:rsidRPr="00CD21A2">
        <w:rPr>
          <w:rFonts w:cstheme="minorHAnsi"/>
          <w:sz w:val="24"/>
          <w:szCs w:val="24"/>
        </w:rPr>
        <w:tab/>
      </w:r>
      <w:r w:rsidRPr="00CD21A2">
        <w:rPr>
          <w:rFonts w:eastAsia="Calibri" w:cstheme="minorHAnsi"/>
          <w:sz w:val="24"/>
          <w:szCs w:val="24"/>
        </w:rPr>
        <w:t xml:space="preserve">iz područja informacijske i komunikacijske tehnologije omogućit će učenicima djelotvorno </w:t>
      </w:r>
      <w:r w:rsidRPr="00CD21A2">
        <w:rPr>
          <w:rFonts w:cstheme="minorHAnsi"/>
          <w:sz w:val="24"/>
          <w:szCs w:val="24"/>
        </w:rPr>
        <w:tab/>
      </w:r>
      <w:r w:rsidRPr="00CD21A2">
        <w:rPr>
          <w:rFonts w:eastAsia="Calibri" w:cstheme="minorHAnsi"/>
          <w:sz w:val="24"/>
          <w:szCs w:val="24"/>
        </w:rPr>
        <w:t xml:space="preserve">korištenje računala i korisničkih programa u učenju, radu i svakodnevnom životu, stečene  </w:t>
      </w:r>
      <w:r w:rsidRPr="00CD21A2">
        <w:rPr>
          <w:rFonts w:cstheme="minorHAnsi"/>
          <w:sz w:val="24"/>
          <w:szCs w:val="24"/>
        </w:rPr>
        <w:tab/>
      </w:r>
      <w:r w:rsidRPr="00CD21A2">
        <w:rPr>
          <w:rFonts w:eastAsia="Calibri" w:cstheme="minorHAnsi"/>
          <w:sz w:val="24"/>
          <w:szCs w:val="24"/>
        </w:rPr>
        <w:t xml:space="preserve">vještine i sposobnosti primjene informacijske i komunikacijske tehnologije pomoći će </w:t>
      </w:r>
      <w:r w:rsidRPr="00CD21A2">
        <w:rPr>
          <w:rFonts w:cstheme="minorHAnsi"/>
          <w:sz w:val="24"/>
          <w:szCs w:val="24"/>
        </w:rPr>
        <w:tab/>
      </w:r>
      <w:r w:rsidRPr="00CD21A2">
        <w:rPr>
          <w:rFonts w:cstheme="minorHAnsi"/>
          <w:sz w:val="24"/>
          <w:szCs w:val="24"/>
        </w:rPr>
        <w:tab/>
      </w:r>
      <w:r w:rsidRPr="00CD21A2">
        <w:rPr>
          <w:rFonts w:eastAsia="Calibri" w:cstheme="minorHAnsi"/>
          <w:sz w:val="24"/>
          <w:szCs w:val="24"/>
        </w:rPr>
        <w:t>učenicima pri rješavanju problema u različitim područjima primjene.</w:t>
      </w:r>
    </w:p>
    <w:p w14:paraId="5BFE9A50" w14:textId="45461064" w:rsidR="69B54ACA" w:rsidRPr="00CD21A2" w:rsidRDefault="69B54ACA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b/>
          <w:bCs/>
          <w:sz w:val="24"/>
          <w:szCs w:val="24"/>
        </w:rPr>
        <w:t>3.Ciklus (razred):</w:t>
      </w:r>
      <w:r w:rsidRPr="00CD21A2">
        <w:rPr>
          <w:rFonts w:eastAsia="Calibri" w:cstheme="minorHAnsi"/>
          <w:sz w:val="24"/>
          <w:szCs w:val="24"/>
        </w:rPr>
        <w:t xml:space="preserve"> II. ciklus (3. i 4. razred) </w:t>
      </w:r>
    </w:p>
    <w:p w14:paraId="31241A94" w14:textId="2D72B555" w:rsidR="69B54ACA" w:rsidRPr="00CD21A2" w:rsidRDefault="69B54ACA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b/>
          <w:bCs/>
          <w:sz w:val="24"/>
          <w:szCs w:val="24"/>
        </w:rPr>
        <w:t>4.Očekivani ishodi/postignuća:</w:t>
      </w:r>
    </w:p>
    <w:p w14:paraId="7DFD4772" w14:textId="634329D3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IGRAM SE I PROGRAMIRAM</w:t>
      </w:r>
    </w:p>
    <w:p w14:paraId="11B554F6" w14:textId="62FD447B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- učenik stvara program korištenjem vizualnim okruženjem u kojemu se koristi</w:t>
      </w:r>
    </w:p>
    <w:p w14:paraId="6023DA7A" w14:textId="6C8A0742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slijedom, ponavljanjem, odlukom i ulaznim vrijednostima.</w:t>
      </w:r>
    </w:p>
    <w:p w14:paraId="25F478C2" w14:textId="3CF92636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- učenik rješava složenije logičke zadatke s računalom ili bez uporabe računala.</w:t>
      </w:r>
    </w:p>
    <w:p w14:paraId="573C9A11" w14:textId="1E16F041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- učenik odabire prikladan program za zadani zadatak, preporučuje ga drugima te</w:t>
      </w:r>
    </w:p>
    <w:p w14:paraId="45C490B4" w14:textId="65252FED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istražuje mogućnosti sličnih programa.</w:t>
      </w:r>
    </w:p>
    <w:p w14:paraId="07FE4EFD" w14:textId="123CD67F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PROGRAMI NA MREŽI</w:t>
      </w:r>
    </w:p>
    <w:p w14:paraId="73792203" w14:textId="2AEEA012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- učenik objašnjava koncept računalne mreže, razlikuje mogućnosti koje one nude</w:t>
      </w:r>
    </w:p>
    <w:p w14:paraId="53230441" w14:textId="6F6E2B0F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za komunikaciju i suradnju, opisuje ih kao izvor podataka.</w:t>
      </w:r>
    </w:p>
    <w:p w14:paraId="58C5A49E" w14:textId="7003BCA5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- učenik odabire prikladan program za zadani zadatak, preporučuje ga drugima te</w:t>
      </w:r>
    </w:p>
    <w:p w14:paraId="3FB022D4" w14:textId="1434BFB3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istražuje mogućnosti sličnih programa.</w:t>
      </w:r>
    </w:p>
    <w:p w14:paraId="34D5704C" w14:textId="34B562DA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 xml:space="preserve">MOZGAM I ZABAVLJAM SE </w:t>
      </w:r>
    </w:p>
    <w:p w14:paraId="4C01A6CC" w14:textId="50E3B59C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- učenik rješava složenije logičke zadatke s računalom ili bez uporabe računala.</w:t>
      </w:r>
    </w:p>
    <w:p w14:paraId="269EA8AB" w14:textId="02ABA0C3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IZRAĐUJEM PROJEKTE</w:t>
      </w:r>
    </w:p>
    <w:p w14:paraId="40680075" w14:textId="32636528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lastRenderedPageBreak/>
        <w:t>- učenik rješava složenije logičke zadatke s računalom ili bez uporabe računala.</w:t>
      </w:r>
    </w:p>
    <w:p w14:paraId="7DB63136" w14:textId="2123FA05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- učenik osmišljava plan izrade digitalnoga rada, izrađuje i vrednuje rad.</w:t>
      </w:r>
    </w:p>
    <w:p w14:paraId="67616049" w14:textId="7EB8863B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- u suradničkome online okruženju zajednički planira i ostvaruje jednostavne ideje.</w:t>
      </w:r>
    </w:p>
    <w:p w14:paraId="698EC15E" w14:textId="1CA62532" w:rsidR="69B54ACA" w:rsidRPr="00CD21A2" w:rsidRDefault="69B54ACA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b/>
          <w:bCs/>
          <w:sz w:val="24"/>
          <w:szCs w:val="24"/>
        </w:rPr>
        <w:t>5.Način realizacije:</w:t>
      </w:r>
    </w:p>
    <w:p w14:paraId="65E2CFA7" w14:textId="06D0512D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Oblik: izborna nastava - informatike</w:t>
      </w:r>
    </w:p>
    <w:p w14:paraId="76DF9C55" w14:textId="2578B50E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Sudionici: učitelj i učenici</w:t>
      </w:r>
    </w:p>
    <w:p w14:paraId="4B5FF222" w14:textId="015A22AE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Načini učenja: individualni rad, rad u grupama, istraživački rad, samostalan rad</w:t>
      </w:r>
    </w:p>
    <w:p w14:paraId="75FCD4D6" w14:textId="769436A6" w:rsidR="69B54ACA" w:rsidRPr="00CD21A2" w:rsidRDefault="69B54ACA" w:rsidP="000A1AEE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 xml:space="preserve">Metode poučavanja: - usmeno izlaganje, demonstracija, </w:t>
      </w:r>
      <w:proofErr w:type="spellStart"/>
      <w:r w:rsidRPr="00CD21A2">
        <w:rPr>
          <w:rFonts w:eastAsia="Calibri" w:cstheme="minorHAnsi"/>
          <w:sz w:val="24"/>
          <w:szCs w:val="24"/>
        </w:rPr>
        <w:t>poticanje,usmjeravanje</w:t>
      </w:r>
      <w:proofErr w:type="spellEnd"/>
    </w:p>
    <w:p w14:paraId="34E459D1" w14:textId="4BD34239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učenika</w:t>
      </w:r>
    </w:p>
    <w:p w14:paraId="04A4DE6F" w14:textId="0C584DAB" w:rsidR="69B54ACA" w:rsidRPr="00CD21A2" w:rsidRDefault="62829B73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Trajanje izvedbe: dva sata tjedno tijekom nastavne godine 2021./2022.-70 sati</w:t>
      </w:r>
    </w:p>
    <w:p w14:paraId="5F176B52" w14:textId="40B296F3" w:rsidR="69B54ACA" w:rsidRPr="00CD21A2" w:rsidRDefault="69B54ACA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b/>
          <w:bCs/>
          <w:sz w:val="24"/>
          <w:szCs w:val="24"/>
        </w:rPr>
        <w:t>6.Potrebni resursi/moguće teškoće:</w:t>
      </w:r>
    </w:p>
    <w:p w14:paraId="187A7163" w14:textId="66B4218D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- računala, udžbenici</w:t>
      </w:r>
    </w:p>
    <w:p w14:paraId="652D18F3" w14:textId="65A14781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- kvarovi uređaja</w:t>
      </w:r>
    </w:p>
    <w:p w14:paraId="3FA3D104" w14:textId="5074627B" w:rsidR="69B54ACA" w:rsidRPr="00CD21A2" w:rsidRDefault="69B54ACA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b/>
          <w:bCs/>
          <w:sz w:val="24"/>
          <w:szCs w:val="24"/>
        </w:rPr>
        <w:t>7. Način praćenja i provjere ishoda/postignuća:</w:t>
      </w:r>
    </w:p>
    <w:p w14:paraId="65422F87" w14:textId="7C70DAE9" w:rsidR="69B54ACA" w:rsidRPr="00CD21A2" w:rsidRDefault="69B54ACA" w:rsidP="000A1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- vrednovanje se vrši usmenim i pismenim putem opisnim i brojčanim ocjenama, te učenički</w:t>
      </w:r>
      <w:r w:rsidR="00B74D82">
        <w:rPr>
          <w:rFonts w:eastAsia="Calibri" w:cstheme="minorHAnsi"/>
          <w:sz w:val="24"/>
          <w:szCs w:val="24"/>
        </w:rPr>
        <w:t xml:space="preserve"> </w:t>
      </w:r>
      <w:r w:rsidRPr="00CD21A2">
        <w:rPr>
          <w:rFonts w:eastAsia="Calibri" w:cstheme="minorHAnsi"/>
          <w:sz w:val="24"/>
          <w:szCs w:val="24"/>
        </w:rPr>
        <w:t>radovi, a komponente vrednovanja su: usvojenost znanja, rješavanje problema i digitalni</w:t>
      </w:r>
      <w:r w:rsidR="00B74D82">
        <w:rPr>
          <w:rFonts w:eastAsia="Calibri" w:cstheme="minorHAnsi"/>
          <w:sz w:val="24"/>
          <w:szCs w:val="24"/>
        </w:rPr>
        <w:t xml:space="preserve"> </w:t>
      </w:r>
      <w:r w:rsidRPr="00CD21A2">
        <w:rPr>
          <w:rFonts w:eastAsia="Calibri" w:cstheme="minorHAnsi"/>
          <w:sz w:val="24"/>
          <w:szCs w:val="24"/>
        </w:rPr>
        <w:t>sadržaji i suradnja.</w:t>
      </w:r>
    </w:p>
    <w:p w14:paraId="05CDB55A" w14:textId="63272FCA" w:rsidR="69B54ACA" w:rsidRPr="00CD21A2" w:rsidRDefault="69B54ACA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eastAsia="Calibri" w:cstheme="minorHAnsi"/>
          <w:b/>
          <w:bCs/>
          <w:sz w:val="24"/>
          <w:szCs w:val="24"/>
        </w:rPr>
        <w:t>8. Odgovorna osoba:</w:t>
      </w:r>
      <w:r w:rsidRPr="00CD21A2">
        <w:rPr>
          <w:rFonts w:eastAsia="Calibri" w:cstheme="minorHAnsi"/>
          <w:sz w:val="24"/>
          <w:szCs w:val="24"/>
        </w:rPr>
        <w:t xml:space="preserve"> učitelj informatike Nenad Kovač</w:t>
      </w:r>
    </w:p>
    <w:p w14:paraId="471B7941" w14:textId="5C34D8C9" w:rsidR="69B54ACA" w:rsidRPr="00CD21A2" w:rsidRDefault="69B54ACA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5D9C67F" w14:textId="5300DBE5" w:rsidR="69B54ACA" w:rsidRPr="00CD21A2" w:rsidRDefault="69B54ACA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9042C6" w14:textId="108B24B8" w:rsidR="4CA024F3" w:rsidRDefault="4CA024F3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50C54ED" w14:textId="77777777" w:rsidR="00B74D82" w:rsidRPr="00CD21A2" w:rsidRDefault="00B74D82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447E4C0" w14:textId="77777777" w:rsidR="00DC68B5" w:rsidRPr="00CD21A2" w:rsidRDefault="00DC68B5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5BAE562" w14:textId="01CD3A95" w:rsidR="4CA024F3" w:rsidRPr="00CD21A2" w:rsidRDefault="4CA024F3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30939AD" w14:textId="3ECB2F6B" w:rsidR="4CA024F3" w:rsidRPr="00CD21A2" w:rsidRDefault="4CA024F3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7CF82D8" w14:textId="7092923B" w:rsidR="00195607" w:rsidRPr="00CD21A2" w:rsidRDefault="3DBDF7F0" w:rsidP="000A1AEE">
      <w:pPr>
        <w:spacing w:line="360" w:lineRule="auto"/>
        <w:ind w:right="284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CD21A2">
        <w:rPr>
          <w:rFonts w:cstheme="minorHAnsi"/>
          <w:b/>
          <w:bCs/>
          <w:sz w:val="24"/>
          <w:szCs w:val="24"/>
          <w:u w:val="single"/>
        </w:rPr>
        <w:lastRenderedPageBreak/>
        <w:t>4. DRUŠTVENO HUMANISTIČKO PODRUČJE</w:t>
      </w:r>
    </w:p>
    <w:p w14:paraId="1743A135" w14:textId="77777777" w:rsidR="00195607" w:rsidRPr="00CD21A2" w:rsidRDefault="3DBDF7F0" w:rsidP="000A1AEE">
      <w:pPr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Ciklus ( razred): </w:t>
      </w:r>
      <w:r w:rsidRPr="00CD21A2">
        <w:rPr>
          <w:rFonts w:cstheme="minorHAnsi"/>
          <w:sz w:val="24"/>
          <w:szCs w:val="24"/>
        </w:rPr>
        <w:t> I. ( 1.- 4. r.)</w:t>
      </w:r>
    </w:p>
    <w:p w14:paraId="070FAC5A" w14:textId="77777777" w:rsidR="00195607" w:rsidRPr="00CD21A2" w:rsidRDefault="00195607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C4DA92C" w14:textId="38D213EA" w:rsidR="00195607" w:rsidRPr="00CD21A2" w:rsidRDefault="3DBDF7F0" w:rsidP="000A1AEE">
      <w:pPr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1. Cilj: </w:t>
      </w:r>
      <w:r w:rsidRPr="00CD21A2">
        <w:rPr>
          <w:rFonts w:cstheme="minorHAnsi"/>
          <w:sz w:val="24"/>
          <w:szCs w:val="24"/>
        </w:rPr>
        <w:t>Naučiti kako su ljudi nekada i danas, od zrna dolazili do kruha.</w:t>
      </w:r>
    </w:p>
    <w:p w14:paraId="047E6D14" w14:textId="77777777" w:rsidR="00195607" w:rsidRPr="00CD21A2" w:rsidRDefault="00195607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D2255BF" w14:textId="1B032C25" w:rsidR="00195607" w:rsidRPr="00CD21A2" w:rsidRDefault="3DBDF7F0" w:rsidP="000A1AEE">
      <w:pPr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2. Obrazloženje cilja</w:t>
      </w:r>
      <w:r w:rsidRPr="00CD21A2">
        <w:rPr>
          <w:rFonts w:cstheme="minorHAnsi"/>
          <w:sz w:val="24"/>
          <w:szCs w:val="24"/>
        </w:rPr>
        <w:t xml:space="preserve"> ( povezan s potrebama, interesima učenika i vrijednostima ŠK): Za Dane kruha na nastavi se često spominje kruh, njegova vrijednost i značaj za život ljudi. Danas djeca kupuju kruh u trgovini i većina njih ne zna kako i od kojih sastojaka se kruh radi, a to ih je jako interesiralo.</w:t>
      </w:r>
    </w:p>
    <w:p w14:paraId="76DE424E" w14:textId="38795594" w:rsidR="00195607" w:rsidRPr="00CD21A2" w:rsidRDefault="3DBDF7F0" w:rsidP="000A1AEE">
      <w:pPr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3. Očekivani ishodi/postignuća:</w:t>
      </w:r>
      <w:r w:rsidRPr="00CD21A2">
        <w:rPr>
          <w:rFonts w:cstheme="minorHAnsi"/>
          <w:sz w:val="24"/>
          <w:szCs w:val="24"/>
        </w:rPr>
        <w:t xml:space="preserve"> (Učenik će moći: )</w:t>
      </w:r>
    </w:p>
    <w:p w14:paraId="55DCF261" w14:textId="77777777" w:rsidR="00195607" w:rsidRPr="00CD21A2" w:rsidRDefault="3DBDF7F0" w:rsidP="000A1AEE">
      <w:pPr>
        <w:numPr>
          <w:ilvl w:val="0"/>
          <w:numId w:val="71"/>
        </w:numPr>
        <w:spacing w:after="0" w:line="360" w:lineRule="auto"/>
        <w:ind w:left="1021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opisati život i svakodnevne običaje ljudi u prošlosti te ih usporediti s današnjim životom </w:t>
      </w:r>
    </w:p>
    <w:p w14:paraId="648AB7C8" w14:textId="77777777" w:rsidR="00195607" w:rsidRPr="00CD21A2" w:rsidRDefault="3DBDF7F0" w:rsidP="000A1AEE">
      <w:pPr>
        <w:numPr>
          <w:ilvl w:val="0"/>
          <w:numId w:val="71"/>
        </w:numPr>
        <w:spacing w:after="0" w:line="360" w:lineRule="auto"/>
        <w:ind w:left="1021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učenik će moći navesti od kojih žitarica i na koji način se melje brašno</w:t>
      </w:r>
    </w:p>
    <w:p w14:paraId="2454E007" w14:textId="77777777" w:rsidR="00195607" w:rsidRPr="00CD21A2" w:rsidRDefault="3DBDF7F0" w:rsidP="000A1AEE">
      <w:pPr>
        <w:numPr>
          <w:ilvl w:val="0"/>
          <w:numId w:val="71"/>
        </w:numPr>
        <w:spacing w:after="0" w:line="360" w:lineRule="auto"/>
        <w:ind w:left="1021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moći će navesti  koji sastojci su potrebni za izradu kruha</w:t>
      </w:r>
    </w:p>
    <w:p w14:paraId="16E3678D" w14:textId="77777777" w:rsidR="00195607" w:rsidRPr="00CD21A2" w:rsidRDefault="3DBDF7F0" w:rsidP="000A1AEE">
      <w:pPr>
        <w:numPr>
          <w:ilvl w:val="0"/>
          <w:numId w:val="71"/>
        </w:numPr>
        <w:spacing w:after="0" w:line="360" w:lineRule="auto"/>
        <w:ind w:left="1021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učenik će sam moći mijesiti tijesto za kruh i uz pomoć odraslih ispeći ga u pećnici</w:t>
      </w:r>
    </w:p>
    <w:p w14:paraId="18358BCB" w14:textId="77777777" w:rsidR="00195607" w:rsidRPr="00CD21A2" w:rsidRDefault="3DBDF7F0" w:rsidP="000A1AEE">
      <w:pPr>
        <w:numPr>
          <w:ilvl w:val="0"/>
          <w:numId w:val="71"/>
        </w:numPr>
        <w:spacing w:after="0" w:line="360" w:lineRule="auto"/>
        <w:ind w:left="1021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moći će opisati krušnu peć i reći čemu služi</w:t>
      </w:r>
    </w:p>
    <w:p w14:paraId="1718B64F" w14:textId="77777777" w:rsidR="00195607" w:rsidRPr="00CD21A2" w:rsidRDefault="00195607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3F9C4FA" w14:textId="594DE1E5" w:rsidR="00195607" w:rsidRPr="00CD21A2" w:rsidRDefault="3DBDF7F0" w:rsidP="000A1AEE">
      <w:pPr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4. Način realizacije:</w:t>
      </w:r>
      <w:r w:rsidRPr="00CD21A2">
        <w:rPr>
          <w:rFonts w:cstheme="minorHAnsi"/>
          <w:sz w:val="24"/>
          <w:szCs w:val="24"/>
        </w:rPr>
        <w:t xml:space="preserve"> </w:t>
      </w:r>
    </w:p>
    <w:p w14:paraId="6B9A9FF3" w14:textId="77777777" w:rsidR="00195607" w:rsidRPr="00CD21A2" w:rsidRDefault="3DBDF7F0" w:rsidP="000A1AEE">
      <w:pPr>
        <w:numPr>
          <w:ilvl w:val="0"/>
          <w:numId w:val="73"/>
        </w:numPr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Oblik:</w:t>
      </w:r>
      <w:r w:rsidRPr="00CD21A2">
        <w:rPr>
          <w:rFonts w:cstheme="minorHAnsi"/>
          <w:sz w:val="24"/>
          <w:szCs w:val="24"/>
        </w:rPr>
        <w:t xml:space="preserve"> redovita nastava i izvannastavne aktivnosti </w:t>
      </w:r>
    </w:p>
    <w:p w14:paraId="4ADCC675" w14:textId="77777777" w:rsidR="00195607" w:rsidRPr="00CD21A2" w:rsidRDefault="3DBDF7F0" w:rsidP="000A1AEE">
      <w:pPr>
        <w:numPr>
          <w:ilvl w:val="0"/>
          <w:numId w:val="73"/>
        </w:numPr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Sudionici: </w:t>
      </w:r>
      <w:r w:rsidRPr="00CD21A2">
        <w:rPr>
          <w:rFonts w:cstheme="minorHAnsi"/>
          <w:sz w:val="24"/>
          <w:szCs w:val="24"/>
        </w:rPr>
        <w:t>učenici, učiteljica, mlinar, pekar, starija baka</w:t>
      </w:r>
    </w:p>
    <w:p w14:paraId="60F75B3C" w14:textId="7672D8CF" w:rsidR="00195607" w:rsidRPr="00CD21A2" w:rsidRDefault="3DBDF7F0" w:rsidP="000A1AEE">
      <w:pPr>
        <w:numPr>
          <w:ilvl w:val="0"/>
          <w:numId w:val="73"/>
        </w:numPr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Načini učenja (što rade učenici)</w:t>
      </w:r>
    </w:p>
    <w:p w14:paraId="2601F866" w14:textId="77777777" w:rsidR="00195607" w:rsidRPr="00CD21A2" w:rsidRDefault="3DBDF7F0" w:rsidP="000A1AEE">
      <w:pPr>
        <w:numPr>
          <w:ilvl w:val="0"/>
          <w:numId w:val="74"/>
        </w:numPr>
        <w:spacing w:after="0" w:line="360" w:lineRule="auto"/>
        <w:ind w:left="1021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Promatraju zrnje različitih žitarica i uočavaju razlike</w:t>
      </w:r>
    </w:p>
    <w:p w14:paraId="6E367479" w14:textId="77777777" w:rsidR="00195607" w:rsidRPr="00CD21A2" w:rsidRDefault="3DBDF7F0" w:rsidP="000A1AEE">
      <w:pPr>
        <w:numPr>
          <w:ilvl w:val="0"/>
          <w:numId w:val="74"/>
        </w:numPr>
        <w:spacing w:after="0" w:line="360" w:lineRule="auto"/>
        <w:ind w:left="1021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 kuhinji pripremaju sastojke za miješenje kruha, te prema bakinim uputama mijese tijesto za kruh</w:t>
      </w:r>
    </w:p>
    <w:p w14:paraId="627FC346" w14:textId="7C1FDEC9" w:rsidR="00195607" w:rsidRPr="00CD21A2" w:rsidRDefault="3DBDF7F0" w:rsidP="000A1AEE">
      <w:pPr>
        <w:numPr>
          <w:ilvl w:val="0"/>
          <w:numId w:val="74"/>
        </w:numPr>
        <w:spacing w:after="0" w:line="360" w:lineRule="auto"/>
        <w:ind w:left="1021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Promatraju i crtaju krušnu peć i stare alate koji idu uz nju</w:t>
      </w:r>
    </w:p>
    <w:p w14:paraId="55BBBA11" w14:textId="1F16CF41" w:rsidR="00195607" w:rsidRPr="00CD21A2" w:rsidRDefault="3DBDF7F0" w:rsidP="000A1AEE">
      <w:pPr>
        <w:numPr>
          <w:ilvl w:val="0"/>
          <w:numId w:val="75"/>
        </w:numPr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5. Metode poučavanja (što rade učitelji):</w:t>
      </w:r>
    </w:p>
    <w:p w14:paraId="53602361" w14:textId="77777777" w:rsidR="00195607" w:rsidRPr="00CD21A2" w:rsidRDefault="3DBDF7F0" w:rsidP="000A1AEE">
      <w:pPr>
        <w:numPr>
          <w:ilvl w:val="0"/>
          <w:numId w:val="76"/>
        </w:numPr>
        <w:spacing w:after="0" w:line="360" w:lineRule="auto"/>
        <w:ind w:left="1021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Objašnjavaju učenicima nepoznate riječi i pojmove</w:t>
      </w:r>
    </w:p>
    <w:p w14:paraId="4AE1E733" w14:textId="77777777" w:rsidR="00195607" w:rsidRPr="00CD21A2" w:rsidRDefault="3DBDF7F0" w:rsidP="000A1AEE">
      <w:pPr>
        <w:numPr>
          <w:ilvl w:val="0"/>
          <w:numId w:val="76"/>
        </w:numPr>
        <w:spacing w:after="0" w:line="360" w:lineRule="auto"/>
        <w:ind w:left="1021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Motiviraju i potiču učenike na rad i zalaganje</w:t>
      </w:r>
    </w:p>
    <w:p w14:paraId="389A493E" w14:textId="212365B3" w:rsidR="00195607" w:rsidRPr="00CD21A2" w:rsidRDefault="3DBDF7F0" w:rsidP="000A1AEE">
      <w:pPr>
        <w:numPr>
          <w:ilvl w:val="0"/>
          <w:numId w:val="76"/>
        </w:numPr>
        <w:spacing w:after="0" w:line="360" w:lineRule="auto"/>
        <w:ind w:left="1021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Različitim metodama (metodom čitanja, pisanja, crtanja, metodom fizičkog rada, govornom, heurističkom, stvaralačkom metodom) omogućuju učenicima da što bolje nauče novo, da se lakše izraze i budu kreativniji</w:t>
      </w:r>
    </w:p>
    <w:p w14:paraId="58F5163D" w14:textId="619E0EF4" w:rsidR="00195607" w:rsidRPr="00CD21A2" w:rsidRDefault="3DBDF7F0" w:rsidP="000A1AEE">
      <w:pPr>
        <w:numPr>
          <w:ilvl w:val="0"/>
          <w:numId w:val="77"/>
        </w:numPr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lastRenderedPageBreak/>
        <w:t>6. Trajanje izvedbe:</w:t>
      </w:r>
      <w:r w:rsidRPr="00CD21A2">
        <w:rPr>
          <w:rFonts w:cstheme="minorHAnsi"/>
          <w:sz w:val="24"/>
          <w:szCs w:val="24"/>
        </w:rPr>
        <w:t xml:space="preserve"> od polovice rujna do polovice listopada</w:t>
      </w:r>
    </w:p>
    <w:p w14:paraId="6EAD7373" w14:textId="77777777" w:rsidR="00195607" w:rsidRPr="00CD21A2" w:rsidRDefault="00195607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A82AC8E" w14:textId="290A0009" w:rsidR="00195607" w:rsidRPr="00CD21A2" w:rsidRDefault="3DBDF7F0" w:rsidP="000A1AEE">
      <w:pPr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7. Potrebni resursi / moguće teškoće:</w:t>
      </w:r>
    </w:p>
    <w:p w14:paraId="354A155B" w14:textId="77777777" w:rsidR="00195607" w:rsidRPr="00CD21A2" w:rsidRDefault="3DBDF7F0" w:rsidP="000A1AEE">
      <w:pPr>
        <w:spacing w:after="0" w:line="36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  <w:u w:val="single"/>
        </w:rPr>
        <w:t xml:space="preserve">Potrebni resursi: </w:t>
      </w:r>
    </w:p>
    <w:p w14:paraId="6A810679" w14:textId="77777777" w:rsidR="00195607" w:rsidRPr="00CD21A2" w:rsidRDefault="3DBDF7F0" w:rsidP="000A1AEE">
      <w:pPr>
        <w:numPr>
          <w:ilvl w:val="0"/>
          <w:numId w:val="79"/>
        </w:numPr>
        <w:spacing w:after="0" w:line="360" w:lineRule="auto"/>
        <w:ind w:left="1021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sastojci za miješenje i kalupi za pečenje kruha</w:t>
      </w:r>
    </w:p>
    <w:p w14:paraId="461A7283" w14:textId="642E921E" w:rsidR="387C31A5" w:rsidRPr="00CD21A2" w:rsidRDefault="3DBDF7F0" w:rsidP="000A1AEE">
      <w:pPr>
        <w:numPr>
          <w:ilvl w:val="0"/>
          <w:numId w:val="79"/>
        </w:numPr>
        <w:spacing w:line="360" w:lineRule="auto"/>
        <w:ind w:left="1021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pećnica</w:t>
      </w:r>
    </w:p>
    <w:p w14:paraId="1ECD4A97" w14:textId="77777777" w:rsidR="00195607" w:rsidRPr="00CD21A2" w:rsidRDefault="00CF3F26" w:rsidP="000A1AEE">
      <w:pPr>
        <w:tabs>
          <w:tab w:val="left" w:pos="7545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eastAsia="Times New Roman" w:cstheme="minorHAnsi"/>
          <w:color w:val="FF0000"/>
          <w:sz w:val="24"/>
          <w:szCs w:val="24"/>
        </w:rPr>
        <w:tab/>
      </w:r>
    </w:p>
    <w:p w14:paraId="18BF7F00" w14:textId="34CB7FF7" w:rsidR="00195607" w:rsidRPr="00CD21A2" w:rsidRDefault="3DBDF7F0" w:rsidP="000A1AEE">
      <w:pPr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8. Način praćenja i provjere ishoda/postignuća:</w:t>
      </w:r>
    </w:p>
    <w:p w14:paraId="2FB53F5B" w14:textId="77777777" w:rsidR="00195607" w:rsidRPr="00CD21A2" w:rsidRDefault="3DBDF7F0" w:rsidP="000A1AEE">
      <w:pPr>
        <w:numPr>
          <w:ilvl w:val="0"/>
          <w:numId w:val="81"/>
        </w:numPr>
        <w:spacing w:after="0" w:line="360" w:lineRule="auto"/>
        <w:ind w:left="1021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Usmenim i pisanim radovima učenika</w:t>
      </w:r>
    </w:p>
    <w:p w14:paraId="4CB5BB29" w14:textId="7EF0EEA9" w:rsidR="00195607" w:rsidRPr="00CD21A2" w:rsidRDefault="3DBDF7F0" w:rsidP="000A1AEE">
      <w:pPr>
        <w:numPr>
          <w:ilvl w:val="0"/>
          <w:numId w:val="81"/>
        </w:numPr>
        <w:spacing w:after="0" w:line="360" w:lineRule="auto"/>
        <w:ind w:left="1021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Crtežima, te praktičnim radovima (miješenje kruha, pletenica, pereca, kifli...)</w:t>
      </w:r>
    </w:p>
    <w:p w14:paraId="0DEB3560" w14:textId="77777777" w:rsidR="00195607" w:rsidRPr="00CD21A2" w:rsidRDefault="3DBDF7F0" w:rsidP="000A1AEE">
      <w:pPr>
        <w:numPr>
          <w:ilvl w:val="0"/>
          <w:numId w:val="81"/>
        </w:numPr>
        <w:spacing w:after="0" w:line="360" w:lineRule="auto"/>
        <w:ind w:left="1021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Rješavanjem zadataka, odgovaranjem na pitanja, dopunjavanjem rečenica...</w:t>
      </w:r>
    </w:p>
    <w:p w14:paraId="184A1412" w14:textId="77777777" w:rsidR="00195607" w:rsidRPr="00CD21A2" w:rsidRDefault="00195607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3A6577C" w14:textId="16F8AC2F" w:rsidR="17852540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9. Odgovorne osobe: </w:t>
      </w:r>
      <w:r w:rsidRPr="00CD21A2">
        <w:rPr>
          <w:rFonts w:cstheme="minorHAnsi"/>
          <w:sz w:val="24"/>
          <w:szCs w:val="24"/>
        </w:rPr>
        <w:t>učiteljice razredne nastave</w:t>
      </w:r>
    </w:p>
    <w:p w14:paraId="1BB00A1A" w14:textId="7AA0A8F8" w:rsidR="641D802E" w:rsidRPr="00CD21A2" w:rsidRDefault="641D802E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0FE46C" w14:textId="77777777" w:rsidR="00195607" w:rsidRPr="00CD21A2" w:rsidRDefault="3DBDF7F0" w:rsidP="000A1AEE">
      <w:pPr>
        <w:pStyle w:val="Odlomakpopisa"/>
        <w:numPr>
          <w:ilvl w:val="0"/>
          <w:numId w:val="83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Ciklus (razred):</w:t>
      </w:r>
      <w:r w:rsidRPr="00CD21A2">
        <w:rPr>
          <w:rFonts w:cstheme="minorHAnsi"/>
          <w:sz w:val="24"/>
          <w:szCs w:val="24"/>
        </w:rPr>
        <w:t xml:space="preserve"> III. ciklus (7. razred)</w:t>
      </w:r>
    </w:p>
    <w:p w14:paraId="3119350C" w14:textId="11F5C8C9" w:rsidR="00195607" w:rsidRPr="00CD21A2" w:rsidRDefault="3DBDF7F0" w:rsidP="000A1AEE">
      <w:pPr>
        <w:pStyle w:val="Odlomakpopisa"/>
        <w:numPr>
          <w:ilvl w:val="0"/>
          <w:numId w:val="83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Cilj: </w:t>
      </w:r>
      <w:r w:rsidRPr="00CD21A2">
        <w:rPr>
          <w:rFonts w:cstheme="minorHAnsi"/>
          <w:sz w:val="24"/>
          <w:szCs w:val="24"/>
        </w:rPr>
        <w:t xml:space="preserve">Osvijesti i prevladati predrasude učenika prema pripadnicima drugih vjera. </w:t>
      </w:r>
    </w:p>
    <w:p w14:paraId="49B59525" w14:textId="0675FFE7" w:rsidR="00195607" w:rsidRPr="00CD21A2" w:rsidRDefault="3DBDF7F0" w:rsidP="000A1AEE">
      <w:pPr>
        <w:pStyle w:val="Odlomakpopisa"/>
        <w:numPr>
          <w:ilvl w:val="0"/>
          <w:numId w:val="83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Obrazloženje cilja</w:t>
      </w:r>
      <w:r w:rsidRPr="00CD21A2">
        <w:rPr>
          <w:rFonts w:cstheme="minorHAnsi"/>
          <w:sz w:val="24"/>
          <w:szCs w:val="24"/>
        </w:rPr>
        <w:t xml:space="preserve"> (povezan s potrebama, interesima učenika i vrijednostima ŠK):  Učiteljica vjeronauka uočila je da učenici imaju puno predrasuda o pripadnicima židovske i islamske religije, te ostalim religijama. Potrebno je osvijestiti postojeće predrasude i njihova ishodišta, te bolje upoznati učenike s vjerskim običajima i vrijednostima drugih religija. </w:t>
      </w:r>
    </w:p>
    <w:p w14:paraId="05056555" w14:textId="67A771AB" w:rsidR="6878A8A6" w:rsidRPr="00CD21A2" w:rsidRDefault="3DBDF7F0" w:rsidP="000A1AEE">
      <w:pPr>
        <w:pStyle w:val="Odlomakpopisa"/>
        <w:numPr>
          <w:ilvl w:val="0"/>
          <w:numId w:val="83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</w:rPr>
        <w:t>Očekivani ishodi/postignuća (učenik će moći</w:t>
      </w: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): </w:t>
      </w:r>
    </w:p>
    <w:p w14:paraId="5B044B42" w14:textId="585B0101" w:rsidR="00195607" w:rsidRPr="00CD21A2" w:rsidRDefault="3DBDF7F0" w:rsidP="000A1AEE">
      <w:pPr>
        <w:pStyle w:val="Odlomakpopisa"/>
        <w:numPr>
          <w:ilvl w:val="0"/>
          <w:numId w:val="84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objasniti što su predrasude i navesti vlastite predrasude prema pripadnicima drugih religija</w:t>
      </w:r>
    </w:p>
    <w:p w14:paraId="3A1A08DC" w14:textId="734BF563" w:rsidR="00195607" w:rsidRPr="00CD21A2" w:rsidRDefault="3DBDF7F0" w:rsidP="000A1AEE">
      <w:pPr>
        <w:pStyle w:val="Odlomakpopisa"/>
        <w:numPr>
          <w:ilvl w:val="0"/>
          <w:numId w:val="84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nabrojati glavne vjerske običaje islama i židovstva, opisati bogomolje </w:t>
      </w:r>
    </w:p>
    <w:p w14:paraId="6E8F0ABD" w14:textId="085364BD" w:rsidR="17852540" w:rsidRPr="00CD21A2" w:rsidRDefault="3DBDF7F0" w:rsidP="000A1AEE">
      <w:pPr>
        <w:pStyle w:val="Odlomakpopisa"/>
        <w:numPr>
          <w:ilvl w:val="0"/>
          <w:numId w:val="84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navesti temeljne vrijednosti islama i židovstva (obitelj, solidarnost i milosrđe, domoljublje, ljubav prema bližnjemu....)</w:t>
      </w:r>
    </w:p>
    <w:p w14:paraId="654FBF91" w14:textId="77777777" w:rsidR="00195607" w:rsidRPr="00CD21A2" w:rsidRDefault="3DBDF7F0" w:rsidP="000A1AEE">
      <w:pPr>
        <w:pStyle w:val="Odlomakpopisa"/>
        <w:numPr>
          <w:ilvl w:val="0"/>
          <w:numId w:val="84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usporediti židovstvo i islam s kršćanstvom</w:t>
      </w:r>
    </w:p>
    <w:p w14:paraId="01C57FD3" w14:textId="67EB2C9B" w:rsidR="00195607" w:rsidRPr="00CD21A2" w:rsidRDefault="3DBDF7F0" w:rsidP="000A1AEE">
      <w:pPr>
        <w:pStyle w:val="Odlomakpopisa"/>
        <w:numPr>
          <w:ilvl w:val="0"/>
          <w:numId w:val="84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prepoznati zajedničke vrijednosti židovstva, islama i kršćanstva</w:t>
      </w:r>
    </w:p>
    <w:p w14:paraId="6ED205D9" w14:textId="54140E84" w:rsidR="00195607" w:rsidRPr="00CD21A2" w:rsidRDefault="3DBDF7F0" w:rsidP="000A1AEE">
      <w:pPr>
        <w:pStyle w:val="Odlomakpopisa"/>
        <w:numPr>
          <w:ilvl w:val="0"/>
          <w:numId w:val="84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Objasniti važnost međureligijskog dijaloga </w:t>
      </w:r>
    </w:p>
    <w:p w14:paraId="4187E723" w14:textId="5D109584" w:rsidR="00195607" w:rsidRPr="00CD21A2" w:rsidRDefault="3DBDF7F0" w:rsidP="000A1AEE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Način realizacije: </w:t>
      </w:r>
    </w:p>
    <w:p w14:paraId="23A9B35C" w14:textId="6BB1859E" w:rsidR="00195607" w:rsidRPr="00CD21A2" w:rsidRDefault="3DBDF7F0" w:rsidP="000A1AEE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lastRenderedPageBreak/>
        <w:t>• Oblik:</w:t>
      </w:r>
      <w:r w:rsidRPr="00CD21A2">
        <w:rPr>
          <w:rFonts w:cstheme="minorHAnsi"/>
          <w:sz w:val="24"/>
          <w:szCs w:val="24"/>
        </w:rPr>
        <w:t xml:space="preserve"> redovna nastava vjeronauka</w:t>
      </w:r>
    </w:p>
    <w:p w14:paraId="28ED85CB" w14:textId="2446AC52" w:rsidR="00195607" w:rsidRPr="00CD21A2" w:rsidRDefault="3DBDF7F0" w:rsidP="000A1AEE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• Sudionici:</w:t>
      </w:r>
      <w:r w:rsidRPr="00CD21A2">
        <w:rPr>
          <w:rFonts w:cstheme="minorHAnsi"/>
          <w:sz w:val="24"/>
          <w:szCs w:val="24"/>
        </w:rPr>
        <w:t xml:space="preserve"> učenici, učiteljice vjeronauka</w:t>
      </w:r>
    </w:p>
    <w:p w14:paraId="2A4368C8" w14:textId="77605C8D" w:rsidR="17852540" w:rsidRPr="00CD21A2" w:rsidRDefault="3DBDF7F0" w:rsidP="000A1AEE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• Načini učenja (što rade učenici): </w:t>
      </w:r>
      <w:r w:rsidRPr="00CD21A2">
        <w:rPr>
          <w:rFonts w:cstheme="minorHAnsi"/>
          <w:sz w:val="24"/>
          <w:szCs w:val="24"/>
        </w:rPr>
        <w:t>Slušaju upute, zapisuju, iznose i argumentiraju vlastite stavove, raspravljaju, sudjeluju u radionicama, postavljaju pitanja, samostalno istražuju i potkrepljuju svoje stavove i promjene stavova nakon istraživanja</w:t>
      </w:r>
    </w:p>
    <w:p w14:paraId="64880C80" w14:textId="7B628DEB" w:rsidR="00195607" w:rsidRPr="00CD21A2" w:rsidRDefault="3DBDF7F0" w:rsidP="000A1AEE">
      <w:pPr>
        <w:spacing w:line="360" w:lineRule="auto"/>
        <w:ind w:left="708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• Metode poučavanja (što rade učitelji): </w:t>
      </w:r>
      <w:r w:rsidRPr="00CD21A2">
        <w:rPr>
          <w:rFonts w:cstheme="minorHAnsi"/>
          <w:sz w:val="24"/>
          <w:szCs w:val="24"/>
        </w:rPr>
        <w:t>drže redovnu nastavu u kojoj kroz radionice, predavanje učenicima govore o predrasudama, vrijednostima i stavovima, te židovstvu i islamu; vode i usmjeravaju raspravu; daju upute za kratak samostalni istraživački rad usmjeren prema prevladavanju određene predrasude</w:t>
      </w:r>
    </w:p>
    <w:p w14:paraId="1DE92C11" w14:textId="534E11DB" w:rsidR="00195607" w:rsidRPr="00CD21A2" w:rsidRDefault="3DBDF7F0" w:rsidP="000A1AEE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• Trajanje izvedbe:</w:t>
      </w:r>
      <w:r w:rsidRPr="00CD21A2">
        <w:rPr>
          <w:rFonts w:cstheme="minorHAnsi"/>
          <w:sz w:val="24"/>
          <w:szCs w:val="24"/>
        </w:rPr>
        <w:t xml:space="preserve"> kroz mjesec dana (listopad)</w:t>
      </w:r>
    </w:p>
    <w:p w14:paraId="4F8E7D55" w14:textId="5A5157E1" w:rsidR="00195607" w:rsidRPr="00CD21A2" w:rsidRDefault="3DBDF7F0" w:rsidP="000A1AEE">
      <w:pPr>
        <w:pStyle w:val="Odlomakpopisa"/>
        <w:numPr>
          <w:ilvl w:val="0"/>
          <w:numId w:val="83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Potrebni resursi/moguće teškoće: </w:t>
      </w:r>
    </w:p>
    <w:p w14:paraId="3A019123" w14:textId="09338B8E" w:rsidR="00195607" w:rsidRPr="00CD21A2" w:rsidRDefault="3DBDF7F0" w:rsidP="000A1AEE">
      <w:pPr>
        <w:spacing w:line="36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-</w:t>
      </w:r>
      <w:r w:rsidRPr="00CD21A2">
        <w:rPr>
          <w:rFonts w:cstheme="minorHAnsi"/>
          <w:sz w:val="24"/>
          <w:szCs w:val="24"/>
        </w:rPr>
        <w:t xml:space="preserve"> udžbenik, bilježnica, </w:t>
      </w:r>
      <w:proofErr w:type="spellStart"/>
      <w:r w:rsidRPr="00CD21A2">
        <w:rPr>
          <w:rFonts w:cstheme="minorHAnsi"/>
          <w:sz w:val="24"/>
          <w:szCs w:val="24"/>
        </w:rPr>
        <w:t>hamer</w:t>
      </w:r>
      <w:proofErr w:type="spellEnd"/>
      <w:r w:rsidRPr="00CD21A2">
        <w:rPr>
          <w:rFonts w:cstheme="minorHAnsi"/>
          <w:sz w:val="24"/>
          <w:szCs w:val="24"/>
        </w:rPr>
        <w:t xml:space="preserve"> papir, ljepilo, škare, računalo, projektor</w:t>
      </w:r>
    </w:p>
    <w:p w14:paraId="672F7EED" w14:textId="767FBBC2" w:rsidR="00195607" w:rsidRPr="00CD21A2" w:rsidRDefault="3DBDF7F0" w:rsidP="000A1AEE">
      <w:pPr>
        <w:spacing w:line="36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nezainteresiranost i nelagoda učenika, nedostatak vremena unutar redovne satnice vjeronauka</w:t>
      </w:r>
    </w:p>
    <w:p w14:paraId="6A080B39" w14:textId="52310A4C" w:rsidR="00195607" w:rsidRPr="00CD21A2" w:rsidRDefault="3DBDF7F0" w:rsidP="000A1AEE">
      <w:pPr>
        <w:pStyle w:val="Odlomakpopisa"/>
        <w:numPr>
          <w:ilvl w:val="0"/>
          <w:numId w:val="83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Način praćenja i provjere ishoda/postignuća: </w:t>
      </w:r>
      <w:r w:rsidRPr="00CD21A2">
        <w:rPr>
          <w:rFonts w:cstheme="minorHAnsi"/>
          <w:sz w:val="24"/>
          <w:szCs w:val="24"/>
        </w:rPr>
        <w:t>plakati, eseji učenika, promjene u stavovima učenika</w:t>
      </w:r>
    </w:p>
    <w:p w14:paraId="6F0ACAAB" w14:textId="04DF6495" w:rsidR="00195607" w:rsidRPr="00CD21A2" w:rsidRDefault="3DBDF7F0" w:rsidP="000A1AEE">
      <w:pPr>
        <w:pStyle w:val="Odlomakpopisa"/>
        <w:numPr>
          <w:ilvl w:val="0"/>
          <w:numId w:val="83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Odgovorne osobe:</w:t>
      </w:r>
      <w:r w:rsidRPr="00CD21A2">
        <w:rPr>
          <w:rFonts w:cstheme="minorHAnsi"/>
          <w:sz w:val="24"/>
          <w:szCs w:val="24"/>
        </w:rPr>
        <w:t xml:space="preserve"> učiteljica vjeronauka: Nera </w:t>
      </w:r>
      <w:proofErr w:type="spellStart"/>
      <w:r w:rsidRPr="00CD21A2">
        <w:rPr>
          <w:rFonts w:cstheme="minorHAnsi"/>
          <w:sz w:val="24"/>
          <w:szCs w:val="24"/>
        </w:rPr>
        <w:t>Spehnjak</w:t>
      </w:r>
      <w:proofErr w:type="spellEnd"/>
    </w:p>
    <w:p w14:paraId="4F4933B2" w14:textId="791F3D17" w:rsidR="0064205B" w:rsidRPr="00CD21A2" w:rsidRDefault="0064205B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B065377" w14:textId="55C70288" w:rsidR="0064205B" w:rsidRPr="00CD21A2" w:rsidRDefault="3DBDF7F0" w:rsidP="000A1A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1. Ciklus (razred): </w:t>
      </w:r>
      <w:r w:rsidRPr="00CD21A2">
        <w:rPr>
          <w:rFonts w:cstheme="minorHAnsi"/>
          <w:sz w:val="24"/>
          <w:szCs w:val="24"/>
          <w:lang w:eastAsia="en-US"/>
        </w:rPr>
        <w:t xml:space="preserve">III. (7. razred) </w:t>
      </w:r>
    </w:p>
    <w:p w14:paraId="6978BE80" w14:textId="77777777" w:rsidR="0064205B" w:rsidRPr="00CD21A2" w:rsidRDefault="0064205B" w:rsidP="000A1A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</w:p>
    <w:p w14:paraId="3D7E90E0" w14:textId="204B949A" w:rsidR="0064205B" w:rsidRPr="00CD21A2" w:rsidRDefault="3DBDF7F0" w:rsidP="000A1A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2. Cilj: </w:t>
      </w:r>
      <w:r w:rsidRPr="00CD21A2">
        <w:rPr>
          <w:rFonts w:cstheme="minorHAnsi"/>
          <w:sz w:val="24"/>
          <w:szCs w:val="24"/>
          <w:lang w:eastAsia="en-US"/>
        </w:rPr>
        <w:t>Osvijestiti da je za ljudsko društvo važna različitost kulturnih identiteta i prihvaćanje različitosti istih.</w:t>
      </w:r>
    </w:p>
    <w:p w14:paraId="748451DA" w14:textId="77777777" w:rsidR="0064205B" w:rsidRPr="00CD21A2" w:rsidRDefault="0064205B" w:rsidP="000A1A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</w:p>
    <w:p w14:paraId="798022E2" w14:textId="12E8156A" w:rsidR="0064205B" w:rsidRPr="00CD21A2" w:rsidRDefault="3DBDF7F0" w:rsidP="000A1A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3. Obrazloženje cilja </w:t>
      </w:r>
      <w:r w:rsidRPr="00CD21A2">
        <w:rPr>
          <w:rFonts w:cstheme="minorHAnsi"/>
          <w:sz w:val="24"/>
          <w:szCs w:val="24"/>
          <w:lang w:eastAsia="en-US"/>
        </w:rPr>
        <w:t xml:space="preserve">(povezan s potrebama učenika, njihovim interesima te vrijednostima škole): Kod pojedinih učenika su uočene predrasude i stereotipi o pripadnicima drugih naroda i kultura te ih je potrebno podučiti razlozima različitosti istih, s ciljem pozitivnog etičkog stava, poštivanja različitosti, tradicije i kulturnog identiteta pripadnika drugih naroda, koji žive na </w:t>
      </w:r>
      <w:r w:rsidRPr="00CD21A2">
        <w:rPr>
          <w:rFonts w:cstheme="minorHAnsi"/>
          <w:sz w:val="24"/>
          <w:szCs w:val="24"/>
          <w:lang w:eastAsia="en-US"/>
        </w:rPr>
        <w:lastRenderedPageBreak/>
        <w:t xml:space="preserve">prostoru Europe. Također je potrebno osvijestiti utjecaje prirodne osnove na kulturu i kulture na društvo kao i utjecaj globalizacije u suvremeno doba. </w:t>
      </w:r>
    </w:p>
    <w:p w14:paraId="5CC4FD29" w14:textId="77777777" w:rsidR="0064205B" w:rsidRPr="00CD21A2" w:rsidRDefault="3DBDF7F0" w:rsidP="000A1A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4. Očekivani ishodi/postignuća: (Učenik će moći:) </w:t>
      </w:r>
    </w:p>
    <w:p w14:paraId="70A6EF17" w14:textId="77777777" w:rsidR="0064205B" w:rsidRPr="00CD21A2" w:rsidRDefault="3DBDF7F0" w:rsidP="000A1AEE">
      <w:pPr>
        <w:autoSpaceDE w:val="0"/>
        <w:autoSpaceDN w:val="0"/>
        <w:adjustRightInd w:val="0"/>
        <w:spacing w:after="183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 razgovarati -raspravljati -prezentirati vlastita mišljenja i stavove o temi</w:t>
      </w:r>
    </w:p>
    <w:p w14:paraId="5576F579" w14:textId="1527E411" w:rsidR="0064205B" w:rsidRPr="00CD21A2" w:rsidRDefault="3DBDF7F0" w:rsidP="000A1AEE">
      <w:pPr>
        <w:autoSpaceDE w:val="0"/>
        <w:autoSpaceDN w:val="0"/>
        <w:adjustRightInd w:val="0"/>
        <w:spacing w:after="183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 uočiti sličnosti i razlike između kultura </w:t>
      </w:r>
    </w:p>
    <w:p w14:paraId="32CA83EB" w14:textId="77777777" w:rsidR="0064205B" w:rsidRPr="00CD21A2" w:rsidRDefault="3DBDF7F0" w:rsidP="000A1AEE">
      <w:pPr>
        <w:autoSpaceDE w:val="0"/>
        <w:autoSpaceDN w:val="0"/>
        <w:adjustRightInd w:val="0"/>
        <w:spacing w:after="183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 uočiti razliku između moderne i tradicionalne kulture</w:t>
      </w:r>
    </w:p>
    <w:p w14:paraId="0905FEE8" w14:textId="77777777" w:rsidR="0064205B" w:rsidRPr="00CD21A2" w:rsidRDefault="3DBDF7F0" w:rsidP="000A1AEE">
      <w:pPr>
        <w:autoSpaceDE w:val="0"/>
        <w:autoSpaceDN w:val="0"/>
        <w:adjustRightInd w:val="0"/>
        <w:spacing w:after="183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 objasniti sličnosti i razlike između kultura /objasniti razliku između tradicionalne  i moderne  kulture</w:t>
      </w:r>
    </w:p>
    <w:p w14:paraId="06DAB3A2" w14:textId="18FF8162" w:rsidR="3BFBC649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 razviti toleranciju prema drugačijim kulturama, poštivati tuđe vrijednosti i uvažavati različitosti , razumijevanje da određeni geografski prostor ima svoj p</w:t>
      </w:r>
      <w:r w:rsidRPr="00CD21A2">
        <w:rPr>
          <w:rFonts w:cstheme="minorHAnsi"/>
          <w:sz w:val="24"/>
          <w:szCs w:val="24"/>
        </w:rPr>
        <w:t>rostorni identitet koji uključuje i stanovništvo toga prostora i njegove strukture s kulturnim fenomenima i načinom života koji iz njega proizlaze.</w:t>
      </w:r>
    </w:p>
    <w:p w14:paraId="077A5BF4" w14:textId="7201FBB4" w:rsidR="3BFBC649" w:rsidRPr="00CD21A2" w:rsidRDefault="3BFBC649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</w:p>
    <w:p w14:paraId="3B160F4F" w14:textId="77777777" w:rsidR="0064205B" w:rsidRPr="00CD21A2" w:rsidRDefault="0064205B" w:rsidP="000A1A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</w:p>
    <w:p w14:paraId="4125C1E8" w14:textId="77777777" w:rsidR="0064205B" w:rsidRPr="00CD21A2" w:rsidRDefault="3DBDF7F0" w:rsidP="000A1A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5. Način realizacije: </w:t>
      </w:r>
    </w:p>
    <w:p w14:paraId="09FA8DB0" w14:textId="77777777" w:rsidR="0064205B" w:rsidRPr="00CD21A2" w:rsidRDefault="0064205B" w:rsidP="000A1A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</w:p>
    <w:p w14:paraId="130C9E7E" w14:textId="77777777" w:rsidR="0064205B" w:rsidRPr="00CD21A2" w:rsidRDefault="3DBDF7F0" w:rsidP="000A1AEE">
      <w:pPr>
        <w:autoSpaceDE w:val="0"/>
        <w:autoSpaceDN w:val="0"/>
        <w:adjustRightInd w:val="0"/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 </w:t>
      </w: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Oblik: </w:t>
      </w:r>
      <w:r w:rsidRPr="00CD21A2">
        <w:rPr>
          <w:rFonts w:cstheme="minorHAnsi"/>
          <w:sz w:val="24"/>
          <w:szCs w:val="24"/>
          <w:lang w:eastAsia="en-US"/>
        </w:rPr>
        <w:t xml:space="preserve">redovita nastava </w:t>
      </w:r>
    </w:p>
    <w:p w14:paraId="009D8F07" w14:textId="77777777" w:rsidR="0064205B" w:rsidRPr="00CD21A2" w:rsidRDefault="3DBDF7F0" w:rsidP="000A1AEE">
      <w:pPr>
        <w:autoSpaceDE w:val="0"/>
        <w:autoSpaceDN w:val="0"/>
        <w:adjustRightInd w:val="0"/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 </w:t>
      </w: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Sudionici: </w:t>
      </w:r>
      <w:r w:rsidRPr="00CD21A2">
        <w:rPr>
          <w:rFonts w:cstheme="minorHAnsi"/>
          <w:sz w:val="24"/>
          <w:szCs w:val="24"/>
          <w:lang w:eastAsia="en-US"/>
        </w:rPr>
        <w:t xml:space="preserve">učenici, učiteljica geografije </w:t>
      </w:r>
    </w:p>
    <w:p w14:paraId="49697782" w14:textId="77777777" w:rsidR="0064205B" w:rsidRPr="00CD21A2" w:rsidRDefault="3DBDF7F0" w:rsidP="000A1AEE">
      <w:pPr>
        <w:autoSpaceDE w:val="0"/>
        <w:autoSpaceDN w:val="0"/>
        <w:adjustRightInd w:val="0"/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 </w:t>
      </w: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Načini učenja (što rade učenici): </w:t>
      </w:r>
    </w:p>
    <w:p w14:paraId="6B948035" w14:textId="1D07C461" w:rsidR="0064205B" w:rsidRPr="00CD21A2" w:rsidRDefault="3DBDF7F0" w:rsidP="000A1AEE">
      <w:pPr>
        <w:autoSpaceDE w:val="0"/>
        <w:autoSpaceDN w:val="0"/>
        <w:adjustRightInd w:val="0"/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 Slušaju prezentirano gradivo o državama europskog kontinenta</w:t>
      </w:r>
    </w:p>
    <w:p w14:paraId="24251B88" w14:textId="21701A6B" w:rsidR="0064205B" w:rsidRPr="00CD21A2" w:rsidRDefault="3DBDF7F0" w:rsidP="000A1AEE">
      <w:pPr>
        <w:autoSpaceDE w:val="0"/>
        <w:autoSpaceDN w:val="0"/>
        <w:adjustRightInd w:val="0"/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 zapisuju bitne činjenice, analiziraju slike i grafičke priloge u udžbeniku, rješavaju RB</w:t>
      </w:r>
    </w:p>
    <w:p w14:paraId="232C9E2C" w14:textId="7CB954D8" w:rsidR="0064205B" w:rsidRPr="00CD21A2" w:rsidRDefault="3DBDF7F0" w:rsidP="000A1AEE">
      <w:pPr>
        <w:autoSpaceDE w:val="0"/>
        <w:autoSpaceDN w:val="0"/>
        <w:adjustRightInd w:val="0"/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 diskutiraju, uočavaju i uspoređuju razlike i sličnosti između kultura pojedinih država i društvenim zajednicama u različitim regijama Europe, opisuju</w:t>
      </w:r>
    </w:p>
    <w:p w14:paraId="01F859FB" w14:textId="4E79582C" w:rsidR="0064205B" w:rsidRPr="00CD21A2" w:rsidRDefault="3DBDF7F0" w:rsidP="000A1AEE">
      <w:pPr>
        <w:autoSpaceDE w:val="0"/>
        <w:autoSpaceDN w:val="0"/>
        <w:adjustRightInd w:val="0"/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 pokazuju prostore obitavanja određene društvene zajednice na geografskoj karti i u atlasu</w:t>
      </w:r>
    </w:p>
    <w:p w14:paraId="3E9382BB" w14:textId="2D9C7ACE" w:rsidR="26EE306A" w:rsidRPr="00CD21A2" w:rsidRDefault="3DBDF7F0" w:rsidP="000A1A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 upoznaju vrijednosti i posebnosti drugih kultura, razvijaju samostalno mišljenje, uvažavaju različitosti     </w:t>
      </w:r>
    </w:p>
    <w:p w14:paraId="6C9427EF" w14:textId="77777777" w:rsidR="0064205B" w:rsidRPr="00CD21A2" w:rsidRDefault="0064205B" w:rsidP="000A1A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</w:p>
    <w:p w14:paraId="32AEC13E" w14:textId="77777777" w:rsidR="0064205B" w:rsidRPr="00CD21A2" w:rsidRDefault="3DBDF7F0" w:rsidP="000A1AEE">
      <w:pPr>
        <w:autoSpaceDE w:val="0"/>
        <w:autoSpaceDN w:val="0"/>
        <w:adjustRightInd w:val="0"/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lastRenderedPageBreak/>
        <w:t xml:space="preserve"> </w:t>
      </w: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Metode poučavanja (što radi učitelj): </w:t>
      </w:r>
    </w:p>
    <w:p w14:paraId="2F9F71FC" w14:textId="593B10E3" w:rsidR="0064205B" w:rsidRPr="00CD21A2" w:rsidRDefault="3DBDF7F0" w:rsidP="000A1AEE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 Izlaže gradivo, prezentira (PowerPoint, YT…), pokazuje na geografskoj karti i objašnjava učenicima pojedine nastavne jedinice koje su sastavnice unutar plana i programa za 7. razred </w:t>
      </w:r>
    </w:p>
    <w:p w14:paraId="4BA4F1A8" w14:textId="77777777" w:rsidR="0064205B" w:rsidRPr="00CD21A2" w:rsidRDefault="3DBDF7F0" w:rsidP="000A1AEE">
      <w:pPr>
        <w:autoSpaceDE w:val="0"/>
        <w:autoSpaceDN w:val="0"/>
        <w:adjustRightInd w:val="0"/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 Objašnjava učenicima nepoznate riječi i pojmove </w:t>
      </w:r>
    </w:p>
    <w:p w14:paraId="64B4EEBB" w14:textId="77777777" w:rsidR="0064205B" w:rsidRPr="00CD21A2" w:rsidRDefault="3DBDF7F0" w:rsidP="000A1AEE">
      <w:pPr>
        <w:autoSpaceDE w:val="0"/>
        <w:autoSpaceDN w:val="0"/>
        <w:adjustRightInd w:val="0"/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 Motivira i potiče učenike na usvajanje znanja, diskusiju i zalaganje </w:t>
      </w:r>
    </w:p>
    <w:p w14:paraId="00E41E86" w14:textId="148EF87E" w:rsidR="0064205B" w:rsidRPr="00CD21A2" w:rsidRDefault="3DBDF7F0" w:rsidP="000A1AEE">
      <w:pPr>
        <w:autoSpaceDE w:val="0"/>
        <w:autoSpaceDN w:val="0"/>
        <w:adjustRightInd w:val="0"/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 Različitim metodama rada omogućava učenicima da što bolje nauče novo i povezuju gradivo s već usvojenim, da promišljaju o temi, da se lakše izraze i budu kreativniji </w:t>
      </w:r>
    </w:p>
    <w:p w14:paraId="31900012" w14:textId="594837B1" w:rsidR="0064205B" w:rsidRPr="00CD21A2" w:rsidRDefault="3DBDF7F0" w:rsidP="000A1A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 </w:t>
      </w: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Trajanje izvedbe: </w:t>
      </w:r>
      <w:r w:rsidRPr="00CD21A2">
        <w:rPr>
          <w:rFonts w:cstheme="minorHAnsi"/>
          <w:sz w:val="24"/>
          <w:szCs w:val="24"/>
          <w:lang w:eastAsia="en-US"/>
        </w:rPr>
        <w:t xml:space="preserve">od rujna 2021. do lipnja 2022. </w:t>
      </w:r>
    </w:p>
    <w:p w14:paraId="45AD3421" w14:textId="77777777" w:rsidR="0064205B" w:rsidRPr="00CD21A2" w:rsidRDefault="0064205B" w:rsidP="000A1A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</w:p>
    <w:p w14:paraId="5DAAF07D" w14:textId="77777777" w:rsidR="0064205B" w:rsidRPr="00CD21A2" w:rsidRDefault="3DBDF7F0" w:rsidP="000A1A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6. Potrebni resursi / moguće teškoće: </w:t>
      </w:r>
    </w:p>
    <w:p w14:paraId="237C43D1" w14:textId="77777777" w:rsidR="0064205B" w:rsidRPr="00CD21A2" w:rsidRDefault="3DBDF7F0" w:rsidP="000A1AEE">
      <w:pPr>
        <w:autoSpaceDE w:val="0"/>
        <w:autoSpaceDN w:val="0"/>
        <w:adjustRightInd w:val="0"/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 </w:t>
      </w: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Potrebni resursi: </w:t>
      </w:r>
    </w:p>
    <w:p w14:paraId="4900E05F" w14:textId="77777777" w:rsidR="0064205B" w:rsidRPr="00CD21A2" w:rsidRDefault="3DBDF7F0" w:rsidP="000A1AEE">
      <w:pPr>
        <w:autoSpaceDE w:val="0"/>
        <w:autoSpaceDN w:val="0"/>
        <w:adjustRightInd w:val="0"/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 atlas, udžbenik, radna bilježnica, bilježnica </w:t>
      </w:r>
    </w:p>
    <w:p w14:paraId="2EB5D1D3" w14:textId="161BC342" w:rsidR="0064205B" w:rsidRPr="00CD21A2" w:rsidRDefault="3DBDF7F0" w:rsidP="000A1AEE">
      <w:pPr>
        <w:autoSpaceDE w:val="0"/>
        <w:autoSpaceDN w:val="0"/>
        <w:adjustRightInd w:val="0"/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 zidne geografske karte: Svijet, Europa</w:t>
      </w:r>
    </w:p>
    <w:p w14:paraId="4526FD0D" w14:textId="0DA7E97F" w:rsidR="0064205B" w:rsidRPr="00CD21A2" w:rsidRDefault="3DBDF7F0" w:rsidP="000A1AEE">
      <w:pPr>
        <w:autoSpaceDE w:val="0"/>
        <w:autoSpaceDN w:val="0"/>
        <w:adjustRightInd w:val="0"/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 računalo i projektor  ili PAMPLO</w:t>
      </w:r>
    </w:p>
    <w:p w14:paraId="0869E6DF" w14:textId="77777777" w:rsidR="0064205B" w:rsidRPr="00CD21A2" w:rsidRDefault="0064205B" w:rsidP="000A1AEE">
      <w:pPr>
        <w:autoSpaceDE w:val="0"/>
        <w:autoSpaceDN w:val="0"/>
        <w:adjustRightInd w:val="0"/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</w:p>
    <w:p w14:paraId="798B9291" w14:textId="77777777" w:rsidR="0064205B" w:rsidRPr="00CD21A2" w:rsidRDefault="3DBDF7F0" w:rsidP="000A1AEE">
      <w:pPr>
        <w:autoSpaceDE w:val="0"/>
        <w:autoSpaceDN w:val="0"/>
        <w:adjustRightInd w:val="0"/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 </w:t>
      </w: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Moguće poteškoće: </w:t>
      </w:r>
    </w:p>
    <w:p w14:paraId="28AED197" w14:textId="77777777" w:rsidR="0064205B" w:rsidRPr="00CD21A2" w:rsidRDefault="3DBDF7F0" w:rsidP="000A1AEE">
      <w:pPr>
        <w:autoSpaceDE w:val="0"/>
        <w:autoSpaceDN w:val="0"/>
        <w:adjustRightInd w:val="0"/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 nezainteresiranost učenika </w:t>
      </w:r>
    </w:p>
    <w:p w14:paraId="50357242" w14:textId="4F8B9F12" w:rsidR="0064205B" w:rsidRPr="00CD21A2" w:rsidRDefault="3DBDF7F0" w:rsidP="000A1AEE">
      <w:pPr>
        <w:autoSpaceDE w:val="0"/>
        <w:autoSpaceDN w:val="0"/>
        <w:adjustRightInd w:val="0"/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 nedostatak potrebnog pribora od strane pojedinih učenika (udžbenika, atlasa...) </w:t>
      </w:r>
    </w:p>
    <w:p w14:paraId="2B8A5D4C" w14:textId="7A1A719C" w:rsidR="0064205B" w:rsidRPr="00CD21A2" w:rsidRDefault="3DBDF7F0" w:rsidP="000A1AEE">
      <w:pPr>
        <w:autoSpaceDE w:val="0"/>
        <w:autoSpaceDN w:val="0"/>
        <w:adjustRightInd w:val="0"/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 nedostatna opremljenost učionice ili nemogućnost korištenja IKT-a  </w:t>
      </w:r>
    </w:p>
    <w:p w14:paraId="3518CAD4" w14:textId="06735CBE" w:rsidR="0064205B" w:rsidRPr="00CD21A2" w:rsidRDefault="3DBDF7F0" w:rsidP="000A1AEE">
      <w:pPr>
        <w:autoSpaceDE w:val="0"/>
        <w:autoSpaceDN w:val="0"/>
        <w:adjustRightInd w:val="0"/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 izostanci učenika</w:t>
      </w:r>
    </w:p>
    <w:p w14:paraId="64A31362" w14:textId="77777777" w:rsidR="0064205B" w:rsidRPr="00CD21A2" w:rsidRDefault="0064205B" w:rsidP="000A1A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</w:p>
    <w:p w14:paraId="32853BA6" w14:textId="77777777" w:rsidR="0064205B" w:rsidRPr="00CD21A2" w:rsidRDefault="3DBDF7F0" w:rsidP="000A1A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7. Način praćenja i provjere ishoda / postignuća: </w:t>
      </w:r>
    </w:p>
    <w:p w14:paraId="3881E83B" w14:textId="77777777" w:rsidR="0064205B" w:rsidRPr="00CD21A2" w:rsidRDefault="3DBDF7F0" w:rsidP="000A1AEE">
      <w:pPr>
        <w:autoSpaceDE w:val="0"/>
        <w:autoSpaceDN w:val="0"/>
        <w:adjustRightInd w:val="0"/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 Usmenim odgovaranjem i pisanim radovima učenika </w:t>
      </w:r>
    </w:p>
    <w:p w14:paraId="4E2EEFBE" w14:textId="4B73DD7D" w:rsidR="0064205B" w:rsidRPr="00CD21A2" w:rsidRDefault="3DBDF7F0" w:rsidP="000A1AEE">
      <w:pPr>
        <w:autoSpaceDE w:val="0"/>
        <w:autoSpaceDN w:val="0"/>
        <w:adjustRightInd w:val="0"/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 Pronalaženjem  prostora na geografskoj karti ili u atlasu </w:t>
      </w:r>
    </w:p>
    <w:p w14:paraId="6DD7767B" w14:textId="401F7B80" w:rsidR="0064205B" w:rsidRPr="00CD21A2" w:rsidRDefault="3DBDF7F0" w:rsidP="000A1A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lastRenderedPageBreak/>
        <w:t xml:space="preserve"> Rješavanjem zadataka, vježbanje na geografskoj karti, odgovaranjem na pitanja, sudjelovanjem u raspravama... </w:t>
      </w:r>
    </w:p>
    <w:p w14:paraId="7876C3F7" w14:textId="77777777" w:rsidR="0064205B" w:rsidRPr="00CD21A2" w:rsidRDefault="0064205B" w:rsidP="000A1A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</w:p>
    <w:p w14:paraId="5A8D7ED0" w14:textId="206EEC36" w:rsidR="0064205B" w:rsidRPr="00CD21A2" w:rsidRDefault="3DBDF7F0" w:rsidP="000A1A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8. Odgovorna osoba: </w:t>
      </w:r>
      <w:r w:rsidRPr="00CD21A2">
        <w:rPr>
          <w:rFonts w:cstheme="minorHAnsi"/>
          <w:sz w:val="24"/>
          <w:szCs w:val="24"/>
          <w:lang w:eastAsia="en-US"/>
        </w:rPr>
        <w:t>Učiteljica geografije Štefica Kos</w:t>
      </w:r>
    </w:p>
    <w:p w14:paraId="0ADC8D93" w14:textId="77777777" w:rsidR="00A943B9" w:rsidRPr="00CD21A2" w:rsidRDefault="00A943B9" w:rsidP="000A1AE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339B5E0" w14:textId="3EBF26D5" w:rsidR="17852540" w:rsidRPr="00CD21A2" w:rsidRDefault="03B9C043" w:rsidP="000A1AEE">
      <w:pPr>
        <w:spacing w:after="0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>1. Ciklus (razred):</w:t>
      </w:r>
      <w:r w:rsidRPr="00CD21A2">
        <w:rPr>
          <w:rFonts w:cstheme="minorHAnsi"/>
          <w:sz w:val="24"/>
          <w:szCs w:val="24"/>
          <w:lang w:eastAsia="en-US"/>
        </w:rPr>
        <w:t xml:space="preserve"> II i III. (5.-8. razred) </w:t>
      </w:r>
    </w:p>
    <w:p w14:paraId="5E53A441" w14:textId="77777777" w:rsidR="17852540" w:rsidRPr="00CD21A2" w:rsidRDefault="17852540" w:rsidP="000A1AEE">
      <w:pPr>
        <w:spacing w:after="0" w:line="360" w:lineRule="auto"/>
        <w:jc w:val="both"/>
        <w:rPr>
          <w:rFonts w:cstheme="minorHAnsi"/>
          <w:sz w:val="24"/>
          <w:szCs w:val="24"/>
          <w:lang w:eastAsia="en-US"/>
        </w:rPr>
      </w:pPr>
    </w:p>
    <w:p w14:paraId="1C2553BB" w14:textId="213A511D" w:rsidR="17852540" w:rsidRPr="00CD21A2" w:rsidRDefault="03B9C043" w:rsidP="000A1AEE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2. Cilj: </w:t>
      </w:r>
      <w:r w:rsidRPr="00CD21A2">
        <w:rPr>
          <w:rFonts w:cstheme="minorHAnsi"/>
          <w:sz w:val="24"/>
          <w:szCs w:val="24"/>
        </w:rPr>
        <w:t xml:space="preserve">Razviti interes za istraživanjem osobne povijesti, te povijesti užeg i šireg zavičaja  i osjećaj pripadnosti kulturi i prošlosti. Istraživanjem zavičajne povijesti razumjeti, usvojiti i unaprijediti vrijednosti koje škola njeguje. </w:t>
      </w:r>
      <w:r w:rsidRPr="00CD21A2">
        <w:rPr>
          <w:rFonts w:eastAsia="Calibri" w:cstheme="minorHAnsi"/>
          <w:sz w:val="24"/>
          <w:szCs w:val="24"/>
        </w:rPr>
        <w:t>Razviti kritičko mišljenje učenika i osposobiti ih za samostalno učenje i istraživanje.</w:t>
      </w:r>
    </w:p>
    <w:p w14:paraId="5289B327" w14:textId="77777777" w:rsidR="17852540" w:rsidRPr="00CD21A2" w:rsidRDefault="17852540" w:rsidP="000A1AEE">
      <w:pPr>
        <w:spacing w:after="0" w:line="360" w:lineRule="auto"/>
        <w:jc w:val="both"/>
        <w:rPr>
          <w:rFonts w:cstheme="minorHAnsi"/>
          <w:sz w:val="24"/>
          <w:szCs w:val="24"/>
          <w:lang w:eastAsia="en-US"/>
        </w:rPr>
      </w:pPr>
    </w:p>
    <w:p w14:paraId="542AD328" w14:textId="0D9117E2" w:rsidR="17852540" w:rsidRPr="00CD21A2" w:rsidRDefault="03B9C043" w:rsidP="000A1AEE">
      <w:pPr>
        <w:spacing w:after="0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3. Obrazloženje cilja </w:t>
      </w:r>
      <w:r w:rsidRPr="00CD21A2">
        <w:rPr>
          <w:rFonts w:cstheme="minorHAnsi"/>
          <w:sz w:val="24"/>
          <w:szCs w:val="24"/>
          <w:lang w:eastAsia="en-US"/>
        </w:rPr>
        <w:t>(povezan s potrebama, interesima učenika i vrijednostima ŠK): Kod učenika su uočena odstupanja od vrijednosti koje škola njeguje i formulirane su ovim kurikulumom. Također je naglašena nezainteresiranost za prošlost i nerazumijevanje sadašnjosti. Istraživanjem i razumijevanjem osobne i lokalne prošlosti osvijestit ćemo kulturne i povijesne posebnosti našeg zavičaja i vrednovati značaj naše škole, našeg kraja i naših predaka u osobnom i širem (nacionalnom i nadnacionalnom) kontekstu.</w:t>
      </w:r>
    </w:p>
    <w:p w14:paraId="68830832" w14:textId="25B2B468" w:rsidR="17852540" w:rsidRPr="00CD21A2" w:rsidRDefault="17852540" w:rsidP="000A1AEE">
      <w:pPr>
        <w:spacing w:after="0" w:line="360" w:lineRule="auto"/>
        <w:jc w:val="both"/>
        <w:rPr>
          <w:rFonts w:cstheme="minorHAnsi"/>
          <w:sz w:val="24"/>
          <w:szCs w:val="24"/>
          <w:lang w:eastAsia="en-US"/>
        </w:rPr>
      </w:pPr>
    </w:p>
    <w:p w14:paraId="19D53758" w14:textId="5DA9F844" w:rsidR="6878A8A6" w:rsidRPr="00CD21A2" w:rsidRDefault="03B9C043" w:rsidP="000A1AEE">
      <w:pPr>
        <w:spacing w:after="0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4. Očekivani ishodi/postignuća: (Učenik će moći:) </w:t>
      </w:r>
      <w:r w:rsidRPr="00CD21A2">
        <w:rPr>
          <w:rFonts w:cstheme="minorHAnsi"/>
          <w:sz w:val="24"/>
          <w:szCs w:val="24"/>
        </w:rPr>
        <w:t xml:space="preserve"> </w:t>
      </w:r>
    </w:p>
    <w:p w14:paraId="6F12D79B" w14:textId="6BA64766" w:rsidR="6878A8A6" w:rsidRPr="00CD21A2" w:rsidRDefault="03B9C043" w:rsidP="000A1AEE">
      <w:pPr>
        <w:spacing w:after="0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Prilagođeno nastavnom planu i programu svakog uzrasta.</w:t>
      </w:r>
    </w:p>
    <w:p w14:paraId="2774FF8F" w14:textId="2FD8CF0E" w:rsidR="17852540" w:rsidRPr="00CD21A2" w:rsidRDefault="03B9C043" w:rsidP="000A1AEE">
      <w:pPr>
        <w:pStyle w:val="Odlomakpopisa"/>
        <w:numPr>
          <w:ilvl w:val="0"/>
          <w:numId w:val="3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Prepoznati i interpretirati povijesne izvore u neposrednoj okolini (kod kuće, u školi, u zavičaju...)</w:t>
      </w:r>
    </w:p>
    <w:p w14:paraId="06F70652" w14:textId="4F462962" w:rsidR="03B9C043" w:rsidRPr="00CD21A2" w:rsidRDefault="03B9C043" w:rsidP="000A1AEE">
      <w:pPr>
        <w:pStyle w:val="Odlomakpopisa"/>
        <w:numPr>
          <w:ilvl w:val="0"/>
          <w:numId w:val="38"/>
        </w:numPr>
        <w:spacing w:after="0" w:line="360" w:lineRule="auto"/>
        <w:jc w:val="both"/>
        <w:rPr>
          <w:rFonts w:cstheme="minorHAnsi"/>
          <w:color w:val="FF0000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Provesti samostalno povijesno istraživanje i prezentirati rezultate</w:t>
      </w:r>
    </w:p>
    <w:p w14:paraId="5732BB99" w14:textId="44B13D71" w:rsidR="17852540" w:rsidRPr="00CD21A2" w:rsidRDefault="03B9C043" w:rsidP="000A1AEE">
      <w:pPr>
        <w:pStyle w:val="Odlomakpopisa"/>
        <w:numPr>
          <w:ilvl w:val="0"/>
          <w:numId w:val="3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Kritički promišljati vlastite i tuđe stavove i vrijednosti</w:t>
      </w:r>
    </w:p>
    <w:p w14:paraId="1D00BD2C" w14:textId="7E85DEAD" w:rsidR="17852540" w:rsidRPr="00CD21A2" w:rsidRDefault="03B9C043" w:rsidP="000A1AEE">
      <w:pPr>
        <w:pStyle w:val="Odlomakpopisa"/>
        <w:numPr>
          <w:ilvl w:val="0"/>
          <w:numId w:val="3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Izdvojiti kulturne i povijesne posebnosti našeg zavičaja </w:t>
      </w:r>
    </w:p>
    <w:p w14:paraId="253DD371" w14:textId="5AC7F7C9" w:rsidR="03B9C043" w:rsidRPr="00CD21A2" w:rsidRDefault="03B9C043" w:rsidP="000A1AEE">
      <w:pPr>
        <w:pStyle w:val="Odlomakpopisa"/>
        <w:numPr>
          <w:ilvl w:val="0"/>
          <w:numId w:val="38"/>
        </w:numPr>
        <w:spacing w:after="0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Prezentirati rezultate istraživanja novim medijima (film)</w:t>
      </w:r>
    </w:p>
    <w:p w14:paraId="3DC7E63E" w14:textId="04963F47" w:rsidR="6878A8A6" w:rsidRPr="00CD21A2" w:rsidRDefault="6878A8A6" w:rsidP="000A1AEE">
      <w:pPr>
        <w:spacing w:after="0" w:line="360" w:lineRule="auto"/>
        <w:ind w:left="360"/>
        <w:jc w:val="both"/>
        <w:rPr>
          <w:rFonts w:cstheme="minorHAnsi"/>
          <w:sz w:val="24"/>
          <w:szCs w:val="24"/>
          <w:lang w:eastAsia="en-US"/>
        </w:rPr>
      </w:pPr>
    </w:p>
    <w:p w14:paraId="0AC995FB" w14:textId="237EDA52" w:rsidR="17852540" w:rsidRPr="00CD21A2" w:rsidRDefault="03B9C043" w:rsidP="000A1AEE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5. Način realizacije: </w:t>
      </w:r>
    </w:p>
    <w:p w14:paraId="3DFE7576" w14:textId="1614125B" w:rsidR="17852540" w:rsidRPr="00CD21A2" w:rsidRDefault="03B9C043" w:rsidP="000A1AEE">
      <w:pPr>
        <w:spacing w:after="184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Oblik: </w:t>
      </w:r>
      <w:r w:rsidRPr="00CD21A2">
        <w:rPr>
          <w:rFonts w:cstheme="minorHAnsi"/>
          <w:sz w:val="24"/>
          <w:szCs w:val="24"/>
          <w:lang w:eastAsia="en-US"/>
        </w:rPr>
        <w:t>INA Foto filmska grupa, INA Dodatna nastava povijesti, redovna nastava povijesti</w:t>
      </w:r>
    </w:p>
    <w:p w14:paraId="07C1FB6E" w14:textId="46A28EC5" w:rsidR="17852540" w:rsidRPr="00CD21A2" w:rsidRDefault="03B9C043" w:rsidP="000A1AEE">
      <w:pPr>
        <w:spacing w:after="184" w:line="360" w:lineRule="auto"/>
        <w:rPr>
          <w:rFonts w:eastAsia="Calibri"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lastRenderedPageBreak/>
        <w:t xml:space="preserve">Sudionici: </w:t>
      </w:r>
      <w:r w:rsidRPr="00CD21A2">
        <w:rPr>
          <w:rFonts w:cstheme="minorHAnsi"/>
          <w:sz w:val="24"/>
          <w:szCs w:val="24"/>
          <w:lang w:eastAsia="en-US"/>
        </w:rPr>
        <w:t xml:space="preserve">učenici, učiteljica povijesti, lokalna zajednica, Muzej Brdovec, </w:t>
      </w:r>
      <w:r w:rsidRPr="00CD21A2">
        <w:rPr>
          <w:rFonts w:eastAsia="Calibri" w:cstheme="minorHAnsi"/>
          <w:sz w:val="24"/>
          <w:szCs w:val="24"/>
        </w:rPr>
        <w:t xml:space="preserve">Filozofski fakultet u Zagrebu, Odsjek za Arheologiju, dr. </w:t>
      </w:r>
      <w:proofErr w:type="spellStart"/>
      <w:r w:rsidRPr="00CD21A2">
        <w:rPr>
          <w:rFonts w:eastAsia="Calibri" w:cstheme="minorHAnsi"/>
          <w:sz w:val="24"/>
          <w:szCs w:val="24"/>
        </w:rPr>
        <w:t>sc</w:t>
      </w:r>
      <w:proofErr w:type="spellEnd"/>
      <w:r w:rsidRPr="00CD21A2">
        <w:rPr>
          <w:rFonts w:eastAsia="Calibri" w:cstheme="minorHAnsi"/>
          <w:sz w:val="24"/>
          <w:szCs w:val="24"/>
        </w:rPr>
        <w:t xml:space="preserve">. Janja </w:t>
      </w:r>
      <w:proofErr w:type="spellStart"/>
      <w:r w:rsidRPr="00CD21A2">
        <w:rPr>
          <w:rFonts w:eastAsia="Calibri" w:cstheme="minorHAnsi"/>
          <w:sz w:val="24"/>
          <w:szCs w:val="24"/>
        </w:rPr>
        <w:t>Marvrović</w:t>
      </w:r>
      <w:proofErr w:type="spellEnd"/>
      <w:r w:rsidRPr="00CD21A2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CD21A2">
        <w:rPr>
          <w:rFonts w:eastAsia="Calibri" w:cstheme="minorHAnsi"/>
          <w:sz w:val="24"/>
          <w:szCs w:val="24"/>
        </w:rPr>
        <w:t>Mokos</w:t>
      </w:r>
      <w:proofErr w:type="spellEnd"/>
      <w:r w:rsidRPr="00CD21A2">
        <w:rPr>
          <w:rFonts w:eastAsia="Calibri" w:cstheme="minorHAnsi"/>
          <w:sz w:val="24"/>
          <w:szCs w:val="24"/>
        </w:rPr>
        <w:t xml:space="preserve"> , djelatnici odgovarajućih muzeja, arhiva...</w:t>
      </w:r>
    </w:p>
    <w:p w14:paraId="65B31CCD" w14:textId="447E4B30" w:rsidR="17852540" w:rsidRPr="00CD21A2" w:rsidRDefault="17852540" w:rsidP="000A1AEE">
      <w:pPr>
        <w:spacing w:after="184" w:line="360" w:lineRule="auto"/>
        <w:jc w:val="both"/>
        <w:rPr>
          <w:rFonts w:cstheme="minorHAnsi"/>
          <w:sz w:val="24"/>
          <w:szCs w:val="24"/>
          <w:lang w:eastAsia="en-US"/>
        </w:rPr>
      </w:pPr>
    </w:p>
    <w:p w14:paraId="3AD8661B" w14:textId="56E5000A" w:rsidR="17852540" w:rsidRPr="00CD21A2" w:rsidRDefault="03B9C043" w:rsidP="000A1AEE">
      <w:pPr>
        <w:spacing w:after="184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Načini učenja (što rade učenici): </w:t>
      </w:r>
    </w:p>
    <w:p w14:paraId="16491584" w14:textId="04A6A24A" w:rsidR="17852540" w:rsidRPr="00CD21A2" w:rsidRDefault="03B9C043" w:rsidP="000A1AEE">
      <w:pPr>
        <w:pStyle w:val="Odlomakpopisa"/>
        <w:numPr>
          <w:ilvl w:val="0"/>
          <w:numId w:val="32"/>
        </w:numPr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Slijede upute učiteljice i pripremaju se za samostalni rad</w:t>
      </w:r>
    </w:p>
    <w:p w14:paraId="7402F39D" w14:textId="4AD4DD30" w:rsidR="17852540" w:rsidRPr="00CD21A2" w:rsidRDefault="03B9C043" w:rsidP="000A1AEE">
      <w:pPr>
        <w:pStyle w:val="Odlomakpopisa"/>
        <w:numPr>
          <w:ilvl w:val="0"/>
          <w:numId w:val="37"/>
        </w:numPr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Razgovaraju o temama koje obrađujemo s obitelji i zainteresiranim pojedincima i bilježe podatke</w:t>
      </w:r>
    </w:p>
    <w:p w14:paraId="5D6C8D34" w14:textId="6A67627C" w:rsidR="17852540" w:rsidRPr="00CD21A2" w:rsidRDefault="03B9C043" w:rsidP="000A1AEE">
      <w:pPr>
        <w:pStyle w:val="Odlomakpopisa"/>
        <w:numPr>
          <w:ilvl w:val="0"/>
          <w:numId w:val="37"/>
        </w:numPr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Prikupljaju različite povijesne izvore, te ih analiziraju i interpretiraju</w:t>
      </w:r>
    </w:p>
    <w:p w14:paraId="739FB53D" w14:textId="3C025095" w:rsidR="17852540" w:rsidRPr="00CD21A2" w:rsidRDefault="03B9C043" w:rsidP="000A1AEE">
      <w:pPr>
        <w:pStyle w:val="Odlomakpopisa"/>
        <w:numPr>
          <w:ilvl w:val="0"/>
          <w:numId w:val="37"/>
        </w:numPr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Služe se arhivskom građom škole</w:t>
      </w:r>
    </w:p>
    <w:p w14:paraId="61D2F7E2" w14:textId="4480C67D" w:rsidR="17852540" w:rsidRPr="00CD21A2" w:rsidRDefault="03B9C043" w:rsidP="000A1AEE">
      <w:pPr>
        <w:pStyle w:val="Odlomakpopisa"/>
        <w:numPr>
          <w:ilvl w:val="0"/>
          <w:numId w:val="37"/>
        </w:numPr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Povijesne izvore stavljaju u kontekst vremena i prostora</w:t>
      </w:r>
    </w:p>
    <w:p w14:paraId="7AACDE4D" w14:textId="4DDBFF6C" w:rsidR="17852540" w:rsidRPr="00CD21A2" w:rsidRDefault="03B9C043" w:rsidP="000A1AEE">
      <w:pPr>
        <w:pStyle w:val="Odlomakpopisa"/>
        <w:numPr>
          <w:ilvl w:val="0"/>
          <w:numId w:val="37"/>
        </w:numPr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Prezentiraju rezultate svojih istraživanja (cjelovita priča) izradom scenarija za dokumentarni film </w:t>
      </w:r>
    </w:p>
    <w:p w14:paraId="31967A42" w14:textId="016088BA" w:rsidR="17852540" w:rsidRPr="00CD21A2" w:rsidRDefault="03B9C043" w:rsidP="000A1AEE">
      <w:pPr>
        <w:pStyle w:val="Odlomakpopisa"/>
        <w:numPr>
          <w:ilvl w:val="0"/>
          <w:numId w:val="37"/>
        </w:numPr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Raspravljaju o stavovima i vrijednostima i kreativnim i kritičkim mišljenjem vrednuju i unaprjeđuju iste</w:t>
      </w:r>
    </w:p>
    <w:p w14:paraId="34253ACD" w14:textId="650C6D7B" w:rsidR="17852540" w:rsidRPr="00CD21A2" w:rsidRDefault="03B9C043" w:rsidP="000A1AEE">
      <w:pPr>
        <w:spacing w:after="184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 </w:t>
      </w: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Metode poučavanja (što radi učitelj): </w:t>
      </w:r>
    </w:p>
    <w:p w14:paraId="7AD0AF16" w14:textId="4B3248D9" w:rsidR="17852540" w:rsidRPr="00CD21A2" w:rsidRDefault="03B9C043" w:rsidP="000A1AEE">
      <w:pPr>
        <w:pStyle w:val="Odlomakpopisa"/>
        <w:numPr>
          <w:ilvl w:val="0"/>
          <w:numId w:val="36"/>
        </w:numPr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priprema materijale i detaljne upute za rad s definiranim očekivanjima i kriterijima vrednovanja</w:t>
      </w:r>
    </w:p>
    <w:p w14:paraId="3DDEA12D" w14:textId="763F391A" w:rsidR="17852540" w:rsidRPr="00CD21A2" w:rsidRDefault="03B9C043" w:rsidP="000A1AEE">
      <w:pPr>
        <w:pStyle w:val="Odlomakpopisa"/>
        <w:numPr>
          <w:ilvl w:val="0"/>
          <w:numId w:val="36"/>
        </w:numPr>
        <w:spacing w:after="184" w:line="360" w:lineRule="auto"/>
        <w:jc w:val="both"/>
        <w:rPr>
          <w:rFonts w:eastAsia="Calibri"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Surađuje sa lokalnom zajednicom i potiče učenike na aktivan doprinos istoj – Muzej Brdovec, Župni ured Brdovec, KUD Mihovil Krušlin, Udruga Ivan Perkovac, DD </w:t>
      </w:r>
      <w:proofErr w:type="spellStart"/>
      <w:r w:rsidRPr="00CD21A2">
        <w:rPr>
          <w:rFonts w:cstheme="minorHAnsi"/>
          <w:sz w:val="24"/>
          <w:szCs w:val="24"/>
          <w:lang w:eastAsia="en-US"/>
        </w:rPr>
        <w:t>Laduč</w:t>
      </w:r>
      <w:proofErr w:type="spellEnd"/>
      <w:r w:rsidRPr="00CD21A2">
        <w:rPr>
          <w:rFonts w:cstheme="minorHAnsi"/>
          <w:sz w:val="24"/>
          <w:szCs w:val="24"/>
          <w:lang w:eastAsia="en-US"/>
        </w:rPr>
        <w:t xml:space="preserve">, </w:t>
      </w:r>
      <w:r w:rsidRPr="00CD21A2">
        <w:rPr>
          <w:rFonts w:eastAsia="Calibri" w:cstheme="minorHAnsi"/>
          <w:sz w:val="24"/>
          <w:szCs w:val="24"/>
        </w:rPr>
        <w:t xml:space="preserve">Filozofski fakultet u Zagrebu, Odsjek za Arheologiju, dr. </w:t>
      </w:r>
      <w:proofErr w:type="spellStart"/>
      <w:r w:rsidRPr="00CD21A2">
        <w:rPr>
          <w:rFonts w:eastAsia="Calibri" w:cstheme="minorHAnsi"/>
          <w:sz w:val="24"/>
          <w:szCs w:val="24"/>
        </w:rPr>
        <w:t>sc</w:t>
      </w:r>
      <w:proofErr w:type="spellEnd"/>
      <w:r w:rsidRPr="00CD21A2">
        <w:rPr>
          <w:rFonts w:eastAsia="Calibri" w:cstheme="minorHAnsi"/>
          <w:sz w:val="24"/>
          <w:szCs w:val="24"/>
        </w:rPr>
        <w:t xml:space="preserve">. Janja </w:t>
      </w:r>
      <w:proofErr w:type="spellStart"/>
      <w:r w:rsidRPr="00CD21A2">
        <w:rPr>
          <w:rFonts w:eastAsia="Calibri" w:cstheme="minorHAnsi"/>
          <w:sz w:val="24"/>
          <w:szCs w:val="24"/>
        </w:rPr>
        <w:t>Marvrović</w:t>
      </w:r>
      <w:proofErr w:type="spellEnd"/>
      <w:r w:rsidRPr="00CD21A2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CD21A2">
        <w:rPr>
          <w:rFonts w:eastAsia="Calibri" w:cstheme="minorHAnsi"/>
          <w:sz w:val="24"/>
          <w:szCs w:val="24"/>
        </w:rPr>
        <w:t>Mokos</w:t>
      </w:r>
      <w:proofErr w:type="spellEnd"/>
      <w:r w:rsidRPr="00CD21A2">
        <w:rPr>
          <w:rFonts w:eastAsia="Calibri" w:cstheme="minorHAnsi"/>
          <w:sz w:val="24"/>
          <w:szCs w:val="24"/>
        </w:rPr>
        <w:t xml:space="preserve"> ,</w:t>
      </w:r>
    </w:p>
    <w:p w14:paraId="10C82E2F" w14:textId="50CA6F0E" w:rsidR="6878A8A6" w:rsidRPr="00CD21A2" w:rsidRDefault="03B9C043" w:rsidP="000A1AEE">
      <w:pPr>
        <w:pStyle w:val="Odlomakpopisa"/>
        <w:numPr>
          <w:ilvl w:val="0"/>
          <w:numId w:val="36"/>
        </w:numPr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Organizira </w:t>
      </w:r>
      <w:proofErr w:type="spellStart"/>
      <w:r w:rsidRPr="00CD21A2">
        <w:rPr>
          <w:rFonts w:cstheme="minorHAnsi"/>
          <w:sz w:val="24"/>
          <w:szCs w:val="24"/>
          <w:lang w:eastAsia="en-US"/>
        </w:rPr>
        <w:t>izvanučioničku</w:t>
      </w:r>
      <w:proofErr w:type="spellEnd"/>
      <w:r w:rsidRPr="00CD21A2">
        <w:rPr>
          <w:rFonts w:cstheme="minorHAnsi"/>
          <w:sz w:val="24"/>
          <w:szCs w:val="24"/>
          <w:lang w:eastAsia="en-US"/>
        </w:rPr>
        <w:t xml:space="preserve"> nastavu</w:t>
      </w:r>
    </w:p>
    <w:p w14:paraId="3CC4E7DA" w14:textId="3F922B95" w:rsidR="6878A8A6" w:rsidRPr="00CD21A2" w:rsidRDefault="03B9C043" w:rsidP="000A1AEE">
      <w:pPr>
        <w:pStyle w:val="Odlomakpopisa"/>
        <w:numPr>
          <w:ilvl w:val="0"/>
          <w:numId w:val="36"/>
        </w:numPr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Demonstrira korake analize i vrednovanja povijesnih izvora i korigira učenike u praktičnom radu</w:t>
      </w:r>
    </w:p>
    <w:p w14:paraId="49A6B1C8" w14:textId="04A9A7D5" w:rsidR="6878A8A6" w:rsidRPr="00CD21A2" w:rsidRDefault="03B9C043" w:rsidP="000A1AEE">
      <w:pPr>
        <w:pStyle w:val="Odlomakpopisa"/>
        <w:numPr>
          <w:ilvl w:val="0"/>
          <w:numId w:val="36"/>
        </w:numPr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Poučava kroz praktični rad o važnosti arhivske građe škole, rukovanju istom</w:t>
      </w:r>
    </w:p>
    <w:p w14:paraId="25F047B8" w14:textId="40D3C06E" w:rsidR="6878A8A6" w:rsidRPr="00CD21A2" w:rsidRDefault="03B9C043" w:rsidP="000A1AEE">
      <w:pPr>
        <w:pStyle w:val="Odlomakpopisa"/>
        <w:numPr>
          <w:ilvl w:val="0"/>
          <w:numId w:val="36"/>
        </w:numPr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Potiče učenike na istraživanje osobne povijesti u svrhu prevladavanja generacijskih razlika i unaprjeđenja osobnih i društvenih vrijednosti</w:t>
      </w:r>
    </w:p>
    <w:p w14:paraId="5224EC9E" w14:textId="2A597825" w:rsidR="6878A8A6" w:rsidRPr="00CD21A2" w:rsidRDefault="03B9C043" w:rsidP="000A1AEE">
      <w:pPr>
        <w:pStyle w:val="Odlomakpopisa"/>
        <w:numPr>
          <w:ilvl w:val="0"/>
          <w:numId w:val="36"/>
        </w:numPr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Vodi i moderira rasprave i debate, te primjerom poučava učenike argumentiranju stavova</w:t>
      </w:r>
    </w:p>
    <w:p w14:paraId="3B1DFB9E" w14:textId="168387CB" w:rsidR="17852540" w:rsidRPr="00CD21A2" w:rsidRDefault="03B9C043" w:rsidP="000A1AEE">
      <w:pPr>
        <w:spacing w:after="184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lastRenderedPageBreak/>
        <w:t xml:space="preserve">Trajanje izvedbe: </w:t>
      </w:r>
      <w:r w:rsidRPr="00CD21A2">
        <w:rPr>
          <w:rFonts w:cstheme="minorHAnsi"/>
          <w:sz w:val="24"/>
          <w:szCs w:val="24"/>
          <w:lang w:eastAsia="en-US"/>
        </w:rPr>
        <w:t xml:space="preserve">od rujna 2021. do lipnja 2022. </w:t>
      </w:r>
    </w:p>
    <w:p w14:paraId="49661B0C" w14:textId="77777777" w:rsidR="17852540" w:rsidRPr="00CD21A2" w:rsidRDefault="03B9C043" w:rsidP="000A1AEE">
      <w:pPr>
        <w:spacing w:after="0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6. Potrebni resursi / moguće teškoće: </w:t>
      </w:r>
    </w:p>
    <w:p w14:paraId="39517817" w14:textId="4095DE73" w:rsidR="17852540" w:rsidRPr="00CD21A2" w:rsidRDefault="03B9C043" w:rsidP="000A1AEE">
      <w:pPr>
        <w:spacing w:after="179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Potrebni resursi: </w:t>
      </w:r>
    </w:p>
    <w:p w14:paraId="23DE5A20" w14:textId="64E20DFB" w:rsidR="17852540" w:rsidRPr="00CD21A2" w:rsidRDefault="03B9C043" w:rsidP="000A1AEE">
      <w:pPr>
        <w:pStyle w:val="Odlomakpopisa"/>
        <w:numPr>
          <w:ilvl w:val="0"/>
          <w:numId w:val="35"/>
        </w:numPr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proofErr w:type="spellStart"/>
      <w:r w:rsidRPr="00CD21A2">
        <w:rPr>
          <w:rFonts w:cstheme="minorHAnsi"/>
          <w:sz w:val="24"/>
          <w:szCs w:val="24"/>
          <w:lang w:val="en-US"/>
        </w:rPr>
        <w:t>Arhivska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D21A2">
        <w:rPr>
          <w:rFonts w:cstheme="minorHAnsi"/>
          <w:sz w:val="24"/>
          <w:szCs w:val="24"/>
          <w:lang w:val="en-US"/>
        </w:rPr>
        <w:t>građa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D21A2">
        <w:rPr>
          <w:rFonts w:cstheme="minorHAnsi"/>
          <w:sz w:val="24"/>
          <w:szCs w:val="24"/>
          <w:lang w:val="en-US"/>
        </w:rPr>
        <w:t>škole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D21A2">
        <w:rPr>
          <w:rFonts w:cstheme="minorHAnsi"/>
          <w:sz w:val="24"/>
          <w:szCs w:val="24"/>
          <w:lang w:val="en-US"/>
        </w:rPr>
        <w:t>prikupljeni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D21A2">
        <w:rPr>
          <w:rFonts w:cstheme="minorHAnsi"/>
          <w:sz w:val="24"/>
          <w:szCs w:val="24"/>
          <w:lang w:val="en-US"/>
        </w:rPr>
        <w:t>materijali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CD21A2">
        <w:rPr>
          <w:rFonts w:cstheme="minorHAnsi"/>
          <w:sz w:val="24"/>
          <w:szCs w:val="24"/>
          <w:lang w:val="en-US"/>
        </w:rPr>
        <w:t>dokumenti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D21A2">
        <w:rPr>
          <w:rFonts w:cstheme="minorHAnsi"/>
          <w:sz w:val="24"/>
          <w:szCs w:val="24"/>
          <w:lang w:val="en-US"/>
        </w:rPr>
        <w:t>fotografije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D21A2">
        <w:rPr>
          <w:rFonts w:cstheme="minorHAnsi"/>
          <w:sz w:val="24"/>
          <w:szCs w:val="24"/>
          <w:lang w:val="en-US"/>
        </w:rPr>
        <w:t>predmeti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i sl.) </w:t>
      </w:r>
    </w:p>
    <w:p w14:paraId="77B8F42D" w14:textId="3FFE04B1" w:rsidR="17852540" w:rsidRPr="00CD21A2" w:rsidRDefault="03B9C043" w:rsidP="000A1AEE">
      <w:pPr>
        <w:pStyle w:val="Odlomakpopisa"/>
        <w:numPr>
          <w:ilvl w:val="0"/>
          <w:numId w:val="35"/>
        </w:numPr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proofErr w:type="spellStart"/>
      <w:r w:rsidRPr="00CD21A2">
        <w:rPr>
          <w:rFonts w:cstheme="minorHAnsi"/>
          <w:sz w:val="24"/>
          <w:szCs w:val="24"/>
          <w:lang w:val="en-US"/>
        </w:rPr>
        <w:t>materijali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za </w:t>
      </w:r>
      <w:proofErr w:type="spellStart"/>
      <w:r w:rsidRPr="00CD21A2">
        <w:rPr>
          <w:rFonts w:cstheme="minorHAnsi"/>
          <w:sz w:val="24"/>
          <w:szCs w:val="24"/>
          <w:lang w:val="en-US"/>
        </w:rPr>
        <w:t>izradu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D21A2">
        <w:rPr>
          <w:rFonts w:cstheme="minorHAnsi"/>
          <w:sz w:val="24"/>
          <w:szCs w:val="24"/>
          <w:lang w:val="en-US"/>
        </w:rPr>
        <w:t>plakata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 w:rsidRPr="00CD21A2">
        <w:rPr>
          <w:rFonts w:cstheme="minorHAnsi"/>
          <w:sz w:val="24"/>
          <w:szCs w:val="24"/>
          <w:lang w:val="en-US"/>
        </w:rPr>
        <w:t>panoa</w:t>
      </w:r>
      <w:proofErr w:type="spellEnd"/>
    </w:p>
    <w:p w14:paraId="2A392681" w14:textId="752EC7E0" w:rsidR="17852540" w:rsidRPr="00CD21A2" w:rsidRDefault="03B9C043" w:rsidP="000A1AEE">
      <w:pPr>
        <w:pStyle w:val="Odlomakpopisa"/>
        <w:numPr>
          <w:ilvl w:val="0"/>
          <w:numId w:val="35"/>
        </w:numPr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 w:rsidRPr="00CD21A2">
        <w:rPr>
          <w:rFonts w:cstheme="minorHAnsi"/>
          <w:sz w:val="24"/>
          <w:szCs w:val="24"/>
          <w:lang w:val="en-US"/>
        </w:rPr>
        <w:t>dodatna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D21A2">
        <w:rPr>
          <w:rFonts w:cstheme="minorHAnsi"/>
          <w:sz w:val="24"/>
          <w:szCs w:val="24"/>
          <w:lang w:val="en-US"/>
        </w:rPr>
        <w:t>literatura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D21A2">
        <w:rPr>
          <w:rFonts w:cstheme="minorHAnsi"/>
          <w:sz w:val="24"/>
          <w:szCs w:val="24"/>
          <w:lang w:val="en-US"/>
        </w:rPr>
        <w:t>bilježnice</w:t>
      </w:r>
      <w:proofErr w:type="spellEnd"/>
    </w:p>
    <w:p w14:paraId="253FCB45" w14:textId="543600B4" w:rsidR="17852540" w:rsidRPr="00CD21A2" w:rsidRDefault="03B9C043" w:rsidP="000A1AEE">
      <w:pPr>
        <w:pStyle w:val="Odlomakpopisa"/>
        <w:numPr>
          <w:ilvl w:val="0"/>
          <w:numId w:val="35"/>
        </w:numPr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D21A2">
        <w:rPr>
          <w:rFonts w:cstheme="minorHAnsi"/>
          <w:sz w:val="24"/>
          <w:szCs w:val="24"/>
          <w:lang w:val="en-US"/>
        </w:rPr>
        <w:t>sredstva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za </w:t>
      </w:r>
      <w:proofErr w:type="spellStart"/>
      <w:r w:rsidRPr="00CD21A2">
        <w:rPr>
          <w:rFonts w:cstheme="minorHAnsi"/>
          <w:sz w:val="24"/>
          <w:szCs w:val="24"/>
          <w:lang w:val="en-US"/>
        </w:rPr>
        <w:t>terenske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D21A2">
        <w:rPr>
          <w:rFonts w:cstheme="minorHAnsi"/>
          <w:sz w:val="24"/>
          <w:szCs w:val="24"/>
          <w:lang w:val="en-US"/>
        </w:rPr>
        <w:t>izlaske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CD21A2">
        <w:rPr>
          <w:rFonts w:cstheme="minorHAnsi"/>
          <w:sz w:val="24"/>
          <w:szCs w:val="24"/>
          <w:lang w:val="en-US"/>
        </w:rPr>
        <w:t>školski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taxi, </w:t>
      </w:r>
      <w:proofErr w:type="spellStart"/>
      <w:r w:rsidRPr="00CD21A2">
        <w:rPr>
          <w:rFonts w:cstheme="minorHAnsi"/>
          <w:sz w:val="24"/>
          <w:szCs w:val="24"/>
          <w:lang w:val="en-US"/>
        </w:rPr>
        <w:t>fotoaparat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D21A2">
        <w:rPr>
          <w:rFonts w:cstheme="minorHAnsi"/>
          <w:sz w:val="24"/>
          <w:szCs w:val="24"/>
          <w:lang w:val="en-US"/>
        </w:rPr>
        <w:t>osobni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D21A2">
        <w:rPr>
          <w:rFonts w:cstheme="minorHAnsi"/>
          <w:sz w:val="24"/>
          <w:szCs w:val="24"/>
          <w:lang w:val="en-US"/>
        </w:rPr>
        <w:t>mobiteli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za </w:t>
      </w:r>
      <w:proofErr w:type="spellStart"/>
      <w:r w:rsidRPr="00CD21A2">
        <w:rPr>
          <w:rFonts w:cstheme="minorHAnsi"/>
          <w:sz w:val="24"/>
          <w:szCs w:val="24"/>
          <w:lang w:val="en-US"/>
        </w:rPr>
        <w:t>fotografiranje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 w:rsidRPr="00CD21A2">
        <w:rPr>
          <w:rFonts w:cstheme="minorHAnsi"/>
          <w:sz w:val="24"/>
          <w:szCs w:val="24"/>
          <w:lang w:val="en-US"/>
        </w:rPr>
        <w:t>snimanje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, </w:t>
      </w:r>
      <w:r w:rsidRPr="00CD21A2">
        <w:rPr>
          <w:rFonts w:cstheme="minorHAnsi"/>
          <w:sz w:val="24"/>
          <w:szCs w:val="24"/>
        </w:rPr>
        <w:t>kamera</w:t>
      </w:r>
      <w:r w:rsidRPr="00CD21A2">
        <w:rPr>
          <w:rFonts w:cstheme="minorHAnsi"/>
          <w:sz w:val="24"/>
          <w:szCs w:val="24"/>
          <w:lang w:val="en-US"/>
        </w:rPr>
        <w:t>)</w:t>
      </w:r>
    </w:p>
    <w:p w14:paraId="28325A7F" w14:textId="1A95812C" w:rsidR="17852540" w:rsidRPr="00CD21A2" w:rsidRDefault="03B9C043" w:rsidP="000A1AEE">
      <w:pPr>
        <w:pStyle w:val="Odlomakpopisa"/>
        <w:numPr>
          <w:ilvl w:val="0"/>
          <w:numId w:val="35"/>
        </w:numPr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 w:rsidRPr="00CD21A2">
        <w:rPr>
          <w:rFonts w:cstheme="minorHAnsi"/>
          <w:sz w:val="24"/>
          <w:szCs w:val="24"/>
          <w:lang w:val="en-US"/>
        </w:rPr>
        <w:t>Računalo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 w:rsidRPr="00CD21A2">
        <w:rPr>
          <w:rFonts w:cstheme="minorHAnsi"/>
          <w:sz w:val="24"/>
          <w:szCs w:val="24"/>
          <w:lang w:val="en-US"/>
        </w:rPr>
        <w:t>projektor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, internet, </w:t>
      </w:r>
      <w:proofErr w:type="spellStart"/>
      <w:r w:rsidRPr="00CD21A2">
        <w:rPr>
          <w:rFonts w:cstheme="minorHAnsi"/>
          <w:sz w:val="24"/>
          <w:szCs w:val="24"/>
          <w:lang w:val="en-US"/>
        </w:rPr>
        <w:t>odabrane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D21A2">
        <w:rPr>
          <w:rFonts w:cstheme="minorHAnsi"/>
          <w:sz w:val="24"/>
          <w:szCs w:val="24"/>
          <w:lang w:val="en-US"/>
        </w:rPr>
        <w:t>aplikacije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</w:t>
      </w:r>
      <w:r w:rsidR="00B74D82">
        <w:rPr>
          <w:rFonts w:cstheme="minorHAnsi"/>
          <w:sz w:val="24"/>
          <w:szCs w:val="24"/>
          <w:lang w:val="en-US"/>
        </w:rPr>
        <w:t>i</w:t>
      </w:r>
      <w:r w:rsidRPr="00CD21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D21A2">
        <w:rPr>
          <w:rFonts w:cstheme="minorHAnsi"/>
          <w:sz w:val="24"/>
          <w:szCs w:val="24"/>
          <w:lang w:val="en-US"/>
        </w:rPr>
        <w:t>programi</w:t>
      </w:r>
      <w:proofErr w:type="spellEnd"/>
    </w:p>
    <w:p w14:paraId="299D33A1" w14:textId="28F22241" w:rsidR="17852540" w:rsidRPr="00CD21A2" w:rsidRDefault="03B9C043" w:rsidP="000A1AEE">
      <w:pPr>
        <w:pStyle w:val="Odlomakpopisa"/>
        <w:numPr>
          <w:ilvl w:val="0"/>
          <w:numId w:val="35"/>
        </w:numPr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 w:rsidRPr="00CD21A2">
        <w:rPr>
          <w:rFonts w:cstheme="minorHAnsi"/>
          <w:sz w:val="24"/>
          <w:szCs w:val="24"/>
          <w:lang w:val="en-US"/>
        </w:rPr>
        <w:t>Pamučne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D21A2">
        <w:rPr>
          <w:rFonts w:cstheme="minorHAnsi"/>
          <w:sz w:val="24"/>
          <w:szCs w:val="24"/>
          <w:lang w:val="en-US"/>
        </w:rPr>
        <w:t>rukavice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za </w:t>
      </w:r>
      <w:proofErr w:type="spellStart"/>
      <w:r w:rsidRPr="00CD21A2">
        <w:rPr>
          <w:rFonts w:cstheme="minorHAnsi"/>
          <w:sz w:val="24"/>
          <w:szCs w:val="24"/>
          <w:lang w:val="en-US"/>
        </w:rPr>
        <w:t>sigurno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D21A2">
        <w:rPr>
          <w:rFonts w:cstheme="minorHAnsi"/>
          <w:sz w:val="24"/>
          <w:szCs w:val="24"/>
          <w:lang w:val="en-US"/>
        </w:rPr>
        <w:t>korištenje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D21A2">
        <w:rPr>
          <w:rFonts w:cstheme="minorHAnsi"/>
          <w:sz w:val="24"/>
          <w:szCs w:val="24"/>
          <w:lang w:val="en-US"/>
        </w:rPr>
        <w:t>arhivske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D21A2">
        <w:rPr>
          <w:rFonts w:cstheme="minorHAnsi"/>
          <w:sz w:val="24"/>
          <w:szCs w:val="24"/>
          <w:lang w:val="en-US"/>
        </w:rPr>
        <w:t>građe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D21A2">
        <w:rPr>
          <w:rFonts w:cstheme="minorHAnsi"/>
          <w:sz w:val="24"/>
          <w:szCs w:val="24"/>
          <w:lang w:val="en-US"/>
        </w:rPr>
        <w:t>škole</w:t>
      </w:r>
      <w:proofErr w:type="spellEnd"/>
    </w:p>
    <w:p w14:paraId="42FCA437" w14:textId="0CC0CC1C" w:rsidR="17852540" w:rsidRPr="00CD21A2" w:rsidRDefault="03B9C043" w:rsidP="000A1AEE">
      <w:pPr>
        <w:spacing w:after="179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 </w:t>
      </w: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Moguće poteškoće: </w:t>
      </w:r>
    </w:p>
    <w:p w14:paraId="4307715C" w14:textId="2A3FC79A" w:rsidR="6878A8A6" w:rsidRPr="00CD21A2" w:rsidRDefault="03B9C043" w:rsidP="000A1AEE">
      <w:pPr>
        <w:pStyle w:val="Odlomakpopisa"/>
        <w:numPr>
          <w:ilvl w:val="0"/>
          <w:numId w:val="34"/>
        </w:numPr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Opterećenost učenika školskim i izvanškolskim obavezama</w:t>
      </w:r>
    </w:p>
    <w:p w14:paraId="540D171D" w14:textId="6D44EEB8" w:rsidR="6878A8A6" w:rsidRPr="00CD21A2" w:rsidRDefault="03B9C043" w:rsidP="000A1AEE">
      <w:pPr>
        <w:pStyle w:val="Odlomakpopisa"/>
        <w:numPr>
          <w:ilvl w:val="0"/>
          <w:numId w:val="34"/>
        </w:numPr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Ograničeno vrijeme provedbe</w:t>
      </w:r>
    </w:p>
    <w:p w14:paraId="43306A14" w14:textId="7944C391" w:rsidR="6878A8A6" w:rsidRPr="00CD21A2" w:rsidRDefault="03B9C043" w:rsidP="000A1AEE">
      <w:pPr>
        <w:pStyle w:val="Odlomakpopisa"/>
        <w:numPr>
          <w:ilvl w:val="0"/>
          <w:numId w:val="34"/>
        </w:numPr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Ostale obaveze učiteljice</w:t>
      </w:r>
    </w:p>
    <w:p w14:paraId="6755A9A2" w14:textId="4B3CD8A9" w:rsidR="6878A8A6" w:rsidRPr="00CD21A2" w:rsidRDefault="03B9C043" w:rsidP="000A1AEE">
      <w:pPr>
        <w:pStyle w:val="Odlomakpopisa"/>
        <w:numPr>
          <w:ilvl w:val="0"/>
          <w:numId w:val="34"/>
        </w:numPr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Mogućnosti i resursi lokalne zajednice i suradnika</w:t>
      </w:r>
    </w:p>
    <w:p w14:paraId="486D1593" w14:textId="7D7870A7" w:rsidR="14EDAB3C" w:rsidRPr="00CD21A2" w:rsidRDefault="03B9C043" w:rsidP="000A1AEE">
      <w:pPr>
        <w:pStyle w:val="Odlomakpopisa"/>
        <w:numPr>
          <w:ilvl w:val="0"/>
          <w:numId w:val="34"/>
        </w:numPr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Epidemiološki </w:t>
      </w:r>
      <w:proofErr w:type="spellStart"/>
      <w:r w:rsidRPr="00CD21A2">
        <w:rPr>
          <w:rFonts w:cstheme="minorHAnsi"/>
          <w:sz w:val="24"/>
          <w:szCs w:val="24"/>
          <w:lang w:eastAsia="en-US"/>
        </w:rPr>
        <w:t>uvieti</w:t>
      </w:r>
      <w:proofErr w:type="spellEnd"/>
    </w:p>
    <w:p w14:paraId="37D22342" w14:textId="5AF94171" w:rsidR="17852540" w:rsidRPr="00CD21A2" w:rsidRDefault="03B9C043" w:rsidP="000A1AEE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7. Način praćenja i provjere ishoda / postignuća: </w:t>
      </w:r>
    </w:p>
    <w:p w14:paraId="164A6624" w14:textId="09C50016" w:rsidR="6878A8A6" w:rsidRPr="00CD21A2" w:rsidRDefault="03B9C043" w:rsidP="000A1AEE">
      <w:pPr>
        <w:pStyle w:val="Odlomakpopisa"/>
        <w:numPr>
          <w:ilvl w:val="0"/>
          <w:numId w:val="3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Uključenost i spremnost učenika za savjesno izvršavanje zadataka i sudjelovanje u istraživanjima i raspravama</w:t>
      </w:r>
    </w:p>
    <w:p w14:paraId="7E66043B" w14:textId="67F34DE1" w:rsidR="6878A8A6" w:rsidRPr="00CD21A2" w:rsidRDefault="03B9C043" w:rsidP="000A1AEE">
      <w:pPr>
        <w:pStyle w:val="Odlomakpopisa"/>
        <w:numPr>
          <w:ilvl w:val="0"/>
          <w:numId w:val="3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Prikupljeni povijesni izvori</w:t>
      </w:r>
    </w:p>
    <w:p w14:paraId="65D5676E" w14:textId="2B42A907" w:rsidR="6878A8A6" w:rsidRPr="00CD21A2" w:rsidRDefault="03B9C043" w:rsidP="000A1AEE">
      <w:pPr>
        <w:pStyle w:val="Odlomakpopisa"/>
        <w:numPr>
          <w:ilvl w:val="0"/>
          <w:numId w:val="3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Pismeni i ostali radovi učenika, bilježnice i radni materijali</w:t>
      </w:r>
    </w:p>
    <w:p w14:paraId="2A5C1BD5" w14:textId="3CDAB33E" w:rsidR="6878A8A6" w:rsidRPr="00CD21A2" w:rsidRDefault="03B9C043" w:rsidP="000A1AEE">
      <w:pPr>
        <w:pStyle w:val="Odlomakpopisa"/>
        <w:numPr>
          <w:ilvl w:val="0"/>
          <w:numId w:val="3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Uređeni prigodni panoi u školi</w:t>
      </w:r>
    </w:p>
    <w:p w14:paraId="74C63B70" w14:textId="5005DAFC" w:rsidR="5A36C36B" w:rsidRPr="00CD21A2" w:rsidRDefault="03B9C043" w:rsidP="000A1AEE">
      <w:pPr>
        <w:pStyle w:val="Odlomakpopisa"/>
        <w:numPr>
          <w:ilvl w:val="0"/>
          <w:numId w:val="3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Doprinos i sudjelovanje u kulturnoj i javnoj djelatnosti škole</w:t>
      </w:r>
    </w:p>
    <w:p w14:paraId="52F33BD7" w14:textId="28DB3D30" w:rsidR="7892015D" w:rsidRPr="00CD21A2" w:rsidRDefault="03B9C043" w:rsidP="000A1AEE">
      <w:pPr>
        <w:spacing w:after="0" w:line="360" w:lineRule="auto"/>
        <w:ind w:left="360" w:hanging="36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                                                                  </w:t>
      </w:r>
    </w:p>
    <w:p w14:paraId="4D948D41" w14:textId="734705D9" w:rsidR="6878A8A6" w:rsidRPr="00CD21A2" w:rsidRDefault="6878A8A6" w:rsidP="000A1AEE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74D69B3C" w14:textId="533F9A06" w:rsidR="17852540" w:rsidRPr="00CD21A2" w:rsidRDefault="03B9C043" w:rsidP="000A1AEE">
      <w:pPr>
        <w:spacing w:after="0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8. Odgovorna osoba: </w:t>
      </w:r>
      <w:r w:rsidRPr="00CD21A2">
        <w:rPr>
          <w:rFonts w:cstheme="minorHAnsi"/>
          <w:sz w:val="24"/>
          <w:szCs w:val="24"/>
          <w:lang w:eastAsia="en-US"/>
        </w:rPr>
        <w:t xml:space="preserve">Učiteljica povijesti Jelica </w:t>
      </w:r>
      <w:proofErr w:type="spellStart"/>
      <w:r w:rsidRPr="00CD21A2">
        <w:rPr>
          <w:rFonts w:cstheme="minorHAnsi"/>
          <w:sz w:val="24"/>
          <w:szCs w:val="24"/>
          <w:lang w:eastAsia="en-US"/>
        </w:rPr>
        <w:t>Kauf</w:t>
      </w:r>
      <w:proofErr w:type="spellEnd"/>
    </w:p>
    <w:p w14:paraId="4BB5688B" w14:textId="7489400F" w:rsidR="17852540" w:rsidRDefault="17852540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06B7FCD" w14:textId="77777777" w:rsidR="00B74D82" w:rsidRPr="00CD21A2" w:rsidRDefault="00B74D82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691EFE6" w14:textId="77777777" w:rsidR="00A943B9" w:rsidRPr="00CD21A2" w:rsidRDefault="3DBDF7F0" w:rsidP="000A1AEE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D21A2">
        <w:rPr>
          <w:rFonts w:cstheme="minorHAnsi"/>
          <w:b/>
          <w:bCs/>
          <w:sz w:val="24"/>
          <w:szCs w:val="24"/>
          <w:u w:val="single"/>
        </w:rPr>
        <w:lastRenderedPageBreak/>
        <w:t>5. UMJETNIČKO PODRUČJE</w:t>
      </w:r>
    </w:p>
    <w:p w14:paraId="209E93B7" w14:textId="12F34D7C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>CIKLUS (razred): Prvi, drugi i treći ciklus – učenici četvrtog, petog, šestog, sedmog i osmog razreda</w:t>
      </w:r>
    </w:p>
    <w:p w14:paraId="03764A76" w14:textId="77777777" w:rsidR="007E1F95" w:rsidRPr="00CD21A2" w:rsidRDefault="007E1F95" w:rsidP="000A1AEE">
      <w:pPr>
        <w:widowControl w:val="0"/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649D606" w14:textId="3C865F29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 xml:space="preserve">CILJ:   - usvajanje novih estetskih sadržaja vezanih uz estetsko uređenje interijera i eksterijera škole i praktična primjena istih – estetsko uređivanje školskog prostora, </w:t>
      </w:r>
      <w:r w:rsidRPr="00CD21A2">
        <w:rPr>
          <w:rFonts w:cstheme="minorHAnsi"/>
          <w:b/>
          <w:bCs/>
          <w:kern w:val="1"/>
          <w:sz w:val="24"/>
          <w:szCs w:val="24"/>
        </w:rPr>
        <w:t>oslikav</w:t>
      </w:r>
      <w:r w:rsidR="456F8EDC" w:rsidRPr="00CD21A2">
        <w:rPr>
          <w:rFonts w:cstheme="minorHAnsi"/>
          <w:b/>
          <w:bCs/>
          <w:kern w:val="1"/>
          <w:sz w:val="24"/>
          <w:szCs w:val="24"/>
        </w:rPr>
        <w:t>a</w:t>
      </w:r>
      <w:r w:rsidRPr="00CD21A2">
        <w:rPr>
          <w:rFonts w:cstheme="minorHAnsi"/>
          <w:b/>
          <w:bCs/>
          <w:kern w:val="1"/>
          <w:sz w:val="24"/>
          <w:szCs w:val="24"/>
        </w:rPr>
        <w:t>nje zidnih površina, ormarića...</w:t>
      </w:r>
    </w:p>
    <w:p w14:paraId="1BE69798" w14:textId="098F5B43" w:rsidR="007E1F95" w:rsidRPr="00CD21A2" w:rsidRDefault="3DBDF7F0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         </w:t>
      </w:r>
    </w:p>
    <w:p w14:paraId="64477798" w14:textId="10ED6DA7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>OBRAZLOŽENJE CILJA: Pokazalo se da učenici koji su zainteresirani za likovno umjetnička područja zahtijevaju konkretnije i bogatije sadržaje koje mogu praktično primjenjivati u svakodnevnom životu. Tako je posebno došao do izražaja  interes učenika za uređenje prostora škole unošenjem novih vizualnih sadržaja kojima će se stvoriti za njih zanimljiviji i ugodniji ambijent. Također, putem projekta MSU AVANTURA osim razvoja kreativnih procesa kod djece i mladih, cilj je razviti interes za posjećivanje muzejsko – galerijskih ustanova te potaknuti razvoj građanskih i kulturoloških kompetencija.</w:t>
      </w:r>
    </w:p>
    <w:p w14:paraId="50EA68F0" w14:textId="77777777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</w:p>
    <w:p w14:paraId="41D5909C" w14:textId="77777777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 xml:space="preserve">OČEKIVANI ISHODI/POSTIGNUĆA: </w:t>
      </w:r>
    </w:p>
    <w:p w14:paraId="58CAF178" w14:textId="77777777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</w:p>
    <w:p w14:paraId="2DDB313A" w14:textId="77777777" w:rsidR="007E1F95" w:rsidRPr="00CD21A2" w:rsidRDefault="007E1F95" w:rsidP="000A1AEE">
      <w:pPr>
        <w:widowControl w:val="0"/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>Učenici će:</w:t>
      </w:r>
    </w:p>
    <w:p w14:paraId="26EEFE96" w14:textId="4DB96160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 xml:space="preserve">- analizirati, te po potrebi prilagoditi i praktično primijeniti vlastite dizajnerske ideje (u skladu s potrebama realizacije projekta) - </w:t>
      </w:r>
      <w:r w:rsidRPr="00CD21A2">
        <w:rPr>
          <w:rFonts w:cstheme="minorHAnsi"/>
          <w:b/>
          <w:bCs/>
          <w:kern w:val="1"/>
          <w:sz w:val="24"/>
          <w:szCs w:val="24"/>
        </w:rPr>
        <w:t>oslikavati zidne površine, ormariće, stare stolice, stolove, estetski uređivati školski prostor učeničkim radovima...</w:t>
      </w:r>
    </w:p>
    <w:p w14:paraId="6FC2D091" w14:textId="77777777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 xml:space="preserve"> - razvijati timski rad i integrirati vlastite ideje za dobrobit cjeline</w:t>
      </w:r>
    </w:p>
    <w:p w14:paraId="2B2828FC" w14:textId="5B4FC11D" w:rsidR="09F163C1" w:rsidRPr="00CD21A2" w:rsidRDefault="09F163C1" w:rsidP="000A1AEE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23E6F567" w14:textId="77777777" w:rsidR="007E1F95" w:rsidRPr="00CD21A2" w:rsidRDefault="007E1F95" w:rsidP="000A1AEE">
      <w:pPr>
        <w:widowControl w:val="0"/>
        <w:suppressAutoHyphens/>
        <w:autoSpaceDE w:val="0"/>
        <w:spacing w:after="0" w:line="360" w:lineRule="auto"/>
        <w:ind w:left="1440"/>
        <w:jc w:val="both"/>
        <w:rPr>
          <w:rFonts w:cstheme="minorHAnsi"/>
          <w:sz w:val="24"/>
          <w:szCs w:val="24"/>
        </w:rPr>
      </w:pPr>
    </w:p>
    <w:p w14:paraId="6D1D4FC9" w14:textId="77777777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>NAČIN REALIZACIJE:</w:t>
      </w:r>
    </w:p>
    <w:p w14:paraId="2B5B0E6A" w14:textId="77777777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</w:p>
    <w:p w14:paraId="31FE7FCC" w14:textId="77777777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kern w:val="1"/>
          <w:sz w:val="24"/>
          <w:szCs w:val="24"/>
        </w:rPr>
        <w:t>Oblik:</w:t>
      </w:r>
      <w:r w:rsidRPr="00CD21A2">
        <w:rPr>
          <w:rFonts w:cstheme="minorHAnsi"/>
          <w:kern w:val="1"/>
          <w:sz w:val="24"/>
          <w:szCs w:val="24"/>
        </w:rPr>
        <w:t xml:space="preserve"> likovna radionica</w:t>
      </w:r>
    </w:p>
    <w:p w14:paraId="1168F828" w14:textId="2AA67FC7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kern w:val="1"/>
          <w:sz w:val="24"/>
          <w:szCs w:val="24"/>
        </w:rPr>
        <w:t>Sudionici:</w:t>
      </w:r>
      <w:r w:rsidRPr="00CD21A2">
        <w:rPr>
          <w:rFonts w:cstheme="minorHAnsi"/>
          <w:kern w:val="1"/>
          <w:sz w:val="24"/>
          <w:szCs w:val="24"/>
        </w:rPr>
        <w:t xml:space="preserve"> učenici četvrtih, petih, šestih, sedmih i osmih razreda, učiteljica likovne kulture, </w:t>
      </w:r>
      <w:r w:rsidR="4C7A2006" w:rsidRPr="00CD21A2">
        <w:rPr>
          <w:rFonts w:cstheme="minorHAnsi"/>
          <w:kern w:val="1"/>
          <w:sz w:val="24"/>
          <w:szCs w:val="24"/>
        </w:rPr>
        <w:t xml:space="preserve">Nikolina Butorac, učiteljica Valentina </w:t>
      </w:r>
      <w:proofErr w:type="spellStart"/>
      <w:r w:rsidR="4C7A2006" w:rsidRPr="00CD21A2">
        <w:rPr>
          <w:rFonts w:cstheme="minorHAnsi"/>
          <w:kern w:val="1"/>
          <w:sz w:val="24"/>
          <w:szCs w:val="24"/>
        </w:rPr>
        <w:t>Filko</w:t>
      </w:r>
      <w:proofErr w:type="spellEnd"/>
      <w:r w:rsidR="4C7A2006" w:rsidRPr="00CD21A2">
        <w:rPr>
          <w:rFonts w:cstheme="minorHAnsi"/>
          <w:kern w:val="1"/>
          <w:sz w:val="24"/>
          <w:szCs w:val="24"/>
        </w:rPr>
        <w:t xml:space="preserve"> </w:t>
      </w:r>
    </w:p>
    <w:p w14:paraId="126FF015" w14:textId="364ECE31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kern w:val="1"/>
          <w:sz w:val="24"/>
          <w:szCs w:val="24"/>
        </w:rPr>
        <w:t>Načini učenja:</w:t>
      </w:r>
      <w:r w:rsidRPr="00CD21A2">
        <w:rPr>
          <w:rFonts w:cstheme="minorHAnsi"/>
          <w:kern w:val="1"/>
          <w:sz w:val="24"/>
          <w:szCs w:val="24"/>
        </w:rPr>
        <w:t xml:space="preserve">  </w:t>
      </w:r>
    </w:p>
    <w:p w14:paraId="63853C28" w14:textId="04334E7B" w:rsidR="00B74D8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kern w:val="1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lastRenderedPageBreak/>
        <w:t>-učenici će se putem predavanja i demo</w:t>
      </w:r>
      <w:r w:rsidR="00B74D82">
        <w:rPr>
          <w:rFonts w:cstheme="minorHAnsi"/>
          <w:kern w:val="1"/>
          <w:sz w:val="24"/>
          <w:szCs w:val="24"/>
        </w:rPr>
        <w:t>n</w:t>
      </w:r>
      <w:r w:rsidRPr="00CD21A2">
        <w:rPr>
          <w:rFonts w:cstheme="minorHAnsi"/>
          <w:kern w:val="1"/>
          <w:sz w:val="24"/>
          <w:szCs w:val="24"/>
        </w:rPr>
        <w:t>striranja upoznati sa sadržajima projekta te će svaki</w:t>
      </w:r>
    </w:p>
    <w:p w14:paraId="44D390A2" w14:textId="34A2C5A6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>učenik individualno dobiti zadatak za istraživanje</w:t>
      </w:r>
    </w:p>
    <w:p w14:paraId="025CF2C6" w14:textId="77777777" w:rsidR="00B74D8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kern w:val="1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>- učenici će samostalno istraživati - služeći se internetom, te demo</w:t>
      </w:r>
      <w:r w:rsidR="0E3AF3A5" w:rsidRPr="00CD21A2">
        <w:rPr>
          <w:rFonts w:cstheme="minorHAnsi"/>
          <w:kern w:val="1"/>
          <w:sz w:val="24"/>
          <w:szCs w:val="24"/>
        </w:rPr>
        <w:t>nstrirati</w:t>
      </w:r>
      <w:r w:rsidRPr="00CD21A2">
        <w:rPr>
          <w:rFonts w:cstheme="minorHAnsi"/>
          <w:kern w:val="1"/>
          <w:sz w:val="24"/>
          <w:szCs w:val="24"/>
        </w:rPr>
        <w:t xml:space="preserve"> svoje ideje i</w:t>
      </w:r>
    </w:p>
    <w:p w14:paraId="0AA2B79F" w14:textId="048F23CC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 xml:space="preserve">prijedloge </w:t>
      </w:r>
    </w:p>
    <w:p w14:paraId="4B336CF9" w14:textId="7CD9870E" w:rsidR="00B74D82" w:rsidRPr="00B74D82" w:rsidRDefault="007E1F95" w:rsidP="000A1AEE">
      <w:pPr>
        <w:widowControl w:val="0"/>
        <w:numPr>
          <w:ilvl w:val="0"/>
          <w:numId w:val="103"/>
        </w:numPr>
        <w:tabs>
          <w:tab w:val="left" w:pos="220"/>
          <w:tab w:val="left" w:pos="720"/>
        </w:tabs>
        <w:suppressAutoHyphens/>
        <w:autoSpaceDE w:val="0"/>
        <w:spacing w:after="0" w:line="360" w:lineRule="auto"/>
        <w:ind w:hanging="720"/>
        <w:jc w:val="both"/>
        <w:rPr>
          <w:rFonts w:eastAsia="TimesNewRomanPSMT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 xml:space="preserve">uz timski rad učeni će prosuditi koja se </w:t>
      </w:r>
      <w:r w:rsidR="00B74D82" w:rsidRPr="00CD21A2">
        <w:rPr>
          <w:rFonts w:cstheme="minorHAnsi"/>
          <w:kern w:val="1"/>
          <w:sz w:val="24"/>
          <w:szCs w:val="24"/>
        </w:rPr>
        <w:t>rješenja</w:t>
      </w:r>
      <w:r w:rsidRPr="00CD21A2">
        <w:rPr>
          <w:rFonts w:cstheme="minorHAnsi"/>
          <w:kern w:val="1"/>
          <w:sz w:val="24"/>
          <w:szCs w:val="24"/>
        </w:rPr>
        <w:t xml:space="preserve"> najbolje integriraju u zadani projekt, što je </w:t>
      </w:r>
    </w:p>
    <w:p w14:paraId="0711FC75" w14:textId="42DA491B" w:rsidR="007E1F95" w:rsidRPr="00CD21A2" w:rsidRDefault="007E1F95" w:rsidP="00B74D82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jc w:val="both"/>
        <w:rPr>
          <w:rFonts w:eastAsia="TimesNewRomanPSMT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>bitno za razvijanje suradnje među učenicima</w:t>
      </w:r>
    </w:p>
    <w:p w14:paraId="4D00B390" w14:textId="77777777" w:rsidR="00B74D82" w:rsidRPr="00B74D82" w:rsidRDefault="007E1F95" w:rsidP="000A1AEE">
      <w:pPr>
        <w:widowControl w:val="0"/>
        <w:numPr>
          <w:ilvl w:val="0"/>
          <w:numId w:val="103"/>
        </w:numPr>
        <w:tabs>
          <w:tab w:val="left" w:pos="220"/>
          <w:tab w:val="left" w:pos="720"/>
        </w:tabs>
        <w:suppressAutoHyphens/>
        <w:autoSpaceDE w:val="0"/>
        <w:spacing w:after="0" w:line="360" w:lineRule="auto"/>
        <w:ind w:hanging="720"/>
        <w:jc w:val="both"/>
        <w:rPr>
          <w:rFonts w:eastAsia="TimesNewRomanPSMT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>nakon temeljite analize i razrade skica projekta skuplja se potreban materijal za praktičnu</w:t>
      </w:r>
    </w:p>
    <w:p w14:paraId="20BAA5EB" w14:textId="04C3221F" w:rsidR="007E1F95" w:rsidRPr="00CD21A2" w:rsidRDefault="007E1F95" w:rsidP="00B74D82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jc w:val="both"/>
        <w:rPr>
          <w:rFonts w:eastAsia="TimesNewRomanPSMT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>izvedbu projekta i kreće se u realizaciju projekta</w:t>
      </w:r>
    </w:p>
    <w:p w14:paraId="789ABE3B" w14:textId="77777777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kern w:val="1"/>
          <w:sz w:val="24"/>
          <w:szCs w:val="24"/>
        </w:rPr>
        <w:t>Metode poučavanja:</w:t>
      </w:r>
      <w:r w:rsidRPr="00CD21A2">
        <w:rPr>
          <w:rFonts w:cstheme="minorHAnsi"/>
          <w:kern w:val="1"/>
          <w:sz w:val="24"/>
          <w:szCs w:val="24"/>
        </w:rPr>
        <w:t xml:space="preserve"> </w:t>
      </w:r>
    </w:p>
    <w:p w14:paraId="6E13D357" w14:textId="64CF7029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>- učitelj/voditelj će voditi i usmjeravati učenike u fazama realizacije projekta</w:t>
      </w:r>
    </w:p>
    <w:p w14:paraId="1D554698" w14:textId="77777777" w:rsidR="007E1F95" w:rsidRPr="00CD21A2" w:rsidRDefault="007E1F95" w:rsidP="000A1AEE">
      <w:pPr>
        <w:widowControl w:val="0"/>
        <w:numPr>
          <w:ilvl w:val="0"/>
          <w:numId w:val="127"/>
        </w:numPr>
        <w:tabs>
          <w:tab w:val="left" w:pos="220"/>
          <w:tab w:val="left" w:pos="720"/>
        </w:tabs>
        <w:suppressAutoHyphens/>
        <w:autoSpaceDE w:val="0"/>
        <w:spacing w:after="0" w:line="360" w:lineRule="auto"/>
        <w:ind w:hanging="720"/>
        <w:jc w:val="both"/>
        <w:rPr>
          <w:rFonts w:eastAsia="TimesNewRomanPSMT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>ponuditi zadatke, organizirati grupne susrete s prezentacijama učeničkih istraživanja uz analiziranje i razradu ideja</w:t>
      </w:r>
    </w:p>
    <w:p w14:paraId="52AC0B41" w14:textId="401F19F3" w:rsidR="007E1F95" w:rsidRPr="00CD21A2" w:rsidRDefault="007E1F95" w:rsidP="000A1AEE">
      <w:pPr>
        <w:widowControl w:val="0"/>
        <w:numPr>
          <w:ilvl w:val="0"/>
          <w:numId w:val="127"/>
        </w:numPr>
        <w:tabs>
          <w:tab w:val="left" w:pos="220"/>
          <w:tab w:val="left" w:pos="720"/>
        </w:tabs>
        <w:suppressAutoHyphens/>
        <w:autoSpaceDE w:val="0"/>
        <w:spacing w:after="0" w:line="360" w:lineRule="auto"/>
        <w:ind w:hanging="720"/>
        <w:jc w:val="both"/>
        <w:rPr>
          <w:rFonts w:eastAsia="TimesNewRomanPSMT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 xml:space="preserve"> demo</w:t>
      </w:r>
      <w:r w:rsidR="00B74D82">
        <w:rPr>
          <w:rFonts w:cstheme="minorHAnsi"/>
          <w:kern w:val="1"/>
          <w:sz w:val="24"/>
          <w:szCs w:val="24"/>
        </w:rPr>
        <w:t>n</w:t>
      </w:r>
      <w:r w:rsidRPr="00CD21A2">
        <w:rPr>
          <w:rFonts w:cstheme="minorHAnsi"/>
          <w:kern w:val="1"/>
          <w:sz w:val="24"/>
          <w:szCs w:val="24"/>
        </w:rPr>
        <w:t>strirati tehničku izvedbu, pripremiti potrebne materijale</w:t>
      </w:r>
    </w:p>
    <w:p w14:paraId="34123FB4" w14:textId="77777777" w:rsidR="007E1F95" w:rsidRPr="00CD21A2" w:rsidRDefault="007E1F95" w:rsidP="000A1AEE">
      <w:pPr>
        <w:widowControl w:val="0"/>
        <w:numPr>
          <w:ilvl w:val="0"/>
          <w:numId w:val="127"/>
        </w:numPr>
        <w:tabs>
          <w:tab w:val="left" w:pos="220"/>
          <w:tab w:val="left" w:pos="720"/>
        </w:tabs>
        <w:suppressAutoHyphens/>
        <w:autoSpaceDE w:val="0"/>
        <w:spacing w:after="0" w:line="360" w:lineRule="auto"/>
        <w:ind w:hanging="720"/>
        <w:jc w:val="both"/>
        <w:rPr>
          <w:rFonts w:eastAsia="TimesNewRomanPSMT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>dokumentirati tijek izvedbe</w:t>
      </w:r>
    </w:p>
    <w:p w14:paraId="647FD17F" w14:textId="77777777" w:rsidR="007E1F95" w:rsidRPr="00CD21A2" w:rsidRDefault="007E1F95" w:rsidP="00B74D82">
      <w:pPr>
        <w:widowControl w:val="0"/>
        <w:tabs>
          <w:tab w:val="left" w:pos="220"/>
        </w:tabs>
        <w:suppressAutoHyphens/>
        <w:autoSpaceDE w:val="0"/>
        <w:spacing w:after="0" w:line="360" w:lineRule="auto"/>
        <w:ind w:left="720"/>
        <w:jc w:val="both"/>
        <w:rPr>
          <w:rFonts w:eastAsia="Arial" w:cstheme="minorHAnsi"/>
          <w:color w:val="000000" w:themeColor="text1"/>
          <w:kern w:val="1"/>
          <w:sz w:val="24"/>
          <w:szCs w:val="24"/>
        </w:rPr>
      </w:pPr>
    </w:p>
    <w:p w14:paraId="41C7FB80" w14:textId="39A7A4DA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kern w:val="1"/>
          <w:sz w:val="24"/>
          <w:szCs w:val="24"/>
        </w:rPr>
        <w:t>Trajanje izvedbe:</w:t>
      </w:r>
      <w:r w:rsidRPr="00CD21A2">
        <w:rPr>
          <w:rFonts w:cstheme="minorHAnsi"/>
          <w:kern w:val="1"/>
          <w:sz w:val="24"/>
          <w:szCs w:val="24"/>
        </w:rPr>
        <w:t xml:space="preserve"> od rujna </w:t>
      </w:r>
      <w:r w:rsidR="00B74D82">
        <w:rPr>
          <w:rFonts w:cstheme="minorHAnsi"/>
          <w:kern w:val="1"/>
          <w:sz w:val="24"/>
          <w:szCs w:val="24"/>
        </w:rPr>
        <w:t>2021</w:t>
      </w:r>
      <w:r w:rsidRPr="00CD21A2">
        <w:rPr>
          <w:rFonts w:cstheme="minorHAnsi"/>
          <w:kern w:val="1"/>
          <w:sz w:val="24"/>
          <w:szCs w:val="24"/>
        </w:rPr>
        <w:t xml:space="preserve">. do lipnja </w:t>
      </w:r>
      <w:r w:rsidR="00B74D82">
        <w:rPr>
          <w:rFonts w:cstheme="minorHAnsi"/>
          <w:kern w:val="1"/>
          <w:sz w:val="24"/>
          <w:szCs w:val="24"/>
        </w:rPr>
        <w:t>2021</w:t>
      </w:r>
      <w:r w:rsidRPr="00CD21A2">
        <w:rPr>
          <w:rFonts w:cstheme="minorHAnsi"/>
          <w:kern w:val="1"/>
          <w:sz w:val="24"/>
          <w:szCs w:val="24"/>
        </w:rPr>
        <w:t xml:space="preserve">. </w:t>
      </w:r>
    </w:p>
    <w:p w14:paraId="532E2DB0" w14:textId="77777777" w:rsidR="007E1F95" w:rsidRPr="00CD21A2" w:rsidRDefault="007E1F95" w:rsidP="000A1AEE">
      <w:pPr>
        <w:widowControl w:val="0"/>
        <w:suppressAutoHyphens/>
        <w:autoSpaceDE w:val="0"/>
        <w:spacing w:after="0" w:line="360" w:lineRule="auto"/>
        <w:ind w:left="1440"/>
        <w:jc w:val="both"/>
        <w:rPr>
          <w:rFonts w:cstheme="minorHAnsi"/>
          <w:sz w:val="24"/>
          <w:szCs w:val="24"/>
        </w:rPr>
      </w:pPr>
    </w:p>
    <w:p w14:paraId="0A276FEB" w14:textId="77777777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 xml:space="preserve">POTREBNI RESURSI: </w:t>
      </w:r>
    </w:p>
    <w:p w14:paraId="1E4EBF5F" w14:textId="77777777" w:rsidR="00B74D8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kern w:val="1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>Materijalni: Internet, laptop, projektor,</w:t>
      </w:r>
      <w:r w:rsidR="00B74D82">
        <w:rPr>
          <w:rFonts w:cstheme="minorHAnsi"/>
          <w:kern w:val="1"/>
          <w:sz w:val="24"/>
          <w:szCs w:val="24"/>
        </w:rPr>
        <w:t xml:space="preserve"> </w:t>
      </w:r>
      <w:r w:rsidRPr="00CD21A2">
        <w:rPr>
          <w:rFonts w:cstheme="minorHAnsi"/>
          <w:kern w:val="1"/>
          <w:sz w:val="24"/>
          <w:szCs w:val="24"/>
        </w:rPr>
        <w:t xml:space="preserve">olovke, kartoni, šperploče, šmirgl papir, </w:t>
      </w:r>
      <w:proofErr w:type="spellStart"/>
      <w:r w:rsidRPr="00CD21A2">
        <w:rPr>
          <w:rFonts w:cstheme="minorHAnsi"/>
          <w:kern w:val="1"/>
          <w:sz w:val="24"/>
          <w:szCs w:val="24"/>
        </w:rPr>
        <w:t>drvofix</w:t>
      </w:r>
      <w:proofErr w:type="spellEnd"/>
      <w:r w:rsidRPr="00CD21A2">
        <w:rPr>
          <w:rFonts w:cstheme="minorHAnsi"/>
          <w:kern w:val="1"/>
          <w:sz w:val="24"/>
          <w:szCs w:val="24"/>
        </w:rPr>
        <w:t xml:space="preserve"> ljepilo, </w:t>
      </w:r>
    </w:p>
    <w:p w14:paraId="760790F2" w14:textId="6F6C06D3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>kistovi, valjci za bojanje, boje za zidove i drvo, adekvatna zaštita za rad (rukavice, maske,..).</w:t>
      </w:r>
    </w:p>
    <w:p w14:paraId="4AFE102B" w14:textId="77777777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 xml:space="preserve">Ljudski: Vanjski suradnici po potrebi </w:t>
      </w:r>
    </w:p>
    <w:p w14:paraId="250EA06A" w14:textId="77777777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>Unutar škole: podrška ravnatelja, prostorni uvjeti, suradnja učitelja i stručnih suradnika, suradnja i pomoć  domara kod pojedinih praktičnih izvedbi,  dostupnost tehničke opreme.</w:t>
      </w:r>
    </w:p>
    <w:p w14:paraId="5A34A607" w14:textId="3AD848F0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>Izvan škole: suradnja i podrška roditelja i vanjskih suradnika, donacije pojedinih potrebnih materijala za realizaciju projekta.</w:t>
      </w:r>
    </w:p>
    <w:p w14:paraId="5D326DCA" w14:textId="77777777" w:rsidR="007E1F95" w:rsidRPr="00CD21A2" w:rsidRDefault="007E1F95" w:rsidP="000A1AEE">
      <w:pPr>
        <w:widowControl w:val="0"/>
        <w:suppressAutoHyphens/>
        <w:autoSpaceDE w:val="0"/>
        <w:spacing w:after="0" w:line="360" w:lineRule="auto"/>
        <w:ind w:left="1440"/>
        <w:jc w:val="both"/>
        <w:rPr>
          <w:rFonts w:cstheme="minorHAnsi"/>
          <w:sz w:val="24"/>
          <w:szCs w:val="24"/>
        </w:rPr>
      </w:pPr>
    </w:p>
    <w:p w14:paraId="1CE44AD9" w14:textId="77777777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>MOGUĆE TEŠKOĆE: nedostatak materijalnih sredstava</w:t>
      </w:r>
    </w:p>
    <w:p w14:paraId="55A7D856" w14:textId="77777777" w:rsidR="007E1F95" w:rsidRPr="00CD21A2" w:rsidRDefault="007E1F95" w:rsidP="000A1AEE">
      <w:pPr>
        <w:widowControl w:val="0"/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0DF8574" w14:textId="77777777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 xml:space="preserve">NAČINI PRAĆENJA I PROVJERE ISHODA/POSTIGNUĆA: </w:t>
      </w:r>
    </w:p>
    <w:p w14:paraId="377F7DEE" w14:textId="77777777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 xml:space="preserve">Strukturiranim promatranjem i praćenjem učeničkih radova, </w:t>
      </w:r>
      <w:proofErr w:type="spellStart"/>
      <w:r w:rsidRPr="00CD21A2">
        <w:rPr>
          <w:rFonts w:cstheme="minorHAnsi"/>
          <w:kern w:val="1"/>
          <w:sz w:val="24"/>
          <w:szCs w:val="24"/>
        </w:rPr>
        <w:t>samoprocjena</w:t>
      </w:r>
      <w:proofErr w:type="spellEnd"/>
      <w:r w:rsidRPr="00CD21A2">
        <w:rPr>
          <w:rFonts w:cstheme="minorHAnsi"/>
          <w:kern w:val="1"/>
          <w:sz w:val="24"/>
          <w:szCs w:val="24"/>
        </w:rPr>
        <w:t>, fotografije i video zapisi procesa realizacije.</w:t>
      </w:r>
    </w:p>
    <w:p w14:paraId="37B601F5" w14:textId="77777777" w:rsidR="007E1F95" w:rsidRPr="00CD21A2" w:rsidRDefault="007E1F95" w:rsidP="000A1AEE">
      <w:pPr>
        <w:widowControl w:val="0"/>
        <w:suppressAutoHyphens/>
        <w:autoSpaceDE w:val="0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4FE3E01E" w14:textId="77777777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 xml:space="preserve">ODGOVORNA OSOBA: </w:t>
      </w:r>
    </w:p>
    <w:p w14:paraId="225A4108" w14:textId="07A3928D" w:rsidR="007E1F95" w:rsidRPr="00CD21A2" w:rsidRDefault="007E1F95" w:rsidP="000A1AE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kern w:val="1"/>
          <w:sz w:val="24"/>
          <w:szCs w:val="24"/>
        </w:rPr>
        <w:t xml:space="preserve">voditeljica aktivnosti: učiteljica likovne kulture, </w:t>
      </w:r>
      <w:r w:rsidR="763C51D4" w:rsidRPr="00CD21A2">
        <w:rPr>
          <w:rFonts w:cstheme="minorHAnsi"/>
          <w:kern w:val="1"/>
          <w:sz w:val="24"/>
          <w:szCs w:val="24"/>
        </w:rPr>
        <w:t xml:space="preserve">Nikolina Butorac, učiteljica Valentina </w:t>
      </w:r>
      <w:proofErr w:type="spellStart"/>
      <w:r w:rsidR="763C51D4" w:rsidRPr="00CD21A2">
        <w:rPr>
          <w:rFonts w:cstheme="minorHAnsi"/>
          <w:kern w:val="1"/>
          <w:sz w:val="24"/>
          <w:szCs w:val="24"/>
        </w:rPr>
        <w:t>Filko</w:t>
      </w:r>
      <w:proofErr w:type="spellEnd"/>
    </w:p>
    <w:p w14:paraId="337A4EDE" w14:textId="77777777" w:rsidR="007E1F95" w:rsidRPr="00CD21A2" w:rsidRDefault="007E1F95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</w:p>
    <w:p w14:paraId="0F1BE4A7" w14:textId="3EBF26D5" w:rsidR="00A943B9" w:rsidRPr="00CD21A2" w:rsidRDefault="03B9C043" w:rsidP="000A1AEE">
      <w:pPr>
        <w:spacing w:after="0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>1. Ciklus (razred):</w:t>
      </w:r>
      <w:r w:rsidRPr="00CD21A2">
        <w:rPr>
          <w:rFonts w:cstheme="minorHAnsi"/>
          <w:sz w:val="24"/>
          <w:szCs w:val="24"/>
          <w:lang w:eastAsia="en-US"/>
        </w:rPr>
        <w:t xml:space="preserve"> II i III. (5.-8. razred) </w:t>
      </w:r>
    </w:p>
    <w:p w14:paraId="116A11A2" w14:textId="77777777" w:rsidR="00A943B9" w:rsidRPr="00CD21A2" w:rsidRDefault="00A943B9" w:rsidP="000A1AEE">
      <w:pPr>
        <w:spacing w:after="0" w:line="360" w:lineRule="auto"/>
        <w:jc w:val="both"/>
        <w:rPr>
          <w:rFonts w:cstheme="minorHAnsi"/>
          <w:sz w:val="24"/>
          <w:szCs w:val="24"/>
          <w:lang w:eastAsia="en-US"/>
        </w:rPr>
      </w:pPr>
    </w:p>
    <w:p w14:paraId="5AB87731" w14:textId="017A92CA" w:rsidR="00A943B9" w:rsidRPr="00CD21A2" w:rsidRDefault="03B9C043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2. Cilj: </w:t>
      </w:r>
      <w:r w:rsidRPr="00CD21A2">
        <w:rPr>
          <w:rFonts w:cstheme="minorHAnsi"/>
          <w:sz w:val="24"/>
          <w:szCs w:val="24"/>
        </w:rPr>
        <w:t xml:space="preserve">Razviti razumijevanje i zanimanje za fotografiju i film kao medij u komunikaciji, te sposobnost opažanja i interpretacije neposredne okoline. Timskim radom, prvenstveno kroz izradu filma, usvojiti suradničke vještine i odgovornost prema timu. </w:t>
      </w:r>
    </w:p>
    <w:p w14:paraId="090BD893" w14:textId="4FD54ACF" w:rsidR="00A943B9" w:rsidRPr="00CD21A2" w:rsidRDefault="03B9C043" w:rsidP="000A1AEE">
      <w:pPr>
        <w:spacing w:after="0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3. Obrazloženje cilja </w:t>
      </w:r>
      <w:r w:rsidRPr="00CD21A2">
        <w:rPr>
          <w:rFonts w:cstheme="minorHAnsi"/>
          <w:sz w:val="24"/>
          <w:szCs w:val="24"/>
          <w:lang w:eastAsia="en-US"/>
        </w:rPr>
        <w:t xml:space="preserve">(povezan s potrebama, interesima učenika i vrijednostima ŠK): Suvremeno okruženje komunicira dinamičnim medijima poput fotografije i filma, te su kao takvi učenicima interesantni i dostupni. Kombinacijom individualnog rada na fotografiji i timskog rada na filmu učenici će usvojiti tehnička znanja i proces stvaranja od ideje do fotografije/filma. Kroz ove aktivnosti biti će usmjereni na sebe, tim i neposrednu okolinu u kojoj pronalaze motive i ideje, te će unaprijediti osobnu interakciju s neposrednom prirodnom i društvenom okolinom, kreativnost i suradničke vještine. </w:t>
      </w:r>
    </w:p>
    <w:p w14:paraId="1D41F16B" w14:textId="21379C60" w:rsidR="00A943B9" w:rsidRPr="00CD21A2" w:rsidRDefault="00A943B9" w:rsidP="000A1AEE">
      <w:pPr>
        <w:spacing w:after="0" w:line="360" w:lineRule="auto"/>
        <w:jc w:val="both"/>
        <w:rPr>
          <w:rFonts w:cstheme="minorHAnsi"/>
          <w:sz w:val="24"/>
          <w:szCs w:val="24"/>
          <w:lang w:eastAsia="en-US"/>
        </w:rPr>
      </w:pPr>
    </w:p>
    <w:p w14:paraId="59FE6495" w14:textId="5DA9F844" w:rsidR="00A943B9" w:rsidRPr="00CD21A2" w:rsidRDefault="03B9C043" w:rsidP="000A1AEE">
      <w:pPr>
        <w:spacing w:after="0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4. Očekivani ishodi/postignuća: (Učenik će moći:) </w:t>
      </w:r>
      <w:r w:rsidRPr="00CD21A2">
        <w:rPr>
          <w:rFonts w:cstheme="minorHAnsi"/>
          <w:sz w:val="24"/>
          <w:szCs w:val="24"/>
        </w:rPr>
        <w:t xml:space="preserve"> </w:t>
      </w:r>
    </w:p>
    <w:p w14:paraId="1E85B7F6" w14:textId="0DBCF409" w:rsidR="00A943B9" w:rsidRPr="00CD21A2" w:rsidRDefault="03B9C043" w:rsidP="000A1AEE">
      <w:pPr>
        <w:spacing w:after="0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Prilagođeno individualnim interesima i grupnoj dinamici:</w:t>
      </w:r>
    </w:p>
    <w:p w14:paraId="177B10F8" w14:textId="37FDBAFE" w:rsidR="00A943B9" w:rsidRPr="00CD21A2" w:rsidRDefault="03B9C043" w:rsidP="000A1AEE">
      <w:pPr>
        <w:pStyle w:val="Odlomakpopisa"/>
        <w:numPr>
          <w:ilvl w:val="0"/>
          <w:numId w:val="3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Kreativnim promišljanjem i promatranjem neposredne okoline te odabirom motiva individualno se izraziti o zadanoj temi putem fotografije /filma</w:t>
      </w:r>
    </w:p>
    <w:p w14:paraId="0613BC3E" w14:textId="28DE6192" w:rsidR="00A943B9" w:rsidRPr="00CD21A2" w:rsidRDefault="03B9C043" w:rsidP="000A1AEE">
      <w:pPr>
        <w:pStyle w:val="Odlomakpopisa"/>
        <w:numPr>
          <w:ilvl w:val="0"/>
          <w:numId w:val="3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Snimiti, obraditi i prilagoditi format fotografije/filma zadanim parametrima, te poštivati osnovne estetske i tehničke forme</w:t>
      </w:r>
    </w:p>
    <w:p w14:paraId="49BD2215" w14:textId="12FB2CC0" w:rsidR="00A943B9" w:rsidRPr="00CD21A2" w:rsidRDefault="03B9C043" w:rsidP="000A1AEE">
      <w:pPr>
        <w:numPr>
          <w:ilvl w:val="0"/>
          <w:numId w:val="38"/>
        </w:numPr>
        <w:spacing w:beforeAutospacing="1" w:afterAutospacing="1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Fotografiranjem i snimanjem dokumentirati događanja u školi i izvan nje, te pripremiti materijale za web stranicu škole </w:t>
      </w:r>
    </w:p>
    <w:p w14:paraId="5F23D995" w14:textId="013C1E85" w:rsidR="03B9C043" w:rsidRPr="00CD21A2" w:rsidRDefault="03B9C043" w:rsidP="000A1AEE">
      <w:pPr>
        <w:numPr>
          <w:ilvl w:val="0"/>
          <w:numId w:val="38"/>
        </w:numPr>
        <w:spacing w:beforeAutospacing="1" w:afterAutospacing="1"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 xml:space="preserve">Usvojiti znanja potrebna za izradu dokumentarnog filma. </w:t>
      </w:r>
    </w:p>
    <w:p w14:paraId="3F613D9D" w14:textId="70F8B760" w:rsidR="03B9C043" w:rsidRPr="00CD21A2" w:rsidRDefault="03B9C043" w:rsidP="000A1AEE">
      <w:pPr>
        <w:pStyle w:val="Odlomakpopisa"/>
        <w:numPr>
          <w:ilvl w:val="0"/>
          <w:numId w:val="38"/>
        </w:numPr>
        <w:spacing w:line="360" w:lineRule="auto"/>
        <w:rPr>
          <w:rFonts w:eastAsia="Calibri" w:cstheme="minorHAnsi"/>
          <w:color w:val="000000" w:themeColor="text1"/>
          <w:sz w:val="24"/>
          <w:szCs w:val="24"/>
          <w:lang w:val="en-US"/>
        </w:rPr>
      </w:pPr>
      <w:r w:rsidRPr="00CD21A2">
        <w:rPr>
          <w:rFonts w:eastAsia="Calibri" w:cstheme="minorHAnsi"/>
          <w:sz w:val="24"/>
          <w:szCs w:val="24"/>
        </w:rPr>
        <w:t>Izraditi kratki  dokumentarni film o prapovijesnim i antičkim nalazištima u zavičaju.</w:t>
      </w:r>
    </w:p>
    <w:p w14:paraId="285A30C9" w14:textId="6AF04568" w:rsidR="00A943B9" w:rsidRPr="00CD21A2" w:rsidRDefault="03B9C043" w:rsidP="000A1AEE">
      <w:pPr>
        <w:pStyle w:val="Odlomakpopisa"/>
        <w:numPr>
          <w:ilvl w:val="0"/>
          <w:numId w:val="38"/>
        </w:numPr>
        <w:spacing w:beforeAutospacing="1" w:afterAutospacing="1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Vrednovati vlastita i tuđa fotografska i filmska ostvarenja uz poštivanje tehničkih i estetskih zakonitosti, te individualnosti autora; razvijati vlastito kritičko mišljenje</w:t>
      </w:r>
    </w:p>
    <w:p w14:paraId="07852731" w14:textId="643E8489" w:rsidR="00A943B9" w:rsidRPr="00CD21A2" w:rsidRDefault="00A943B9" w:rsidP="000A1AEE">
      <w:pPr>
        <w:spacing w:beforeAutospacing="1" w:afterAutospacing="1" w:line="360" w:lineRule="auto"/>
        <w:ind w:left="360"/>
        <w:jc w:val="both"/>
        <w:rPr>
          <w:rFonts w:cstheme="minorHAnsi"/>
          <w:sz w:val="24"/>
          <w:szCs w:val="24"/>
        </w:rPr>
      </w:pPr>
    </w:p>
    <w:p w14:paraId="59235EFA" w14:textId="237EDA52" w:rsidR="00A943B9" w:rsidRPr="00CD21A2" w:rsidRDefault="03B9C043" w:rsidP="000A1AEE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lastRenderedPageBreak/>
        <w:t xml:space="preserve">5. Način realizacije: </w:t>
      </w:r>
    </w:p>
    <w:p w14:paraId="3134C060" w14:textId="4E105695" w:rsidR="00A943B9" w:rsidRPr="00CD21A2" w:rsidRDefault="03B9C043" w:rsidP="000A1AEE">
      <w:pPr>
        <w:spacing w:after="184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Oblik: </w:t>
      </w:r>
      <w:r w:rsidRPr="00CD21A2">
        <w:rPr>
          <w:rFonts w:cstheme="minorHAnsi"/>
          <w:sz w:val="24"/>
          <w:szCs w:val="24"/>
          <w:lang w:eastAsia="en-US"/>
        </w:rPr>
        <w:t>Foto-Filmska grupa, 1 sat tjedno (online,</w:t>
      </w:r>
      <w:r w:rsidR="00B74D82">
        <w:rPr>
          <w:rFonts w:cstheme="minorHAnsi"/>
          <w:sz w:val="24"/>
          <w:szCs w:val="24"/>
          <w:lang w:eastAsia="en-US"/>
        </w:rPr>
        <w:t xml:space="preserve"> </w:t>
      </w:r>
      <w:r w:rsidRPr="00CD21A2">
        <w:rPr>
          <w:rFonts w:cstheme="minorHAnsi"/>
          <w:sz w:val="24"/>
          <w:szCs w:val="24"/>
          <w:lang w:eastAsia="en-US"/>
        </w:rPr>
        <w:t>prema potrebi) uz prilagodbu satnice mogućnostima učenika i zahtjevima zadataka</w:t>
      </w:r>
    </w:p>
    <w:p w14:paraId="1BA63189" w14:textId="0D70EF94" w:rsidR="03B9C043" w:rsidRPr="00CD21A2" w:rsidRDefault="03B9C043" w:rsidP="000A1AEE">
      <w:pPr>
        <w:spacing w:after="184" w:line="360" w:lineRule="auto"/>
        <w:jc w:val="both"/>
        <w:rPr>
          <w:rFonts w:eastAsia="Calibri"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Sudionici: </w:t>
      </w:r>
      <w:r w:rsidRPr="00CD21A2">
        <w:rPr>
          <w:rFonts w:cstheme="minorHAnsi"/>
          <w:sz w:val="24"/>
          <w:szCs w:val="24"/>
          <w:lang w:eastAsia="en-US"/>
        </w:rPr>
        <w:t xml:space="preserve">učenici, učiteljica povijesti, </w:t>
      </w:r>
      <w:r w:rsidRPr="00CD21A2">
        <w:rPr>
          <w:rFonts w:eastAsia="Calibri" w:cstheme="minorHAnsi"/>
          <w:sz w:val="24"/>
          <w:szCs w:val="24"/>
        </w:rPr>
        <w:t xml:space="preserve">članovi Foto, kino i video kluba Zaprešić, udruga Foto Hrvatska, Muzej Brdovec, Filozofski fakultet u Zagrebu, Odsjek za Arheologiju, dr. </w:t>
      </w:r>
      <w:proofErr w:type="spellStart"/>
      <w:r w:rsidRPr="00CD21A2">
        <w:rPr>
          <w:rFonts w:eastAsia="Calibri" w:cstheme="minorHAnsi"/>
          <w:sz w:val="24"/>
          <w:szCs w:val="24"/>
        </w:rPr>
        <w:t>sc</w:t>
      </w:r>
      <w:proofErr w:type="spellEnd"/>
      <w:r w:rsidRPr="00CD21A2">
        <w:rPr>
          <w:rFonts w:eastAsia="Calibri" w:cstheme="minorHAnsi"/>
          <w:sz w:val="24"/>
          <w:szCs w:val="24"/>
        </w:rPr>
        <w:t xml:space="preserve">. Janja </w:t>
      </w:r>
      <w:proofErr w:type="spellStart"/>
      <w:r w:rsidRPr="00CD21A2">
        <w:rPr>
          <w:rFonts w:eastAsia="Calibri" w:cstheme="minorHAnsi"/>
          <w:sz w:val="24"/>
          <w:szCs w:val="24"/>
        </w:rPr>
        <w:t>Marvrović</w:t>
      </w:r>
      <w:proofErr w:type="spellEnd"/>
      <w:r w:rsidRPr="00CD21A2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CD21A2">
        <w:rPr>
          <w:rFonts w:eastAsia="Calibri" w:cstheme="minorHAnsi"/>
          <w:sz w:val="24"/>
          <w:szCs w:val="24"/>
        </w:rPr>
        <w:t>Mokos</w:t>
      </w:r>
      <w:proofErr w:type="spellEnd"/>
    </w:p>
    <w:p w14:paraId="11EF9808" w14:textId="56E5000A" w:rsidR="00A943B9" w:rsidRPr="00CD21A2" w:rsidRDefault="03B9C043" w:rsidP="000A1AEE">
      <w:pPr>
        <w:spacing w:after="184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Načini učenja (što rade učenici): </w:t>
      </w:r>
    </w:p>
    <w:p w14:paraId="73B2942A" w14:textId="2EB43C61" w:rsidR="00A943B9" w:rsidRPr="00CD21A2" w:rsidRDefault="03B9C043" w:rsidP="000A1AEE">
      <w:pPr>
        <w:pStyle w:val="Odlomakpopisa"/>
        <w:numPr>
          <w:ilvl w:val="0"/>
          <w:numId w:val="16"/>
        </w:numPr>
        <w:spacing w:beforeAutospacing="1" w:afterAutospacing="1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teorijska znanja o povijesti fotografije, te digitalnoj fotografiji primjenjuju kroz praktični rad – pronalaze motive na zadanu temu prilikom zajedničkih i individualnih odlazaka na teren</w:t>
      </w:r>
    </w:p>
    <w:p w14:paraId="1007A2C2" w14:textId="1D615926" w:rsidR="00A943B9" w:rsidRPr="00CD21A2" w:rsidRDefault="03B9C043" w:rsidP="000A1AEE">
      <w:pPr>
        <w:pStyle w:val="Odlomakpopisa"/>
        <w:numPr>
          <w:ilvl w:val="0"/>
          <w:numId w:val="16"/>
        </w:numPr>
        <w:spacing w:beforeAutospacing="1" w:afterAutospacing="1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sudjeluju na događanjima i aktivnostima škole te fotografiraju, snimaju, obrađuju fotografije i snimke za web stranicu škole</w:t>
      </w:r>
    </w:p>
    <w:p w14:paraId="114D8007" w14:textId="154B2CDA" w:rsidR="03B9C043" w:rsidRPr="00CD21A2" w:rsidRDefault="03B9C043" w:rsidP="000A1AEE">
      <w:pPr>
        <w:pStyle w:val="Odlomakpopisa"/>
        <w:numPr>
          <w:ilvl w:val="0"/>
          <w:numId w:val="16"/>
        </w:numPr>
        <w:spacing w:beforeAutospacing="1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Izrada dokumentarnog filma od ideje do premijere i prijave istog na natječaje</w:t>
      </w:r>
    </w:p>
    <w:p w14:paraId="5B4C0D69" w14:textId="3C0E9715" w:rsidR="00A943B9" w:rsidRPr="00CD21A2" w:rsidRDefault="03B9C043" w:rsidP="000A1AEE">
      <w:pPr>
        <w:pStyle w:val="Odlomakpopisa"/>
        <w:numPr>
          <w:ilvl w:val="0"/>
          <w:numId w:val="16"/>
        </w:numPr>
        <w:spacing w:beforeAutospacing="1" w:afterAutospacing="1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sudjeluju u natječaju Eko – </w:t>
      </w:r>
      <w:proofErr w:type="spellStart"/>
      <w:r w:rsidRPr="00CD21A2">
        <w:rPr>
          <w:rFonts w:cstheme="minorHAnsi"/>
          <w:sz w:val="24"/>
          <w:szCs w:val="24"/>
        </w:rPr>
        <w:t>fotka</w:t>
      </w:r>
      <w:proofErr w:type="spellEnd"/>
      <w:r w:rsidRPr="00CD21A2">
        <w:rPr>
          <w:rFonts w:cstheme="minorHAnsi"/>
          <w:sz w:val="24"/>
          <w:szCs w:val="24"/>
        </w:rPr>
        <w:t xml:space="preserve"> 2022., te prema procjeni i vremenu ostalim fotografskim natječajima tijekom školske godine</w:t>
      </w:r>
    </w:p>
    <w:p w14:paraId="7A1CADD6" w14:textId="1B0CB97E" w:rsidR="00A943B9" w:rsidRPr="00CD21A2" w:rsidRDefault="03B9C043" w:rsidP="000A1AEE">
      <w:pPr>
        <w:pStyle w:val="Odlomakpopisa"/>
        <w:numPr>
          <w:ilvl w:val="0"/>
          <w:numId w:val="16"/>
        </w:numPr>
        <w:spacing w:beforeAutospacing="1" w:afterAutospacing="1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Preuzimaju odgovornost za podjelu i izvršavanje individualnih zadataka i njihovo objedinjavanje u zajednički rad – film</w:t>
      </w:r>
    </w:p>
    <w:p w14:paraId="5BDCC2A0" w14:textId="39BEDC93" w:rsidR="00A943B9" w:rsidRPr="00CD21A2" w:rsidRDefault="03B9C043" w:rsidP="000A1AEE">
      <w:pPr>
        <w:pStyle w:val="Odlomakpopisa"/>
        <w:numPr>
          <w:ilvl w:val="0"/>
          <w:numId w:val="16"/>
        </w:numPr>
        <w:spacing w:beforeAutospacing="1" w:afterAutospacing="1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Pripremaju potrebnu dokumentaciju za prijavu na Reviju dječjeg filmskog stvaralaštva 2022.</w:t>
      </w:r>
    </w:p>
    <w:p w14:paraId="353F9FFE" w14:textId="1B237E56" w:rsidR="00A943B9" w:rsidRPr="00CD21A2" w:rsidRDefault="03B9C043" w:rsidP="000A1AEE">
      <w:pPr>
        <w:pStyle w:val="Odlomakpopisa"/>
        <w:numPr>
          <w:ilvl w:val="0"/>
          <w:numId w:val="16"/>
        </w:numPr>
        <w:spacing w:beforeAutospacing="1" w:afterAutospacing="1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odlazak na izložbu fotografija, kino projekcije i posjet  Foto, kino i video klubu Zaprešić te argumentirano vrednuju ostvarenja</w:t>
      </w:r>
    </w:p>
    <w:p w14:paraId="484B32AC" w14:textId="749A0353" w:rsidR="03B9C043" w:rsidRPr="00CD21A2" w:rsidRDefault="03B9C043" w:rsidP="000A1AEE">
      <w:pPr>
        <w:pStyle w:val="Odlomakpopisa"/>
        <w:numPr>
          <w:ilvl w:val="0"/>
          <w:numId w:val="16"/>
        </w:numPr>
        <w:spacing w:beforeAutospacing="1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CD21A2">
        <w:rPr>
          <w:rFonts w:eastAsia="Calibri" w:cstheme="minorHAnsi"/>
          <w:sz w:val="24"/>
          <w:szCs w:val="24"/>
        </w:rPr>
        <w:t>sudjeluju na radionicama udruge Foto Hrvatska</w:t>
      </w:r>
    </w:p>
    <w:p w14:paraId="72C0C47A" w14:textId="051143A3" w:rsidR="00A943B9" w:rsidRPr="00CD21A2" w:rsidRDefault="00A943B9" w:rsidP="000A1AEE">
      <w:pPr>
        <w:spacing w:beforeAutospacing="1" w:afterAutospacing="1" w:line="360" w:lineRule="auto"/>
        <w:ind w:left="360"/>
        <w:jc w:val="both"/>
        <w:rPr>
          <w:rFonts w:cstheme="minorHAnsi"/>
          <w:sz w:val="24"/>
          <w:szCs w:val="24"/>
        </w:rPr>
      </w:pPr>
    </w:p>
    <w:p w14:paraId="7384CAB6" w14:textId="663DE6B0" w:rsidR="00A943B9" w:rsidRPr="00CD21A2" w:rsidRDefault="03B9C043" w:rsidP="000A1AEE">
      <w:pPr>
        <w:spacing w:after="184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Metode poučavanja (što radi učitelj): </w:t>
      </w:r>
    </w:p>
    <w:p w14:paraId="53596AA6" w14:textId="63E6516A" w:rsidR="00A943B9" w:rsidRPr="00CD21A2" w:rsidRDefault="03B9C043" w:rsidP="000A1AEE">
      <w:pPr>
        <w:pStyle w:val="Odlomakpopisa"/>
        <w:numPr>
          <w:ilvl w:val="0"/>
          <w:numId w:val="36"/>
        </w:numPr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Podučava teorijsko znanje frontalnim radom, demonstrira  i korigira učenike u praktičnom radu</w:t>
      </w:r>
    </w:p>
    <w:p w14:paraId="1B21137A" w14:textId="73F72C65" w:rsidR="00A943B9" w:rsidRPr="00CD21A2" w:rsidRDefault="03B9C043" w:rsidP="000A1AEE">
      <w:pPr>
        <w:pStyle w:val="Odlomakpopisa"/>
        <w:numPr>
          <w:ilvl w:val="0"/>
          <w:numId w:val="36"/>
        </w:numPr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Organizira terenska snimanja, suradnju sa FKVKZ-om</w:t>
      </w:r>
    </w:p>
    <w:p w14:paraId="10C0568F" w14:textId="2A086490" w:rsidR="00A943B9" w:rsidRPr="00CD21A2" w:rsidRDefault="03B9C043" w:rsidP="000A1AEE">
      <w:pPr>
        <w:pStyle w:val="Odlomakpopisa"/>
        <w:numPr>
          <w:ilvl w:val="0"/>
          <w:numId w:val="3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Moderira i koordinira timski rad na filmu</w:t>
      </w:r>
    </w:p>
    <w:p w14:paraId="1A5B9584" w14:textId="45F1DEBC" w:rsidR="00A943B9" w:rsidRPr="00CD21A2" w:rsidRDefault="03B9C043" w:rsidP="000A1AEE">
      <w:pPr>
        <w:pStyle w:val="Odlomakpopisa"/>
        <w:numPr>
          <w:ilvl w:val="0"/>
          <w:numId w:val="3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lastRenderedPageBreak/>
        <w:t>Usklađuje ideje i želje učenika sa realnim mogućnostima</w:t>
      </w:r>
    </w:p>
    <w:p w14:paraId="3F985C91" w14:textId="6DAC7C0F" w:rsidR="00A943B9" w:rsidRPr="00CD21A2" w:rsidRDefault="03B9C043" w:rsidP="000A1AEE">
      <w:pPr>
        <w:pStyle w:val="Odlomakpopisa"/>
        <w:numPr>
          <w:ilvl w:val="0"/>
          <w:numId w:val="36"/>
        </w:numPr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Potiče učenike na istraživanje neposredne okoline i konstruktivnu interakciju </w:t>
      </w:r>
    </w:p>
    <w:p w14:paraId="1CCCD1FA" w14:textId="50632843" w:rsidR="00A943B9" w:rsidRPr="00CD21A2" w:rsidRDefault="03B9C043" w:rsidP="000A1AEE">
      <w:pPr>
        <w:pStyle w:val="Odlomakpopisa"/>
        <w:numPr>
          <w:ilvl w:val="0"/>
          <w:numId w:val="36"/>
        </w:numPr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Osigurava potrebna sredstva i tehniku</w:t>
      </w:r>
    </w:p>
    <w:p w14:paraId="397E2F65" w14:textId="1FBD40C7" w:rsidR="4EEC0895" w:rsidRPr="00CD21A2" w:rsidRDefault="03B9C043" w:rsidP="000A1AEE">
      <w:pPr>
        <w:pStyle w:val="Odlomakpopisa"/>
        <w:numPr>
          <w:ilvl w:val="0"/>
          <w:numId w:val="36"/>
        </w:numPr>
        <w:spacing w:after="184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Upućuje učenike na fotografske radionice udruge Foto Hrvatska</w:t>
      </w:r>
    </w:p>
    <w:p w14:paraId="5D085B12" w14:textId="6034731A" w:rsidR="00A943B9" w:rsidRPr="00CD21A2" w:rsidRDefault="03B9C043" w:rsidP="000A1AEE">
      <w:pPr>
        <w:spacing w:after="184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Trajanje izvedbe: </w:t>
      </w:r>
      <w:r w:rsidRPr="00CD21A2">
        <w:rPr>
          <w:rFonts w:cstheme="minorHAnsi"/>
          <w:sz w:val="24"/>
          <w:szCs w:val="24"/>
          <w:lang w:eastAsia="en-US"/>
        </w:rPr>
        <w:t xml:space="preserve">od rujna 2021. do lipnja 2022. </w:t>
      </w:r>
    </w:p>
    <w:p w14:paraId="2BE9814E" w14:textId="77777777" w:rsidR="00A943B9" w:rsidRPr="00CD21A2" w:rsidRDefault="03B9C043" w:rsidP="000A1AEE">
      <w:pPr>
        <w:spacing w:after="0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6. Potrebni resursi / moguće teškoće: </w:t>
      </w:r>
    </w:p>
    <w:p w14:paraId="0ED87D58" w14:textId="4095DE73" w:rsidR="00A943B9" w:rsidRPr="00CD21A2" w:rsidRDefault="03B9C043" w:rsidP="000A1AEE">
      <w:pPr>
        <w:spacing w:after="179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Potrebni resursi: </w:t>
      </w:r>
    </w:p>
    <w:p w14:paraId="46903545" w14:textId="1B11E238" w:rsidR="00A943B9" w:rsidRPr="00CD21A2" w:rsidRDefault="03B9C043" w:rsidP="000A1AEE">
      <w:pPr>
        <w:pStyle w:val="Odlomakpopisa"/>
        <w:numPr>
          <w:ilvl w:val="0"/>
          <w:numId w:val="35"/>
        </w:numPr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 w:rsidRPr="00CD21A2">
        <w:rPr>
          <w:rFonts w:cstheme="minorHAnsi"/>
          <w:sz w:val="24"/>
          <w:szCs w:val="24"/>
          <w:lang w:val="en-US"/>
        </w:rPr>
        <w:t>materijali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za</w:t>
      </w:r>
      <w:r w:rsidRPr="00CD21A2">
        <w:rPr>
          <w:rFonts w:cstheme="minorHAnsi"/>
          <w:sz w:val="24"/>
          <w:szCs w:val="24"/>
        </w:rPr>
        <w:t xml:space="preserve"> ispis i uređenje panoa</w:t>
      </w:r>
    </w:p>
    <w:p w14:paraId="5C0C21F0" w14:textId="0E8C01BD" w:rsidR="00A943B9" w:rsidRPr="00CD21A2" w:rsidRDefault="03B9C043" w:rsidP="000A1AEE">
      <w:pPr>
        <w:pStyle w:val="Odlomakpopisa"/>
        <w:numPr>
          <w:ilvl w:val="0"/>
          <w:numId w:val="35"/>
        </w:numPr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 w:rsidRPr="00CD21A2">
        <w:rPr>
          <w:rFonts w:cstheme="minorHAnsi"/>
          <w:sz w:val="24"/>
          <w:szCs w:val="24"/>
          <w:lang w:val="en-US"/>
        </w:rPr>
        <w:t>sredstva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za </w:t>
      </w:r>
      <w:proofErr w:type="spellStart"/>
      <w:r w:rsidRPr="00CD21A2">
        <w:rPr>
          <w:rFonts w:cstheme="minorHAnsi"/>
          <w:sz w:val="24"/>
          <w:szCs w:val="24"/>
          <w:lang w:val="en-US"/>
        </w:rPr>
        <w:t>terenske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D21A2">
        <w:rPr>
          <w:rFonts w:cstheme="minorHAnsi"/>
          <w:sz w:val="24"/>
          <w:szCs w:val="24"/>
          <w:lang w:val="en-US"/>
        </w:rPr>
        <w:t>izlaske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- </w:t>
      </w:r>
      <w:proofErr w:type="spellStart"/>
      <w:r w:rsidRPr="00CD21A2">
        <w:rPr>
          <w:rFonts w:cstheme="minorHAnsi"/>
          <w:sz w:val="24"/>
          <w:szCs w:val="24"/>
          <w:lang w:val="en-US"/>
        </w:rPr>
        <w:t>fotoaparat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D21A2">
        <w:rPr>
          <w:rFonts w:cstheme="minorHAnsi"/>
          <w:sz w:val="24"/>
          <w:szCs w:val="24"/>
          <w:lang w:val="en-US"/>
        </w:rPr>
        <w:t>kamera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D21A2">
        <w:rPr>
          <w:rFonts w:cstheme="minorHAnsi"/>
          <w:sz w:val="24"/>
          <w:szCs w:val="24"/>
          <w:lang w:val="en-US"/>
        </w:rPr>
        <w:t>stativ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D21A2">
        <w:rPr>
          <w:rFonts w:cstheme="minorHAnsi"/>
          <w:sz w:val="24"/>
          <w:szCs w:val="24"/>
          <w:lang w:val="en-US"/>
        </w:rPr>
        <w:t>osobni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D21A2">
        <w:rPr>
          <w:rFonts w:cstheme="minorHAnsi"/>
          <w:sz w:val="24"/>
          <w:szCs w:val="24"/>
          <w:lang w:val="en-US"/>
        </w:rPr>
        <w:t>mobiteli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za </w:t>
      </w:r>
      <w:proofErr w:type="spellStart"/>
      <w:r w:rsidRPr="00CD21A2">
        <w:rPr>
          <w:rFonts w:cstheme="minorHAnsi"/>
          <w:sz w:val="24"/>
          <w:szCs w:val="24"/>
          <w:lang w:val="en-US"/>
        </w:rPr>
        <w:t>fotografiranje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 w:rsidRPr="00CD21A2">
        <w:rPr>
          <w:rFonts w:cstheme="minorHAnsi"/>
          <w:sz w:val="24"/>
          <w:szCs w:val="24"/>
          <w:lang w:val="en-US"/>
        </w:rPr>
        <w:t>snimanje</w:t>
      </w:r>
      <w:proofErr w:type="spellEnd"/>
    </w:p>
    <w:p w14:paraId="77E2A33C" w14:textId="216F50FA" w:rsidR="00A943B9" w:rsidRPr="00CD21A2" w:rsidRDefault="03B9C043" w:rsidP="000A1AEE">
      <w:pPr>
        <w:pStyle w:val="Odlomakpopisa"/>
        <w:numPr>
          <w:ilvl w:val="0"/>
          <w:numId w:val="35"/>
        </w:numPr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 w:rsidRPr="00CD21A2">
        <w:rPr>
          <w:rFonts w:cstheme="minorHAnsi"/>
          <w:sz w:val="24"/>
          <w:szCs w:val="24"/>
          <w:lang w:val="en-US"/>
        </w:rPr>
        <w:t>Računalo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 w:rsidRPr="00CD21A2">
        <w:rPr>
          <w:rFonts w:cstheme="minorHAnsi"/>
          <w:sz w:val="24"/>
          <w:szCs w:val="24"/>
          <w:lang w:val="en-US"/>
        </w:rPr>
        <w:t>projektor</w:t>
      </w:r>
      <w:proofErr w:type="spellEnd"/>
      <w:r w:rsidRPr="00CD21A2">
        <w:rPr>
          <w:rFonts w:cstheme="minorHAnsi"/>
          <w:sz w:val="24"/>
          <w:szCs w:val="24"/>
          <w:lang w:val="en-US"/>
        </w:rPr>
        <w:t>, internet, software (Adobe Lightroom, Adobe Premiere)</w:t>
      </w:r>
    </w:p>
    <w:p w14:paraId="02B1C8F4" w14:textId="20B04A6B" w:rsidR="00A943B9" w:rsidRPr="00CD21A2" w:rsidRDefault="03B9C043" w:rsidP="000A1AEE">
      <w:pPr>
        <w:pStyle w:val="Odlomakpopisa"/>
        <w:numPr>
          <w:ilvl w:val="0"/>
          <w:numId w:val="35"/>
        </w:numPr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 w:rsidRPr="00CD21A2">
        <w:rPr>
          <w:rFonts w:cstheme="minorHAnsi"/>
          <w:sz w:val="24"/>
          <w:szCs w:val="24"/>
          <w:lang w:val="en-US"/>
        </w:rPr>
        <w:t>Sredstva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za </w:t>
      </w:r>
      <w:proofErr w:type="spellStart"/>
      <w:r w:rsidRPr="00CD21A2">
        <w:rPr>
          <w:rFonts w:cstheme="minorHAnsi"/>
          <w:sz w:val="24"/>
          <w:szCs w:val="24"/>
          <w:lang w:val="en-US"/>
        </w:rPr>
        <w:t>terenske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D21A2">
        <w:rPr>
          <w:rFonts w:cstheme="minorHAnsi"/>
          <w:sz w:val="24"/>
          <w:szCs w:val="24"/>
          <w:lang w:val="en-US"/>
        </w:rPr>
        <w:t>izlaske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 (prijevoz, </w:t>
      </w:r>
      <w:proofErr w:type="spellStart"/>
      <w:r w:rsidRPr="00CD21A2">
        <w:rPr>
          <w:rFonts w:cstheme="minorHAnsi"/>
          <w:sz w:val="24"/>
          <w:szCs w:val="24"/>
          <w:lang w:val="en-US"/>
        </w:rPr>
        <w:t>voda</w:t>
      </w:r>
      <w:proofErr w:type="spellEnd"/>
      <w:r w:rsidRPr="00CD21A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D21A2">
        <w:rPr>
          <w:rFonts w:cstheme="minorHAnsi"/>
          <w:sz w:val="24"/>
          <w:szCs w:val="24"/>
          <w:lang w:val="en-US"/>
        </w:rPr>
        <w:t>hrana</w:t>
      </w:r>
      <w:proofErr w:type="spellEnd"/>
      <w:r w:rsidRPr="00CD21A2">
        <w:rPr>
          <w:rFonts w:cstheme="minorHAnsi"/>
          <w:sz w:val="24"/>
          <w:szCs w:val="24"/>
          <w:lang w:val="en-US"/>
        </w:rPr>
        <w:t>)</w:t>
      </w:r>
    </w:p>
    <w:p w14:paraId="2225F114" w14:textId="23D2B66A" w:rsidR="03B9C043" w:rsidRPr="00CD21A2" w:rsidRDefault="03B9C043" w:rsidP="000A1AEE">
      <w:pPr>
        <w:spacing w:after="179" w:line="360" w:lineRule="auto"/>
        <w:jc w:val="both"/>
        <w:rPr>
          <w:rFonts w:cstheme="minorHAnsi"/>
          <w:sz w:val="24"/>
          <w:szCs w:val="24"/>
          <w:lang w:eastAsia="en-US"/>
        </w:rPr>
      </w:pPr>
    </w:p>
    <w:p w14:paraId="1309C69D" w14:textId="0CC0CC1C" w:rsidR="00A943B9" w:rsidRPr="00CD21A2" w:rsidRDefault="03B9C043" w:rsidP="000A1AEE">
      <w:pPr>
        <w:spacing w:after="179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 </w:t>
      </w: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Moguće poteškoće: </w:t>
      </w:r>
    </w:p>
    <w:p w14:paraId="75B65699" w14:textId="383A2102" w:rsidR="00A943B9" w:rsidRPr="00CD21A2" w:rsidRDefault="03B9C043" w:rsidP="000A1AEE">
      <w:pPr>
        <w:pStyle w:val="Odlomakpopisa"/>
        <w:numPr>
          <w:ilvl w:val="0"/>
          <w:numId w:val="34"/>
        </w:numPr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Opterećenost učenika školskim i izvanškolskim obavezama</w:t>
      </w:r>
    </w:p>
    <w:p w14:paraId="4A66DD73" w14:textId="6D44EEB8" w:rsidR="00A943B9" w:rsidRPr="00CD21A2" w:rsidRDefault="03B9C043" w:rsidP="000A1AEE">
      <w:pPr>
        <w:pStyle w:val="Odlomakpopisa"/>
        <w:numPr>
          <w:ilvl w:val="0"/>
          <w:numId w:val="34"/>
        </w:numPr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Ograničeno vrijeme provedbe</w:t>
      </w:r>
    </w:p>
    <w:p w14:paraId="43252B16" w14:textId="7944C391" w:rsidR="00A943B9" w:rsidRPr="00CD21A2" w:rsidRDefault="03B9C043" w:rsidP="000A1AEE">
      <w:pPr>
        <w:pStyle w:val="Odlomakpopisa"/>
        <w:numPr>
          <w:ilvl w:val="0"/>
          <w:numId w:val="34"/>
        </w:numPr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Ostale obaveze učiteljice</w:t>
      </w:r>
    </w:p>
    <w:p w14:paraId="35A2C994" w14:textId="5BB33989" w:rsidR="00A943B9" w:rsidRPr="00CD21A2" w:rsidRDefault="03B9C043" w:rsidP="000A1AEE">
      <w:pPr>
        <w:pStyle w:val="Odlomakpopisa"/>
        <w:numPr>
          <w:ilvl w:val="0"/>
          <w:numId w:val="34"/>
        </w:numPr>
        <w:spacing w:after="179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Mogućnosti i resursi škole, lokalne zajednice i roditelja</w:t>
      </w:r>
    </w:p>
    <w:p w14:paraId="18A048F3" w14:textId="5AF94171" w:rsidR="00A943B9" w:rsidRPr="00CD21A2" w:rsidRDefault="03B9C043" w:rsidP="000A1AEE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7. Način praćenja i provjere ishoda / postignuća: </w:t>
      </w:r>
    </w:p>
    <w:p w14:paraId="25C1B594" w14:textId="20A7E03D" w:rsidR="00A943B9" w:rsidRPr="00CD21A2" w:rsidRDefault="03B9C043" w:rsidP="000A1AEE">
      <w:pPr>
        <w:pStyle w:val="Odlomakpopisa"/>
        <w:numPr>
          <w:ilvl w:val="0"/>
          <w:numId w:val="3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Snimljene fotografije i filmovi</w:t>
      </w:r>
    </w:p>
    <w:p w14:paraId="0D5B45A0" w14:textId="6C394C48" w:rsidR="126E340A" w:rsidRPr="00CD21A2" w:rsidRDefault="03B9C043" w:rsidP="000A1AEE">
      <w:pPr>
        <w:pStyle w:val="Odlomakpopisa"/>
        <w:numPr>
          <w:ilvl w:val="0"/>
          <w:numId w:val="3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>Radioničke izložbe udruge Foto Hrvatska</w:t>
      </w:r>
    </w:p>
    <w:p w14:paraId="2ADD63CE" w14:textId="1BFED4E0" w:rsidR="00A943B9" w:rsidRPr="00CD21A2" w:rsidRDefault="03B9C043" w:rsidP="000A1AEE">
      <w:pPr>
        <w:pStyle w:val="Odlomakpopisa"/>
        <w:numPr>
          <w:ilvl w:val="0"/>
          <w:numId w:val="3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  <w:lang w:eastAsia="en-US"/>
        </w:rPr>
        <w:t xml:space="preserve">Uključenost i spremnost učenika za savjesno izvršavanje zadataka </w:t>
      </w:r>
    </w:p>
    <w:p w14:paraId="3A16AD51" w14:textId="5545B792" w:rsidR="00A943B9" w:rsidRPr="00CD21A2" w:rsidRDefault="03B9C043" w:rsidP="000A1AEE">
      <w:pPr>
        <w:pStyle w:val="Odlomakpopisa"/>
        <w:numPr>
          <w:ilvl w:val="0"/>
          <w:numId w:val="3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</w:rPr>
        <w:t>Praćenje i vrednovanje učeničkih radova</w:t>
      </w:r>
    </w:p>
    <w:p w14:paraId="21F91AE3" w14:textId="36E46F0D" w:rsidR="00A943B9" w:rsidRPr="00CD21A2" w:rsidRDefault="03B9C043" w:rsidP="000A1AEE">
      <w:pPr>
        <w:pStyle w:val="Odlomakpopisa"/>
        <w:numPr>
          <w:ilvl w:val="0"/>
          <w:numId w:val="3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</w:rPr>
        <w:t>Uređeni panoi i internetska stranica škole</w:t>
      </w:r>
    </w:p>
    <w:p w14:paraId="6F4C46B8" w14:textId="42C4C55A" w:rsidR="00A943B9" w:rsidRPr="00CD21A2" w:rsidRDefault="03B9C043" w:rsidP="000A1AEE">
      <w:pPr>
        <w:pStyle w:val="Odlomakpopisa"/>
        <w:numPr>
          <w:ilvl w:val="0"/>
          <w:numId w:val="3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en-US"/>
        </w:rPr>
      </w:pPr>
      <w:r w:rsidRPr="00CD21A2">
        <w:rPr>
          <w:rFonts w:cstheme="minorHAnsi"/>
          <w:sz w:val="24"/>
          <w:szCs w:val="24"/>
        </w:rPr>
        <w:t>Rezultati  na fotografskim i filmskim natječajima</w:t>
      </w:r>
    </w:p>
    <w:p w14:paraId="2A09957C" w14:textId="50EC724C" w:rsidR="00A943B9" w:rsidRPr="00CD21A2" w:rsidRDefault="03B9C043" w:rsidP="000A1AEE">
      <w:pPr>
        <w:pStyle w:val="Odlomakpopisa"/>
        <w:numPr>
          <w:ilvl w:val="0"/>
          <w:numId w:val="3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Doprinos i sudjelovanje u kulturnoj i javnoj djelatnosti škole</w:t>
      </w:r>
    </w:p>
    <w:p w14:paraId="76CABE67" w14:textId="2D72B2E9" w:rsidR="00A943B9" w:rsidRPr="00CD21A2" w:rsidRDefault="00A943B9" w:rsidP="000A1AEE">
      <w:pPr>
        <w:spacing w:after="0" w:line="360" w:lineRule="auto"/>
        <w:ind w:left="360" w:hanging="360"/>
        <w:jc w:val="both"/>
        <w:rPr>
          <w:rFonts w:cstheme="minorHAnsi"/>
          <w:sz w:val="24"/>
          <w:szCs w:val="24"/>
        </w:rPr>
      </w:pPr>
    </w:p>
    <w:p w14:paraId="1E893892" w14:textId="533F9A06" w:rsidR="00A943B9" w:rsidRPr="00CD21A2" w:rsidRDefault="03B9C043" w:rsidP="000A1AEE">
      <w:pPr>
        <w:spacing w:after="0" w:line="360" w:lineRule="auto"/>
        <w:jc w:val="both"/>
        <w:rPr>
          <w:rFonts w:cstheme="minorHAnsi"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  <w:lang w:eastAsia="en-US"/>
        </w:rPr>
        <w:t xml:space="preserve">8. Odgovorna osoba: </w:t>
      </w:r>
      <w:r w:rsidRPr="00CD21A2">
        <w:rPr>
          <w:rFonts w:cstheme="minorHAnsi"/>
          <w:sz w:val="24"/>
          <w:szCs w:val="24"/>
          <w:lang w:eastAsia="en-US"/>
        </w:rPr>
        <w:t xml:space="preserve">Učiteljica povijesti Jelica </w:t>
      </w:r>
      <w:proofErr w:type="spellStart"/>
      <w:r w:rsidRPr="00CD21A2">
        <w:rPr>
          <w:rFonts w:cstheme="minorHAnsi"/>
          <w:sz w:val="24"/>
          <w:szCs w:val="24"/>
          <w:lang w:eastAsia="en-US"/>
        </w:rPr>
        <w:t>Kauf</w:t>
      </w:r>
      <w:proofErr w:type="spellEnd"/>
    </w:p>
    <w:p w14:paraId="6F018484" w14:textId="2CFC3EFF" w:rsidR="339E2C57" w:rsidRPr="00CD21A2" w:rsidRDefault="339E2C57" w:rsidP="000A1AEE">
      <w:pPr>
        <w:spacing w:after="0" w:line="360" w:lineRule="auto"/>
        <w:jc w:val="both"/>
        <w:rPr>
          <w:rFonts w:cstheme="minorHAnsi"/>
          <w:sz w:val="24"/>
          <w:szCs w:val="24"/>
          <w:lang w:eastAsia="en-US"/>
        </w:rPr>
      </w:pPr>
    </w:p>
    <w:p w14:paraId="1C6A3F4C" w14:textId="188CA734" w:rsidR="4C6B8E48" w:rsidRPr="00CD21A2" w:rsidRDefault="4C6B8E48" w:rsidP="000A1AEE">
      <w:p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</w:p>
    <w:p w14:paraId="6D1F1EF3" w14:textId="016648C7" w:rsidR="4C6B8E48" w:rsidRPr="00CD21A2" w:rsidRDefault="3DBDF7F0" w:rsidP="000A1AEE">
      <w:pPr>
        <w:pStyle w:val="Odlomakpopisa"/>
        <w:numPr>
          <w:ilvl w:val="0"/>
          <w:numId w:val="14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Ciklus </w:t>
      </w:r>
      <w:r w:rsidRPr="00CD21A2">
        <w:rPr>
          <w:rFonts w:cstheme="minorHAnsi"/>
          <w:sz w:val="24"/>
          <w:szCs w:val="24"/>
        </w:rPr>
        <w:t>(razredi): 5. - 8. razreda</w:t>
      </w:r>
    </w:p>
    <w:p w14:paraId="77337F76" w14:textId="1CBC67A0" w:rsidR="4C6B8E48" w:rsidRPr="00CD21A2" w:rsidRDefault="3DBDF7F0" w:rsidP="000A1AEE">
      <w:pPr>
        <w:pStyle w:val="Odlomakpopisa"/>
        <w:numPr>
          <w:ilvl w:val="0"/>
          <w:numId w:val="14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Cilj</w:t>
      </w:r>
      <w:r w:rsidRPr="00CD21A2">
        <w:rPr>
          <w:rFonts w:cstheme="minorHAnsi"/>
          <w:sz w:val="24"/>
          <w:szCs w:val="24"/>
        </w:rPr>
        <w:t>: Bolje školsko ozračje, a time i kvalitetnije odvijanje odgojno-obrazovnog procesa.</w:t>
      </w:r>
    </w:p>
    <w:p w14:paraId="6B1E31CD" w14:textId="4057469A" w:rsidR="4C6B8E48" w:rsidRPr="00CD21A2" w:rsidRDefault="3DBDF7F0" w:rsidP="000A1AEE">
      <w:pPr>
        <w:pStyle w:val="Odlomakpopisa"/>
        <w:numPr>
          <w:ilvl w:val="0"/>
          <w:numId w:val="14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Obrazloženje cilja</w:t>
      </w:r>
      <w:r w:rsidRPr="00CD21A2">
        <w:rPr>
          <w:rFonts w:cstheme="minorHAnsi"/>
          <w:sz w:val="24"/>
          <w:szCs w:val="24"/>
        </w:rPr>
        <w:t>: Zbog prevencije neprihvatljivih oblika ponašanja kao i zbog poticanja i razvijanja tolerancije i različitosti, u sklopu Božićnog druženja u školi se održava natjecanje između učenika 5. - 8. razreda. Na natjecanje se mogu prijaviti svi učenici i pokazati svoj glazbeni potencijal. Kroz poticanja glazbenog stvaralaštva, učenik razvija samopouzdanje i samopoštovanje.</w:t>
      </w:r>
    </w:p>
    <w:p w14:paraId="1734E381" w14:textId="130A2E22" w:rsidR="4C6B8E48" w:rsidRPr="00CD21A2" w:rsidRDefault="3DBDF7F0" w:rsidP="000A1AEE">
      <w:pPr>
        <w:pStyle w:val="Odlomakpopisa"/>
        <w:numPr>
          <w:ilvl w:val="0"/>
          <w:numId w:val="14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Očekivani ishodi/postignuća</w:t>
      </w:r>
      <w:r w:rsidRPr="00CD21A2">
        <w:rPr>
          <w:rFonts w:cstheme="minorHAnsi"/>
          <w:sz w:val="24"/>
          <w:szCs w:val="24"/>
        </w:rPr>
        <w:t>: (Učenik će):</w:t>
      </w:r>
    </w:p>
    <w:p w14:paraId="56D33B8A" w14:textId="2CCCAEF7" w:rsidR="4C6B8E48" w:rsidRPr="00CD21A2" w:rsidRDefault="3DBDF7F0" w:rsidP="000A1AEE">
      <w:pPr>
        <w:pStyle w:val="Odlomakpopisa"/>
        <w:numPr>
          <w:ilvl w:val="0"/>
          <w:numId w:val="13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putem glazbenog stvaralaštva i glazbenog izražavanja učenik će razviti samopouzdanje, samopoštovanje i svijest o vlastitim sposobnostima</w:t>
      </w:r>
    </w:p>
    <w:p w14:paraId="3432A1F9" w14:textId="155A81FD" w:rsidR="4C6B8E48" w:rsidRPr="00CD21A2" w:rsidRDefault="3DBDF7F0" w:rsidP="000A1AEE">
      <w:pPr>
        <w:pStyle w:val="Odlomakpopisa"/>
        <w:numPr>
          <w:ilvl w:val="0"/>
          <w:numId w:val="13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razvit će tolerantnost, prihvaćanje različitosti</w:t>
      </w:r>
    </w:p>
    <w:p w14:paraId="1DEADBCD" w14:textId="0A3D521F" w:rsidR="4C6B8E48" w:rsidRPr="00CD21A2" w:rsidRDefault="3DBDF7F0" w:rsidP="000A1AEE">
      <w:pPr>
        <w:pStyle w:val="Odlomakpopisa"/>
        <w:numPr>
          <w:ilvl w:val="0"/>
          <w:numId w:val="13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ostvarit će se bolja suradnja između roditelja, učenika i učitelja</w:t>
      </w:r>
    </w:p>
    <w:p w14:paraId="74CD4F23" w14:textId="7ECBD670" w:rsidR="4C6B8E48" w:rsidRPr="00CD21A2" w:rsidRDefault="3DBDF7F0" w:rsidP="000A1AEE">
      <w:pPr>
        <w:pStyle w:val="Odlomakpopisa"/>
        <w:numPr>
          <w:ilvl w:val="0"/>
          <w:numId w:val="13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stvoriti “duh” zajedništva uoči Božićnih praznika</w:t>
      </w:r>
    </w:p>
    <w:p w14:paraId="57A0F3AD" w14:textId="57D4DA65" w:rsidR="4C6B8E48" w:rsidRPr="00CD21A2" w:rsidRDefault="4C6B8E48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</w:p>
    <w:p w14:paraId="2970BCD4" w14:textId="21CA14F7" w:rsidR="4C6B8E48" w:rsidRPr="00CD21A2" w:rsidRDefault="3DBDF7F0" w:rsidP="000A1AEE">
      <w:pPr>
        <w:pStyle w:val="Odlomakpopisa"/>
        <w:numPr>
          <w:ilvl w:val="0"/>
          <w:numId w:val="14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Način realizacije</w:t>
      </w:r>
      <w:r w:rsidRPr="00CD21A2">
        <w:rPr>
          <w:rFonts w:cstheme="minorHAnsi"/>
          <w:sz w:val="24"/>
          <w:szCs w:val="24"/>
        </w:rPr>
        <w:t xml:space="preserve">: U projekt su uključeni učenici od petog do osmog razreda koji se natječu u pjevanju. Natjecanje se održava u sklopu Božićnog druženja, zadnjeg dana nastave u prvom obrazovnom razdoblju. U pripremi i realizaciji natjecanja angažirani su učenici i djelatnici škole. Formira se komisija u sastavu: dva učenika, dva učitelja, učitelj glazbene kulture. Također se u goste i poziva neka poznata osoba s estrade. Na kraju natjecanja komisija proglašava pobjednike, a to su natjecatelji koji su zauzeli 1., 2. i 3. mjesto na rang listi. Natjecatelji dobivaju simbolične nagrade i diplome. </w:t>
      </w:r>
    </w:p>
    <w:p w14:paraId="2D96628D" w14:textId="2F1D70A7" w:rsidR="4C6B8E48" w:rsidRPr="00CD21A2" w:rsidRDefault="3DBDF7F0" w:rsidP="000A1AEE">
      <w:pPr>
        <w:pStyle w:val="Odlomakpopisa"/>
        <w:numPr>
          <w:ilvl w:val="0"/>
          <w:numId w:val="14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Metode poučavanja:</w:t>
      </w:r>
      <w:r w:rsidRPr="00CD21A2">
        <w:rPr>
          <w:rFonts w:cstheme="minorHAnsi"/>
          <w:sz w:val="24"/>
          <w:szCs w:val="24"/>
        </w:rPr>
        <w:t xml:space="preserve"> </w:t>
      </w:r>
    </w:p>
    <w:p w14:paraId="3B1FDFA0" w14:textId="64CF7029" w:rsidR="4C6B8E48" w:rsidRPr="00CD21A2" w:rsidRDefault="3DBDF7F0" w:rsidP="000A1AEE">
      <w:pPr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učitelj/voditelj će voditi i usmjeravati učenike u fazama realizacije projekta</w:t>
      </w:r>
    </w:p>
    <w:p w14:paraId="51F50B37" w14:textId="36E15945" w:rsidR="4C6B8E48" w:rsidRPr="00CD21A2" w:rsidRDefault="00B74D82" w:rsidP="00B74D82">
      <w:pPr>
        <w:spacing w:after="0" w:line="360" w:lineRule="auto"/>
        <w:jc w:val="both"/>
        <w:rPr>
          <w:rFonts w:eastAsia="TimesNewRomanPSMT"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3DBDF7F0" w:rsidRPr="00CD21A2">
        <w:rPr>
          <w:rFonts w:cstheme="minorHAnsi"/>
          <w:sz w:val="24"/>
          <w:szCs w:val="24"/>
        </w:rPr>
        <w:t>organizirati grupne susrete i prije javnog nastupa preslušati izvedbe učenika</w:t>
      </w:r>
    </w:p>
    <w:p w14:paraId="5ED47E5F" w14:textId="7F0DFB38" w:rsidR="4C6B8E48" w:rsidRPr="00CD21A2" w:rsidRDefault="4C6B8E48" w:rsidP="000A1AEE">
      <w:pPr>
        <w:spacing w:after="0" w:line="360" w:lineRule="auto"/>
        <w:ind w:hanging="720"/>
        <w:jc w:val="both"/>
        <w:rPr>
          <w:rFonts w:cstheme="minorHAnsi"/>
          <w:b/>
          <w:bCs/>
          <w:sz w:val="24"/>
          <w:szCs w:val="24"/>
        </w:rPr>
      </w:pPr>
    </w:p>
    <w:p w14:paraId="581A308C" w14:textId="72DDBDB9" w:rsidR="4C6B8E48" w:rsidRPr="00CD21A2" w:rsidRDefault="3DBDF7F0" w:rsidP="000A1AEE">
      <w:pPr>
        <w:spacing w:after="0" w:line="360" w:lineRule="auto"/>
        <w:ind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                   Trajanje izvedbe</w:t>
      </w:r>
      <w:r w:rsidRPr="00CD21A2">
        <w:rPr>
          <w:rFonts w:cstheme="minorHAnsi"/>
          <w:sz w:val="24"/>
          <w:szCs w:val="24"/>
        </w:rPr>
        <w:t>: prosinac 2021.</w:t>
      </w:r>
    </w:p>
    <w:p w14:paraId="08E9135E" w14:textId="7C6FB3AC" w:rsidR="339E2C57" w:rsidRPr="00CD21A2" w:rsidRDefault="339E2C57" w:rsidP="000A1AEE">
      <w:pPr>
        <w:spacing w:after="0" w:line="360" w:lineRule="auto"/>
        <w:ind w:hanging="720"/>
        <w:jc w:val="both"/>
        <w:rPr>
          <w:rFonts w:cstheme="minorHAnsi"/>
          <w:sz w:val="24"/>
          <w:szCs w:val="24"/>
        </w:rPr>
      </w:pPr>
    </w:p>
    <w:p w14:paraId="009AED95" w14:textId="4F45C864" w:rsidR="4C6B8E48" w:rsidRPr="00CD21A2" w:rsidRDefault="3DBDF7F0" w:rsidP="000A1AEE">
      <w:pPr>
        <w:pStyle w:val="Odlomakpopisa"/>
        <w:numPr>
          <w:ilvl w:val="0"/>
          <w:numId w:val="14"/>
        </w:numPr>
        <w:spacing w:line="360" w:lineRule="auto"/>
        <w:ind w:right="284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Potrebni resursi:</w:t>
      </w:r>
    </w:p>
    <w:p w14:paraId="5D9BE728" w14:textId="7D25AAE7" w:rsidR="4C6B8E48" w:rsidRPr="00CD21A2" w:rsidRDefault="3DBDF7F0" w:rsidP="000A1AEE">
      <w:pPr>
        <w:spacing w:line="360" w:lineRule="auto"/>
        <w:ind w:left="360" w:righ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Materijalni: nagrada za sudionike natjecanja, tehnička oprema, simbolična nagrada za gosta</w:t>
      </w:r>
    </w:p>
    <w:p w14:paraId="37590EDF" w14:textId="4F14EB4B" w:rsidR="4C6B8E48" w:rsidRPr="00CD21A2" w:rsidRDefault="3DBDF7F0" w:rsidP="000A1AEE">
      <w:pPr>
        <w:spacing w:line="360" w:lineRule="auto"/>
        <w:ind w:left="360" w:righ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Ljudski: vanjski suradnici po potrebi</w:t>
      </w:r>
    </w:p>
    <w:p w14:paraId="2F9BE454" w14:textId="0D825694" w:rsidR="4C6B8E48" w:rsidRPr="00CD21A2" w:rsidRDefault="3DBDF7F0" w:rsidP="000A1AEE">
      <w:pPr>
        <w:spacing w:line="360" w:lineRule="auto"/>
        <w:ind w:left="360" w:righ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Unutar škole: podrška ravnatelja, učenici od 5. - 8. razreda, učiteljica informatike i informatičari, novinarska grupa, učitelj likovne kulture, defektolozi, pedagog, domar škole.</w:t>
      </w:r>
    </w:p>
    <w:p w14:paraId="1FA0C368" w14:textId="714EAEC2" w:rsidR="4C6B8E48" w:rsidRPr="00CD21A2" w:rsidRDefault="3DBDF7F0" w:rsidP="000A1AEE">
      <w:pPr>
        <w:spacing w:line="360" w:lineRule="auto"/>
        <w:ind w:left="360" w:righ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Izvan škole: DD </w:t>
      </w:r>
      <w:proofErr w:type="spellStart"/>
      <w:r w:rsidRPr="00CD21A2">
        <w:rPr>
          <w:rFonts w:cstheme="minorHAnsi"/>
          <w:sz w:val="24"/>
          <w:szCs w:val="24"/>
        </w:rPr>
        <w:t>Laduč</w:t>
      </w:r>
      <w:proofErr w:type="spellEnd"/>
      <w:r w:rsidRPr="00CD21A2">
        <w:rPr>
          <w:rFonts w:cstheme="minorHAnsi"/>
          <w:sz w:val="24"/>
          <w:szCs w:val="24"/>
        </w:rPr>
        <w:t>, poznata osoba s estrade, roditelji</w:t>
      </w:r>
    </w:p>
    <w:p w14:paraId="57AD8946" w14:textId="4773FE38" w:rsidR="4C6B8E48" w:rsidRPr="00CD21A2" w:rsidRDefault="3DBDF7F0" w:rsidP="000A1AEE">
      <w:pPr>
        <w:spacing w:line="360" w:lineRule="auto"/>
        <w:ind w:left="360" w:righ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MOGUĆE POTEŠKOĆE: nedostatak angažmana sa strane učenika i učitelja</w:t>
      </w:r>
    </w:p>
    <w:p w14:paraId="5AA50B98" w14:textId="4E1341E0" w:rsidR="4C6B8E48" w:rsidRPr="00CD21A2" w:rsidRDefault="3DBDF7F0" w:rsidP="000A1AEE">
      <w:pPr>
        <w:spacing w:line="360" w:lineRule="auto"/>
        <w:ind w:left="360" w:righ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NAČIN PRAĆENJA I PROVJERA ISHODA POSTIGNUĆA: Na kraju natjecanja komisija proglašava pobjednike, a to su natjecatelji koji su zauzeli 1., 2. i 3. mjesto na rang listi. Natjecatelji dobivaju simbolične nagrade i diplome.</w:t>
      </w:r>
    </w:p>
    <w:p w14:paraId="61152CD7" w14:textId="5F885970" w:rsidR="4C6B8E48" w:rsidRPr="00CD21A2" w:rsidRDefault="3DBDF7F0" w:rsidP="000A1AEE">
      <w:pPr>
        <w:spacing w:line="360" w:lineRule="auto"/>
        <w:ind w:left="360" w:righ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ODGOVORNE OSOBE:</w:t>
      </w:r>
    </w:p>
    <w:p w14:paraId="02F41850" w14:textId="1C5CA3C2" w:rsidR="4C6B8E48" w:rsidRPr="00CD21A2" w:rsidRDefault="3DBDF7F0" w:rsidP="000A1AEE">
      <w:pPr>
        <w:spacing w:line="360" w:lineRule="auto"/>
        <w:ind w:left="360" w:righ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Gordana Štefančić, Sara Hosni Štefančić, socijalna pedagoginja Jelena Višek, psihologinja Martina Novosel.</w:t>
      </w:r>
    </w:p>
    <w:p w14:paraId="04FB4DB6" w14:textId="1446ED01" w:rsidR="4C6B8E48" w:rsidRPr="00CD21A2" w:rsidRDefault="4C6B8E48" w:rsidP="000A1AEE">
      <w:pPr>
        <w:spacing w:line="360" w:lineRule="auto"/>
        <w:ind w:left="360" w:right="284"/>
        <w:jc w:val="both"/>
        <w:rPr>
          <w:rFonts w:cstheme="minorHAnsi"/>
          <w:sz w:val="24"/>
          <w:szCs w:val="24"/>
        </w:rPr>
      </w:pPr>
    </w:p>
    <w:p w14:paraId="5423370F" w14:textId="6027C9AF" w:rsidR="4C6B8E48" w:rsidRPr="00CD21A2" w:rsidRDefault="3DBDF7F0" w:rsidP="000A1AEE">
      <w:pPr>
        <w:pStyle w:val="Odlomakpopisa"/>
        <w:numPr>
          <w:ilvl w:val="0"/>
          <w:numId w:val="12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Ciklus (razred)</w:t>
      </w:r>
      <w:r w:rsidRPr="00CD21A2">
        <w:rPr>
          <w:rFonts w:cstheme="minorHAnsi"/>
          <w:sz w:val="24"/>
          <w:szCs w:val="24"/>
        </w:rPr>
        <w:t>: 5. - 8. razreda</w:t>
      </w:r>
    </w:p>
    <w:p w14:paraId="3B7963B3" w14:textId="5452070D" w:rsidR="4C6B8E48" w:rsidRPr="00CD21A2" w:rsidRDefault="3DBDF7F0" w:rsidP="000A1AEE">
      <w:pPr>
        <w:pStyle w:val="Odlomakpopisa"/>
        <w:numPr>
          <w:ilvl w:val="0"/>
          <w:numId w:val="12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Cilj:</w:t>
      </w:r>
      <w:r w:rsidRPr="00CD21A2">
        <w:rPr>
          <w:rFonts w:cstheme="minorHAnsi"/>
          <w:sz w:val="24"/>
          <w:szCs w:val="24"/>
        </w:rPr>
        <w:t xml:space="preserve"> Aktivo slušanje glazbe</w:t>
      </w:r>
    </w:p>
    <w:p w14:paraId="57647FA3" w14:textId="6C47D514" w:rsidR="4C6B8E48" w:rsidRPr="00CD21A2" w:rsidRDefault="3DBDF7F0" w:rsidP="000A1AEE">
      <w:pPr>
        <w:pStyle w:val="Odlomakpopisa"/>
        <w:numPr>
          <w:ilvl w:val="0"/>
          <w:numId w:val="12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Obrazloženje cilja:</w:t>
      </w:r>
      <w:r w:rsidRPr="00CD21A2">
        <w:rPr>
          <w:rFonts w:cstheme="minorHAnsi"/>
          <w:sz w:val="24"/>
          <w:szCs w:val="24"/>
        </w:rPr>
        <w:t xml:space="preserve"> Putem puštanja glazbe  učenici će se upoznati s utjecajem klasične popularne glazbe na sve aspekte društvenog, kulturnog i svakodnevnog života.  Dobro postavljenim zadacima, učenici će raspoznavati glazbene vrste te razviti sposobnost kritičkog i aktivnog slušanja glazbe. </w:t>
      </w:r>
    </w:p>
    <w:p w14:paraId="607F97AD" w14:textId="28C4DFBE" w:rsidR="4C6B8E48" w:rsidRPr="00CD21A2" w:rsidRDefault="3DBDF7F0" w:rsidP="000A1AEE">
      <w:pPr>
        <w:pStyle w:val="Odlomakpopisa"/>
        <w:numPr>
          <w:ilvl w:val="0"/>
          <w:numId w:val="12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Očekivani ishodi/postignuća</w:t>
      </w:r>
      <w:r w:rsidRPr="00CD21A2">
        <w:rPr>
          <w:rFonts w:cstheme="minorHAnsi"/>
          <w:sz w:val="24"/>
          <w:szCs w:val="24"/>
        </w:rPr>
        <w:t>: (Učenici će):</w:t>
      </w:r>
    </w:p>
    <w:p w14:paraId="472DA1C8" w14:textId="2CC6AF45" w:rsidR="4C6B8E48" w:rsidRPr="00CD21A2" w:rsidRDefault="3DBDF7F0" w:rsidP="000A1AEE">
      <w:pPr>
        <w:pStyle w:val="Odlomakpopisa"/>
        <w:numPr>
          <w:ilvl w:val="0"/>
          <w:numId w:val="11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razviti kulturu slušanja glazbe</w:t>
      </w:r>
    </w:p>
    <w:p w14:paraId="23BA03BF" w14:textId="0F92C26F" w:rsidR="4C6B8E48" w:rsidRPr="00CD21A2" w:rsidRDefault="3DBDF7F0" w:rsidP="000A1AEE">
      <w:pPr>
        <w:pStyle w:val="Odlomakpopisa"/>
        <w:numPr>
          <w:ilvl w:val="0"/>
          <w:numId w:val="11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razviti i usvajati vrijednosna mjerila za kritičko i estetsko procjenjivanje glazbe</w:t>
      </w:r>
    </w:p>
    <w:p w14:paraId="687AE52A" w14:textId="32CF26C5" w:rsidR="4C6B8E48" w:rsidRPr="00CD21A2" w:rsidRDefault="3DBDF7F0" w:rsidP="000A1AEE">
      <w:pPr>
        <w:pStyle w:val="Odlomakpopisa"/>
        <w:numPr>
          <w:ilvl w:val="0"/>
          <w:numId w:val="11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razviti glazbenu kreativnost</w:t>
      </w:r>
    </w:p>
    <w:p w14:paraId="6061E137" w14:textId="7DD19A87" w:rsidR="4C6B8E48" w:rsidRPr="00CD21A2" w:rsidRDefault="3DBDF7F0" w:rsidP="000A1AEE">
      <w:pPr>
        <w:pStyle w:val="Odlomakpopisa"/>
        <w:numPr>
          <w:ilvl w:val="0"/>
          <w:numId w:val="11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>upoznati različite vrste glazbe</w:t>
      </w:r>
    </w:p>
    <w:p w14:paraId="5896679F" w14:textId="188EB6BF" w:rsidR="4C6B8E48" w:rsidRPr="00CD21A2" w:rsidRDefault="3DBDF7F0" w:rsidP="000A1AEE">
      <w:pPr>
        <w:pStyle w:val="Odlomakpopisa"/>
        <w:numPr>
          <w:ilvl w:val="0"/>
          <w:numId w:val="12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Način realizacije:</w:t>
      </w:r>
      <w:r w:rsidRPr="00CD21A2">
        <w:rPr>
          <w:rFonts w:cstheme="minorHAnsi"/>
          <w:sz w:val="24"/>
          <w:szCs w:val="24"/>
        </w:rPr>
        <w:t xml:space="preserve"> Reprodukcija glazbenih djela pute školskog razglasa odvijat će se danima kada se obilježava nešto vezano uz glazbu. Učenici, koji puštaju glazbu, izradit će info-plakate s osnovnim podacima  izvođača čija se glazba sluša.</w:t>
      </w:r>
    </w:p>
    <w:p w14:paraId="69DDD2A1" w14:textId="2E0EDD44" w:rsidR="339E2C57" w:rsidRPr="00CD21A2" w:rsidRDefault="3DBDF7F0" w:rsidP="000A1AEE">
      <w:pPr>
        <w:pStyle w:val="Odlomakpopisa"/>
        <w:numPr>
          <w:ilvl w:val="0"/>
          <w:numId w:val="12"/>
        </w:numPr>
        <w:spacing w:line="360" w:lineRule="auto"/>
        <w:ind w:right="284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Metode poučavanja:</w:t>
      </w:r>
      <w:r w:rsidRPr="00CD21A2">
        <w:rPr>
          <w:rFonts w:cstheme="minorHAnsi"/>
          <w:sz w:val="24"/>
          <w:szCs w:val="24"/>
        </w:rPr>
        <w:t xml:space="preserve"> </w:t>
      </w:r>
    </w:p>
    <w:p w14:paraId="67C9EBB4" w14:textId="01D38853" w:rsidR="339E2C57" w:rsidRPr="00CD21A2" w:rsidRDefault="3DBDF7F0" w:rsidP="000A1AEE">
      <w:pPr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učitelj/voditelj će voditi i usmjeravati učenike u fazama realizacije projekta</w:t>
      </w:r>
    </w:p>
    <w:p w14:paraId="24A3C791" w14:textId="3BC2791F" w:rsidR="339E2C57" w:rsidRPr="00CD21A2" w:rsidRDefault="339E2C57" w:rsidP="000A1AEE">
      <w:pPr>
        <w:spacing w:after="0" w:line="360" w:lineRule="auto"/>
        <w:ind w:hanging="720"/>
        <w:jc w:val="both"/>
        <w:rPr>
          <w:rFonts w:cstheme="minorHAnsi"/>
          <w:b/>
          <w:bCs/>
          <w:sz w:val="24"/>
          <w:szCs w:val="24"/>
        </w:rPr>
      </w:pPr>
    </w:p>
    <w:p w14:paraId="72FF19DE" w14:textId="4BDFD20F" w:rsidR="4C6B8E48" w:rsidRPr="00CD21A2" w:rsidRDefault="3DBDF7F0" w:rsidP="000A1AEE">
      <w:pPr>
        <w:pStyle w:val="Odlomakpopisa"/>
        <w:numPr>
          <w:ilvl w:val="0"/>
          <w:numId w:val="12"/>
        </w:numPr>
        <w:spacing w:line="360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Trajanje izvedbe</w:t>
      </w:r>
      <w:r w:rsidRPr="00CD21A2">
        <w:rPr>
          <w:rFonts w:cstheme="minorHAnsi"/>
          <w:sz w:val="24"/>
          <w:szCs w:val="24"/>
        </w:rPr>
        <w:t>: od rujna 2021. do lipnja 2022.</w:t>
      </w:r>
    </w:p>
    <w:p w14:paraId="3A8536D3" w14:textId="470495FA" w:rsidR="4C6B8E48" w:rsidRPr="00CD21A2" w:rsidRDefault="3DBDF7F0" w:rsidP="000A1AEE">
      <w:pPr>
        <w:pStyle w:val="Odlomakpopisa"/>
        <w:numPr>
          <w:ilvl w:val="0"/>
          <w:numId w:val="12"/>
        </w:numPr>
        <w:spacing w:line="360" w:lineRule="auto"/>
        <w:ind w:right="284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Potrebni resursi:</w:t>
      </w:r>
    </w:p>
    <w:p w14:paraId="64FE860B" w14:textId="2B5E7CDF" w:rsidR="4C6B8E48" w:rsidRPr="00CD21A2" w:rsidRDefault="3DBDF7F0" w:rsidP="000A1AEE">
      <w:pPr>
        <w:spacing w:line="360" w:lineRule="auto"/>
        <w:ind w:left="360" w:righ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Materijalni: školski razglas, mobitel/</w:t>
      </w:r>
      <w:proofErr w:type="spellStart"/>
      <w:r w:rsidRPr="00CD21A2">
        <w:rPr>
          <w:rFonts w:cstheme="minorHAnsi"/>
          <w:sz w:val="24"/>
          <w:szCs w:val="24"/>
        </w:rPr>
        <w:t>usb-stick</w:t>
      </w:r>
      <w:proofErr w:type="spellEnd"/>
      <w:r w:rsidRPr="00CD21A2">
        <w:rPr>
          <w:rFonts w:cstheme="minorHAnsi"/>
          <w:sz w:val="24"/>
          <w:szCs w:val="24"/>
        </w:rPr>
        <w:t>, plakatni papiri</w:t>
      </w:r>
    </w:p>
    <w:p w14:paraId="732F7318" w14:textId="213DB915" w:rsidR="4C6B8E48" w:rsidRPr="00CD21A2" w:rsidRDefault="3DBDF7F0" w:rsidP="000A1AEE">
      <w:pPr>
        <w:spacing w:line="360" w:lineRule="auto"/>
        <w:ind w:left="360" w:righ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 školi: učenici od 5. - 8. razreda, nastavnica glazbene kulture, dežurni učitelji</w:t>
      </w:r>
    </w:p>
    <w:p w14:paraId="65FD4541" w14:textId="151CF3DF" w:rsidR="4C6B8E48" w:rsidRPr="00CD21A2" w:rsidRDefault="3DBDF7F0" w:rsidP="000A1AEE">
      <w:pPr>
        <w:spacing w:line="360" w:lineRule="auto"/>
        <w:ind w:left="360" w:righ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Izvan škole: - </w:t>
      </w:r>
    </w:p>
    <w:p w14:paraId="27B29C4F" w14:textId="10539BDF" w:rsidR="4C6B8E48" w:rsidRPr="00CD21A2" w:rsidRDefault="3DBDF7F0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MOGUĆE POTEŠKOĆE: nepripremljenost učenika za puštanje zadane vrste glazbe</w:t>
      </w:r>
    </w:p>
    <w:p w14:paraId="43F649D0" w14:textId="6C3A8254" w:rsidR="4C6B8E48" w:rsidRPr="00CD21A2" w:rsidRDefault="3DBDF7F0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ODGOVORNA OSOBA:</w:t>
      </w:r>
    </w:p>
    <w:p w14:paraId="7D7DA5F0" w14:textId="7E2A8C45" w:rsidR="4C6B8E48" w:rsidRDefault="3DBDF7F0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Sara Hosni, Martina Novosel</w:t>
      </w:r>
    </w:p>
    <w:p w14:paraId="41543BF6" w14:textId="77777777" w:rsidR="00B74D82" w:rsidRPr="00CD21A2" w:rsidRDefault="00B74D82" w:rsidP="000A1AEE">
      <w:pPr>
        <w:spacing w:line="360" w:lineRule="auto"/>
        <w:ind w:right="284"/>
        <w:jc w:val="both"/>
        <w:rPr>
          <w:rFonts w:cstheme="minorHAnsi"/>
          <w:sz w:val="24"/>
          <w:szCs w:val="24"/>
        </w:rPr>
      </w:pPr>
    </w:p>
    <w:p w14:paraId="40BC1DFB" w14:textId="3E98EACC" w:rsidR="00A943B9" w:rsidRPr="00CD21A2" w:rsidRDefault="3DBDF7F0" w:rsidP="000A1AEE">
      <w:pPr>
        <w:spacing w:line="360" w:lineRule="auto"/>
        <w:ind w:right="284"/>
        <w:jc w:val="both"/>
        <w:rPr>
          <w:rFonts w:cstheme="minorHAnsi"/>
          <w:sz w:val="24"/>
          <w:szCs w:val="24"/>
          <w:u w:val="single"/>
        </w:rPr>
      </w:pPr>
      <w:r w:rsidRPr="00CD21A2">
        <w:rPr>
          <w:rFonts w:cstheme="minorHAnsi"/>
          <w:sz w:val="24"/>
          <w:szCs w:val="24"/>
          <w:u w:val="single"/>
        </w:rPr>
        <w:t>6. TJELESNO I ZDRAVSTVENO PODRUČJE</w:t>
      </w:r>
    </w:p>
    <w:p w14:paraId="6EB0CF96" w14:textId="78C9C60E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1. Ciklus: III. razred 7. </w:t>
      </w:r>
    </w:p>
    <w:p w14:paraId="07515BF8" w14:textId="4CE6CC01" w:rsidR="387C31A5" w:rsidRPr="00CD21A2" w:rsidRDefault="387C31A5" w:rsidP="000A1AEE">
      <w:pPr>
        <w:spacing w:beforeAutospacing="1" w:afterAutospacing="1" w:line="360" w:lineRule="auto"/>
        <w:jc w:val="both"/>
        <w:rPr>
          <w:rFonts w:cstheme="minorHAnsi"/>
          <w:sz w:val="24"/>
          <w:szCs w:val="24"/>
        </w:rPr>
      </w:pPr>
    </w:p>
    <w:p w14:paraId="101895F2" w14:textId="1FFFE736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2. Cilj 1. Smanjenje težine kod pretilih učenika u zdravstvene svrhe </w:t>
      </w:r>
    </w:p>
    <w:p w14:paraId="5C671953" w14:textId="12668564" w:rsidR="387C31A5" w:rsidRPr="00CD21A2" w:rsidRDefault="387C31A5" w:rsidP="000A1AEE">
      <w:pPr>
        <w:spacing w:beforeAutospacing="1" w:afterAutospacing="1" w:line="360" w:lineRule="auto"/>
        <w:jc w:val="both"/>
        <w:rPr>
          <w:rFonts w:cstheme="minorHAnsi"/>
          <w:sz w:val="24"/>
          <w:szCs w:val="24"/>
        </w:rPr>
      </w:pPr>
    </w:p>
    <w:p w14:paraId="1A3D207C" w14:textId="29C581A6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3. Mjerenje inicijalnog stanja (težina i visina) – analiza stanja na početku školske godine </w:t>
      </w:r>
    </w:p>
    <w:p w14:paraId="3446B661" w14:textId="7E028D67" w:rsidR="387C31A5" w:rsidRPr="00CD21A2" w:rsidRDefault="387C31A5" w:rsidP="000A1AEE">
      <w:pPr>
        <w:spacing w:beforeAutospacing="1" w:afterAutospacing="1" w:line="360" w:lineRule="auto"/>
        <w:jc w:val="both"/>
        <w:rPr>
          <w:rFonts w:cstheme="minorHAnsi"/>
          <w:sz w:val="24"/>
          <w:szCs w:val="24"/>
        </w:rPr>
      </w:pPr>
    </w:p>
    <w:p w14:paraId="3613F809" w14:textId="77777777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 xml:space="preserve">4. Obrazloženje cilja (povezan s potrebama, interesima učenika i vrijednostima ŠK): </w:t>
      </w:r>
    </w:p>
    <w:p w14:paraId="371F3395" w14:textId="33BC8B5D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Kineziološkim operatorima utjecati na smanjenje težine kod pretilih radi poboljšanja </w:t>
      </w:r>
    </w:p>
    <w:p w14:paraId="430AAB74" w14:textId="165EEAB6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zdravstvenog statusa učenika. </w:t>
      </w:r>
    </w:p>
    <w:p w14:paraId="0B605032" w14:textId="22479533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Učenici se često učitelju obraćaju s pitanjima kako smanjiti pretilost radi poboljšanja </w:t>
      </w:r>
    </w:p>
    <w:p w14:paraId="08F1337B" w14:textId="68116D85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vlastitog zdravstvenog statusa. </w:t>
      </w:r>
    </w:p>
    <w:p w14:paraId="33A89843" w14:textId="04880F01" w:rsidR="387C31A5" w:rsidRPr="00CD21A2" w:rsidRDefault="387C31A5" w:rsidP="000A1AEE">
      <w:pPr>
        <w:spacing w:beforeAutospacing="1" w:afterAutospacing="1" w:line="360" w:lineRule="auto"/>
        <w:jc w:val="both"/>
        <w:rPr>
          <w:rFonts w:cstheme="minorHAnsi"/>
          <w:sz w:val="24"/>
          <w:szCs w:val="24"/>
        </w:rPr>
      </w:pPr>
    </w:p>
    <w:p w14:paraId="2850BAB2" w14:textId="77777777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5. Očekivani ishodi/postignuća: (Učenik će moći:) </w:t>
      </w:r>
    </w:p>
    <w:p w14:paraId="3C16FD4E" w14:textId="76D7EC89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• Uvidjeti svoje stanje u odnosu na populaciju učenika Republike Hrvatske. </w:t>
      </w:r>
    </w:p>
    <w:p w14:paraId="59006D7B" w14:textId="29E17970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• Raditi na smanjenju težine. </w:t>
      </w:r>
    </w:p>
    <w:p w14:paraId="0074E0DA" w14:textId="1AEB7109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• Usporediti težinu prije i poslije primjene kinezioloških operatora. </w:t>
      </w:r>
    </w:p>
    <w:p w14:paraId="36C6032F" w14:textId="67BED1CE" w:rsidR="387C31A5" w:rsidRPr="00CD21A2" w:rsidRDefault="387C31A5" w:rsidP="000A1AEE">
      <w:pPr>
        <w:spacing w:beforeAutospacing="1" w:afterAutospacing="1" w:line="360" w:lineRule="auto"/>
        <w:jc w:val="both"/>
        <w:rPr>
          <w:rFonts w:cstheme="minorHAnsi"/>
          <w:sz w:val="24"/>
          <w:szCs w:val="24"/>
        </w:rPr>
      </w:pPr>
    </w:p>
    <w:p w14:paraId="1EE2C485" w14:textId="77777777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6. Način realizacije: </w:t>
      </w:r>
    </w:p>
    <w:p w14:paraId="7C99D411" w14:textId="0AEF9DFF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• Oblik: Izmjenično-</w:t>
      </w:r>
      <w:proofErr w:type="spellStart"/>
      <w:r w:rsidRPr="00CD21A2">
        <w:rPr>
          <w:rFonts w:cstheme="minorHAnsi"/>
          <w:sz w:val="24"/>
          <w:szCs w:val="24"/>
        </w:rPr>
        <w:t>odjeljenski</w:t>
      </w:r>
      <w:proofErr w:type="spellEnd"/>
      <w:r w:rsidRPr="00CD21A2">
        <w:rPr>
          <w:rFonts w:cstheme="minorHAnsi"/>
          <w:sz w:val="24"/>
          <w:szCs w:val="24"/>
        </w:rPr>
        <w:t xml:space="preserve"> homogenizirani, kružni oblik rada. </w:t>
      </w:r>
    </w:p>
    <w:p w14:paraId="34698CE5" w14:textId="5F12A251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• Sudionici: učenici 7 r. </w:t>
      </w:r>
    </w:p>
    <w:p w14:paraId="504F0109" w14:textId="50871793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• Načini učenja (što rade učenici) izvode vježbe s ciljem smanjenja težine. </w:t>
      </w:r>
    </w:p>
    <w:p w14:paraId="01E799EE" w14:textId="72DDD024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• Metode poučavanja (što rade učitelji): </w:t>
      </w:r>
    </w:p>
    <w:p w14:paraId="0748EB1F" w14:textId="76D445F4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Metoda usmenog izlaganja, metoda demonstracije, mjerenja, evidencija i analiza          </w:t>
      </w:r>
    </w:p>
    <w:p w14:paraId="2D08E2E7" w14:textId="132B0892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rezultata. </w:t>
      </w:r>
    </w:p>
    <w:p w14:paraId="48F58E8A" w14:textId="1E6F54D3" w:rsidR="00B23858" w:rsidRPr="00CD21A2" w:rsidRDefault="75B29BC1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• Trajanje izvedbe: od 9 mj. do 6 mjeseca </w:t>
      </w:r>
      <w:r w:rsidR="00B23858" w:rsidRPr="00CD21A2">
        <w:rPr>
          <w:rFonts w:eastAsia="Times New Roman" w:cstheme="minorHAnsi"/>
          <w:noProof/>
          <w:color w:val="FF0000"/>
          <w:sz w:val="24"/>
          <w:szCs w:val="24"/>
        </w:rPr>
        <mc:AlternateContent>
          <mc:Choice Requires="wps">
            <w:drawing>
              <wp:inline distT="0" distB="0" distL="0" distR="0" wp14:anchorId="0F50640C" wp14:editId="1A1AE585">
                <wp:extent cx="304800" cy="304800"/>
                <wp:effectExtent l="0" t="0" r="0" b="2540"/>
                <wp:docPr id="1" name="AutoShape 23" descr="Opis: Page 23 of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  <w:pict w14:anchorId="743FD737">
              <v:rect id="AutoShape 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Opis: Page 23 of 41" o:spid="_x0000_s1026" filled="f" stroked="f" w14:anchorId="7B71AB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Dc&#10;iAzDAgAA1AUAAA4AAAAAAAAAAAAAAAAALgIAAGRycy9lMm9Eb2MueG1sUEsBAi0AFAAGAAgAAAAh&#10;AEyg6SzYAAAAAwEAAA8AAAAAAAAAAAAAAAAAHQUAAGRycy9kb3ducmV2LnhtbFBLBQYAAAAABAAE&#10;APMAAAAiBgAAAAA=&#10;">
                <o:lock v:ext="edit" aspectratio="t"/>
                <w10:anchorlock/>
              </v:rect>
            </w:pict>
          </mc:Fallback>
        </mc:AlternateContent>
      </w:r>
    </w:p>
    <w:p w14:paraId="495E0F2C" w14:textId="3B706BB5" w:rsidR="387C31A5" w:rsidRPr="00CD21A2" w:rsidRDefault="387C31A5" w:rsidP="000A1AEE">
      <w:pPr>
        <w:spacing w:beforeAutospacing="1" w:afterAutospacing="1" w:line="360" w:lineRule="auto"/>
        <w:jc w:val="both"/>
        <w:rPr>
          <w:rFonts w:cstheme="minorHAnsi"/>
          <w:sz w:val="24"/>
          <w:szCs w:val="24"/>
        </w:rPr>
      </w:pPr>
    </w:p>
    <w:p w14:paraId="0F6A0DB7" w14:textId="77777777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7. Potrebni resursi/moguće teškoće: </w:t>
      </w:r>
    </w:p>
    <w:p w14:paraId="085E281C" w14:textId="2B3265FE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Vaga i mjerna vrpca.  </w:t>
      </w:r>
    </w:p>
    <w:p w14:paraId="634E9503" w14:textId="5461458C" w:rsidR="795EAD59" w:rsidRPr="00CD21A2" w:rsidRDefault="795EAD59" w:rsidP="000A1AEE">
      <w:pPr>
        <w:spacing w:beforeAutospacing="1" w:afterAutospacing="1" w:line="360" w:lineRule="auto"/>
        <w:jc w:val="both"/>
        <w:rPr>
          <w:rFonts w:cstheme="minorHAnsi"/>
          <w:sz w:val="24"/>
          <w:szCs w:val="24"/>
        </w:rPr>
      </w:pPr>
    </w:p>
    <w:p w14:paraId="1F355D77" w14:textId="77777777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8. Način praćenja i provjere ishoda/postignuća: </w:t>
      </w:r>
    </w:p>
    <w:p w14:paraId="5D4F66E9" w14:textId="4CA61A28" w:rsidR="00B23858" w:rsidRPr="00CD21A2" w:rsidRDefault="3DBDF7F0" w:rsidP="000A1AE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Mjerenja (težina i visina) i analiza. </w:t>
      </w:r>
    </w:p>
    <w:p w14:paraId="18A7A545" w14:textId="6F9339FD" w:rsidR="387C31A5" w:rsidRPr="00CD21A2" w:rsidRDefault="387C31A5" w:rsidP="000A1AEE">
      <w:pPr>
        <w:spacing w:beforeAutospacing="1" w:afterAutospacing="1" w:line="360" w:lineRule="auto"/>
        <w:jc w:val="both"/>
        <w:rPr>
          <w:rFonts w:cstheme="minorHAnsi"/>
          <w:sz w:val="24"/>
          <w:szCs w:val="24"/>
        </w:rPr>
      </w:pPr>
    </w:p>
    <w:p w14:paraId="4A2BD9D4" w14:textId="27C1BD28" w:rsidR="00B23858" w:rsidRPr="00CD21A2" w:rsidRDefault="3DBDF7F0" w:rsidP="000A1AEE">
      <w:pPr>
        <w:pBdr>
          <w:bottom w:val="single" w:sz="6" w:space="0" w:color="auto"/>
        </w:pBd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9. Odgovorna osoba:  Marijan </w:t>
      </w:r>
      <w:proofErr w:type="spellStart"/>
      <w:r w:rsidRPr="00CD21A2">
        <w:rPr>
          <w:rFonts w:cstheme="minorHAnsi"/>
          <w:sz w:val="24"/>
          <w:szCs w:val="24"/>
        </w:rPr>
        <w:t>Bužanić,prof</w:t>
      </w:r>
      <w:proofErr w:type="spellEnd"/>
      <w:r w:rsidRPr="00CD21A2">
        <w:rPr>
          <w:rFonts w:cstheme="minorHAnsi"/>
          <w:sz w:val="24"/>
          <w:szCs w:val="24"/>
        </w:rPr>
        <w:t xml:space="preserve">. </w:t>
      </w:r>
    </w:p>
    <w:p w14:paraId="42BD2E95" w14:textId="4A2D62B2" w:rsidR="00B23858" w:rsidRPr="00CD21A2" w:rsidRDefault="00B23858" w:rsidP="000A1AEE">
      <w:pPr>
        <w:spacing w:beforeAutospacing="1" w:afterAutospacing="1" w:line="360" w:lineRule="auto"/>
        <w:jc w:val="both"/>
        <w:rPr>
          <w:rFonts w:cstheme="minorHAnsi"/>
          <w:sz w:val="24"/>
          <w:szCs w:val="24"/>
        </w:rPr>
      </w:pPr>
    </w:p>
    <w:p w14:paraId="777AFFDC" w14:textId="35B9F5E2" w:rsidR="5B21927A" w:rsidRPr="00CD21A2" w:rsidRDefault="5B21927A" w:rsidP="000A1AEE">
      <w:pPr>
        <w:spacing w:beforeAutospacing="1" w:afterAutospacing="1" w:line="360" w:lineRule="auto"/>
        <w:jc w:val="both"/>
        <w:rPr>
          <w:rFonts w:cstheme="minorHAnsi"/>
          <w:sz w:val="24"/>
          <w:szCs w:val="24"/>
        </w:rPr>
      </w:pPr>
    </w:p>
    <w:p w14:paraId="4567EBDC" w14:textId="77777777" w:rsidR="00A943B9" w:rsidRPr="00CD21A2" w:rsidRDefault="3DBDF7F0" w:rsidP="000A1AEE">
      <w:pPr>
        <w:spacing w:line="360" w:lineRule="auto"/>
        <w:ind w:right="284"/>
        <w:jc w:val="both"/>
        <w:rPr>
          <w:rFonts w:cstheme="minorHAnsi"/>
          <w:b/>
          <w:bCs/>
          <w:sz w:val="24"/>
          <w:szCs w:val="24"/>
          <w:u w:val="single"/>
        </w:rPr>
      </w:pPr>
      <w:r w:rsidRPr="00CD21A2">
        <w:rPr>
          <w:rFonts w:cstheme="minorHAnsi"/>
          <w:b/>
          <w:bCs/>
          <w:sz w:val="24"/>
          <w:szCs w:val="24"/>
          <w:u w:val="single"/>
        </w:rPr>
        <w:t>7. OSOBNI I SOCIJALNI RAZVOJ</w:t>
      </w:r>
    </w:p>
    <w:p w14:paraId="3E08C22E" w14:textId="2F3D070D" w:rsidR="00151E65" w:rsidRPr="00CD21A2" w:rsidRDefault="3DBDF7F0" w:rsidP="000A1AEE">
      <w:pPr>
        <w:pStyle w:val="Odlomakpopisa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</w:t>
      </w:r>
    </w:p>
    <w:p w14:paraId="5530E416" w14:textId="77777777" w:rsidR="00A943B9" w:rsidRPr="00CD21A2" w:rsidRDefault="3DBDF7F0" w:rsidP="000A1AEE">
      <w:pPr>
        <w:spacing w:after="160" w:line="360" w:lineRule="auto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Ciklus: II. III. ( 5. – 8. razred)</w:t>
      </w:r>
    </w:p>
    <w:p w14:paraId="3CC817BE" w14:textId="77777777" w:rsidR="00A943B9" w:rsidRPr="00CD21A2" w:rsidRDefault="3DBDF7F0" w:rsidP="000A1AEE">
      <w:pPr>
        <w:pStyle w:val="Odlomakpopisa"/>
        <w:numPr>
          <w:ilvl w:val="0"/>
          <w:numId w:val="85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Cilj: </w:t>
      </w:r>
      <w:r w:rsidRPr="00CD21A2">
        <w:rPr>
          <w:rFonts w:cstheme="minorHAnsi"/>
          <w:sz w:val="24"/>
          <w:szCs w:val="24"/>
        </w:rPr>
        <w:t>Isticanjem pozitivnih vrijednosti prevenirati neprihvatljiva ponašanja kod učenika kao pojedinca i razreda kao kolektiva te na taj način doprinijeti osobnom i socijalnom razvoju, međusobnoj toleranciji te nenasilnom rješavanju sukoba.</w:t>
      </w:r>
    </w:p>
    <w:p w14:paraId="63F40B2D" w14:textId="77777777" w:rsidR="00A943B9" w:rsidRPr="00CD21A2" w:rsidRDefault="3DBDF7F0" w:rsidP="000A1AEE">
      <w:pPr>
        <w:pStyle w:val="Odlomakpopisa"/>
        <w:numPr>
          <w:ilvl w:val="0"/>
          <w:numId w:val="85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Obrazloženje cilja:</w:t>
      </w:r>
      <w:r w:rsidRPr="00CD21A2">
        <w:rPr>
          <w:rFonts w:cstheme="minorHAnsi"/>
          <w:sz w:val="24"/>
          <w:szCs w:val="24"/>
        </w:rPr>
        <w:t xml:space="preserve"> Učenici se često žale na međusobna ruganja, vrijeđanja, zadirkivanja. Isto tako, neki učenici neprihvatljivim ponašanjem ometaju disciplinu na satu što pojedini učenici podržavaju. Navedena ponašanja su uputila na potrebu podržavanja i poticanja pozitivnih obrazaca ponašanja.</w:t>
      </w:r>
    </w:p>
    <w:p w14:paraId="532339B0" w14:textId="77777777" w:rsidR="00A943B9" w:rsidRPr="00CD21A2" w:rsidRDefault="3DBDF7F0" w:rsidP="000A1AEE">
      <w:pPr>
        <w:pStyle w:val="Odlomakpopisa"/>
        <w:numPr>
          <w:ilvl w:val="0"/>
          <w:numId w:val="85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Očekivani ishodi/postignuća: </w:t>
      </w:r>
    </w:p>
    <w:p w14:paraId="4F5BFA7F" w14:textId="77777777" w:rsidR="00A943B9" w:rsidRPr="00CD21A2" w:rsidRDefault="3DBDF7F0" w:rsidP="000A1AEE">
      <w:pPr>
        <w:pStyle w:val="Odlomakpopisa"/>
        <w:numPr>
          <w:ilvl w:val="0"/>
          <w:numId w:val="86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učenici će moći razlikovati poželjna i nepoželjna ponašanja</w:t>
      </w:r>
    </w:p>
    <w:p w14:paraId="50D6C5CC" w14:textId="77777777" w:rsidR="00A943B9" w:rsidRPr="00CD21A2" w:rsidRDefault="3DBDF7F0" w:rsidP="000A1AEE">
      <w:pPr>
        <w:pStyle w:val="Odlomakpopisa"/>
        <w:numPr>
          <w:ilvl w:val="0"/>
          <w:numId w:val="86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učenici neće podržavati nepoželjna ponašanja</w:t>
      </w:r>
    </w:p>
    <w:p w14:paraId="7904CCEA" w14:textId="77777777" w:rsidR="00A943B9" w:rsidRPr="00CD21A2" w:rsidRDefault="3DBDF7F0" w:rsidP="000A1AEE">
      <w:pPr>
        <w:pStyle w:val="Odlomakpopisa"/>
        <w:numPr>
          <w:ilvl w:val="0"/>
          <w:numId w:val="86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>učenici će razviti empatiju prema učenicima s teškoćama i pružiti im pomoć u izvršavanju školskih obaveza</w:t>
      </w:r>
    </w:p>
    <w:p w14:paraId="45206F5D" w14:textId="77777777" w:rsidR="00A943B9" w:rsidRPr="00CD21A2" w:rsidRDefault="3DBDF7F0" w:rsidP="000A1AEE">
      <w:pPr>
        <w:pStyle w:val="Odlomakpopisa"/>
        <w:numPr>
          <w:ilvl w:val="0"/>
          <w:numId w:val="86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učenici će sprečavati nasilne sukobe u razredu tražeći pomoć odrasle osobe</w:t>
      </w:r>
    </w:p>
    <w:p w14:paraId="28BDD915" w14:textId="77777777" w:rsidR="00A943B9" w:rsidRPr="00CD21A2" w:rsidRDefault="3DBDF7F0" w:rsidP="000A1AEE">
      <w:pPr>
        <w:pStyle w:val="Odlomakpopisa"/>
        <w:numPr>
          <w:ilvl w:val="0"/>
          <w:numId w:val="86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učenici će moći obrazložiti razredna pravila protiv nasilja</w:t>
      </w:r>
    </w:p>
    <w:p w14:paraId="5C99289C" w14:textId="77777777" w:rsidR="00A943B9" w:rsidRPr="00CD21A2" w:rsidRDefault="3DBDF7F0" w:rsidP="000A1AEE">
      <w:pPr>
        <w:pStyle w:val="Odlomakpopisa"/>
        <w:numPr>
          <w:ilvl w:val="0"/>
          <w:numId w:val="86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učenici će moći popraviti ponašanje koje je nekog povrijedilo</w:t>
      </w:r>
    </w:p>
    <w:p w14:paraId="0D441F65" w14:textId="77777777" w:rsidR="00A943B9" w:rsidRPr="00CD21A2" w:rsidRDefault="3DBDF7F0" w:rsidP="000A1AEE">
      <w:pPr>
        <w:pStyle w:val="Odlomakpopisa"/>
        <w:numPr>
          <w:ilvl w:val="0"/>
          <w:numId w:val="85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Način realizacije: </w:t>
      </w:r>
    </w:p>
    <w:p w14:paraId="26EB65E3" w14:textId="77777777" w:rsidR="00A943B9" w:rsidRPr="00CD21A2" w:rsidRDefault="3DBDF7F0" w:rsidP="000A1AEE">
      <w:pPr>
        <w:pStyle w:val="Odlomakpopisa"/>
        <w:numPr>
          <w:ilvl w:val="0"/>
          <w:numId w:val="87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OBLIK</w:t>
      </w:r>
      <w:r w:rsidRPr="00CD21A2">
        <w:rPr>
          <w:rFonts w:cstheme="minorHAnsi"/>
          <w:sz w:val="24"/>
          <w:szCs w:val="24"/>
        </w:rPr>
        <w:t>: Kroz projekte „ Najbolji razred“ i „ Najbolji učenici“</w:t>
      </w:r>
    </w:p>
    <w:p w14:paraId="484F618D" w14:textId="77777777" w:rsidR="00A943B9" w:rsidRPr="00CD21A2" w:rsidRDefault="3DBDF7F0" w:rsidP="000A1AEE">
      <w:pPr>
        <w:pStyle w:val="Odlomakpopisa"/>
        <w:numPr>
          <w:ilvl w:val="0"/>
          <w:numId w:val="87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SUDIONICI: </w:t>
      </w:r>
      <w:r w:rsidRPr="00CD21A2">
        <w:rPr>
          <w:rFonts w:cstheme="minorHAnsi"/>
          <w:sz w:val="24"/>
          <w:szCs w:val="24"/>
        </w:rPr>
        <w:t xml:space="preserve">učenici, roditelji, učitelji, stručne suradnice </w:t>
      </w:r>
    </w:p>
    <w:p w14:paraId="4605B3F4" w14:textId="77777777" w:rsidR="00A943B9" w:rsidRPr="00CD21A2" w:rsidRDefault="3DBDF7F0" w:rsidP="000A1AEE">
      <w:pPr>
        <w:pStyle w:val="Odlomakpopisa"/>
        <w:numPr>
          <w:ilvl w:val="0"/>
          <w:numId w:val="87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NAČINI UČENJA (što rade učenici): </w:t>
      </w:r>
      <w:r w:rsidRPr="00CD21A2">
        <w:rPr>
          <w:rFonts w:cstheme="minorHAnsi"/>
          <w:sz w:val="24"/>
          <w:szCs w:val="24"/>
        </w:rPr>
        <w:t>aktivni su na satovima, pomažu drugim učenicima, uključeni su u aktivnosti u školi i izvan nje, sprječavaju sukobe u razredu, vrednuju provođenje projekta, sakupljaju sredstva za provođenje projekta, odlaze na jednodnevni nagradni izlet</w:t>
      </w:r>
    </w:p>
    <w:p w14:paraId="6D2759CD" w14:textId="77777777" w:rsidR="00A943B9" w:rsidRPr="00CD21A2" w:rsidRDefault="3DBDF7F0" w:rsidP="000A1AEE">
      <w:pPr>
        <w:pStyle w:val="Odlomakpopisa"/>
        <w:numPr>
          <w:ilvl w:val="0"/>
          <w:numId w:val="87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METODE POUČAVANJA (što rade učitelji): </w:t>
      </w:r>
      <w:r w:rsidRPr="00CD21A2">
        <w:rPr>
          <w:rFonts w:cstheme="minorHAnsi"/>
          <w:sz w:val="24"/>
          <w:szCs w:val="24"/>
        </w:rPr>
        <w:t>putem oglasa i web stranice škole obavještavaju učenike i roditelje o provođenju projekta, motiviraju učenike i roditelje  za sudjelovanje u projektu, organiziraju sakupljanje sredstava za provođenje projekta, ispunjavaju anketu o Najboljim učenicima te listu procjene za Najbolji razred, izrađuju konačnu rang listu koju objavljuju na školskom panou, organiziraju i provode izlet na kraju šk. godine, izvještavaju o provođenju projekta putem zidnih novina i web stranice škole</w:t>
      </w:r>
    </w:p>
    <w:p w14:paraId="746D81BC" w14:textId="23CAE007" w:rsidR="00A943B9" w:rsidRPr="00CD21A2" w:rsidRDefault="3DBDF7F0" w:rsidP="000A1AEE">
      <w:pPr>
        <w:pStyle w:val="Odlomakpopisa"/>
        <w:numPr>
          <w:ilvl w:val="0"/>
          <w:numId w:val="87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TRAJANJE IZVEDBE: </w:t>
      </w:r>
      <w:r w:rsidRPr="00CD21A2">
        <w:rPr>
          <w:rFonts w:cstheme="minorHAnsi"/>
          <w:sz w:val="24"/>
          <w:szCs w:val="24"/>
        </w:rPr>
        <w:t>tijekom školske godine 2021./2022.</w:t>
      </w:r>
    </w:p>
    <w:p w14:paraId="75CDBAFE" w14:textId="77777777" w:rsidR="00A943B9" w:rsidRPr="00CD21A2" w:rsidRDefault="3DBDF7F0" w:rsidP="000A1AEE">
      <w:pPr>
        <w:pStyle w:val="Odlomakpopisa"/>
        <w:numPr>
          <w:ilvl w:val="0"/>
          <w:numId w:val="85"/>
        </w:numPr>
        <w:spacing w:after="16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RESURSI: </w:t>
      </w:r>
      <w:r w:rsidRPr="00CD21A2">
        <w:rPr>
          <w:rFonts w:cstheme="minorHAnsi"/>
          <w:sz w:val="24"/>
          <w:szCs w:val="24"/>
        </w:rPr>
        <w:t>učitelji, sredstva za organiziranje izleta, plakati, letci, web sadržaji, laptop, projektor</w:t>
      </w:r>
    </w:p>
    <w:p w14:paraId="6B7E1CB9" w14:textId="77777777" w:rsidR="00A943B9" w:rsidRPr="00CD21A2" w:rsidRDefault="3DBDF7F0" w:rsidP="000A1AEE">
      <w:pPr>
        <w:pStyle w:val="Odlomakpopisa"/>
        <w:numPr>
          <w:ilvl w:val="0"/>
          <w:numId w:val="85"/>
        </w:numPr>
        <w:spacing w:after="16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MOGUĆI PROBLEMI: </w:t>
      </w:r>
      <w:r w:rsidRPr="00CD21A2">
        <w:rPr>
          <w:rFonts w:cstheme="minorHAnsi"/>
          <w:sz w:val="24"/>
          <w:szCs w:val="24"/>
        </w:rPr>
        <w:t>nedostatak motivacije i potpore pojedinih učitelja za provođenje projekta</w:t>
      </w:r>
    </w:p>
    <w:p w14:paraId="252AB29E" w14:textId="77777777" w:rsidR="00A943B9" w:rsidRPr="00CD21A2" w:rsidRDefault="3DBDF7F0" w:rsidP="000A1AEE">
      <w:pPr>
        <w:pStyle w:val="Odlomakpopisa"/>
        <w:numPr>
          <w:ilvl w:val="0"/>
          <w:numId w:val="85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NAČIN PRAĆENJA I PROVJERE ISHODA: </w:t>
      </w:r>
    </w:p>
    <w:p w14:paraId="721D6984" w14:textId="77777777" w:rsidR="00A943B9" w:rsidRPr="00CD21A2" w:rsidRDefault="3DBDF7F0" w:rsidP="000A1AEE">
      <w:pPr>
        <w:pStyle w:val="Odlomakpopisa"/>
        <w:numPr>
          <w:ilvl w:val="0"/>
          <w:numId w:val="88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učenička razredna pravila protiv nasilnog ponašanja</w:t>
      </w:r>
    </w:p>
    <w:p w14:paraId="0F835600" w14:textId="77777777" w:rsidR="00A943B9" w:rsidRPr="00CD21A2" w:rsidRDefault="3DBDF7F0" w:rsidP="000A1AEE">
      <w:pPr>
        <w:pStyle w:val="Odlomakpopisa"/>
        <w:numPr>
          <w:ilvl w:val="0"/>
          <w:numId w:val="88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učenički sastavci o međusobnoj vršnjačkoj pomoći</w:t>
      </w:r>
    </w:p>
    <w:p w14:paraId="5EDB88AA" w14:textId="77777777" w:rsidR="00A943B9" w:rsidRPr="00CD21A2" w:rsidRDefault="3DBDF7F0" w:rsidP="000A1AEE">
      <w:pPr>
        <w:pStyle w:val="Odlomakpopisa"/>
        <w:numPr>
          <w:ilvl w:val="0"/>
          <w:numId w:val="88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učenički pisani prijedlozi o aktivnostima koji će pomoći da se bolje slažu i razumiju</w:t>
      </w:r>
    </w:p>
    <w:p w14:paraId="19EF2572" w14:textId="77777777" w:rsidR="00A943B9" w:rsidRPr="00CD21A2" w:rsidRDefault="3DBDF7F0" w:rsidP="000A1AEE">
      <w:pPr>
        <w:pStyle w:val="Odlomakpopisa"/>
        <w:numPr>
          <w:ilvl w:val="0"/>
          <w:numId w:val="88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anketa učitelja</w:t>
      </w:r>
    </w:p>
    <w:p w14:paraId="4F44191D" w14:textId="77777777" w:rsidR="00A943B9" w:rsidRPr="00CD21A2" w:rsidRDefault="3DBDF7F0" w:rsidP="000A1AEE">
      <w:pPr>
        <w:pStyle w:val="Odlomakpopisa"/>
        <w:numPr>
          <w:ilvl w:val="0"/>
          <w:numId w:val="88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lista procjene o funkcioniranju razrednih odjela</w:t>
      </w:r>
    </w:p>
    <w:p w14:paraId="1AA754B2" w14:textId="77777777" w:rsidR="00A943B9" w:rsidRPr="00CD21A2" w:rsidRDefault="3DBDF7F0" w:rsidP="000A1AEE">
      <w:pPr>
        <w:pStyle w:val="Odlomakpopisa"/>
        <w:numPr>
          <w:ilvl w:val="0"/>
          <w:numId w:val="88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rang lista na temelju koje se učenici i razredi svrstavaju po uspješnosti</w:t>
      </w:r>
    </w:p>
    <w:p w14:paraId="5A6042D8" w14:textId="77777777" w:rsidR="00A943B9" w:rsidRPr="00CD21A2" w:rsidRDefault="3DBDF7F0" w:rsidP="000A1AEE">
      <w:pPr>
        <w:pStyle w:val="Odlomakpopisa"/>
        <w:numPr>
          <w:ilvl w:val="0"/>
          <w:numId w:val="88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>zabilješke stručnih suradnica i Protokol praćenja učenika</w:t>
      </w:r>
    </w:p>
    <w:p w14:paraId="38E0EA26" w14:textId="77777777" w:rsidR="00A943B9" w:rsidRPr="00CD21A2" w:rsidRDefault="3DBDF7F0" w:rsidP="000A1AEE">
      <w:pPr>
        <w:pStyle w:val="Odlomakpopisa"/>
        <w:numPr>
          <w:ilvl w:val="0"/>
          <w:numId w:val="88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individualni razgovori stručnih suradnica</w:t>
      </w:r>
    </w:p>
    <w:p w14:paraId="47AD3D7E" w14:textId="77777777" w:rsidR="00A943B9" w:rsidRPr="00CD21A2" w:rsidRDefault="3DBDF7F0" w:rsidP="000A1AEE">
      <w:pPr>
        <w:pStyle w:val="Odlomakpopisa"/>
        <w:numPr>
          <w:ilvl w:val="0"/>
          <w:numId w:val="88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D21A2">
        <w:rPr>
          <w:rFonts w:cstheme="minorHAnsi"/>
          <w:sz w:val="24"/>
          <w:szCs w:val="24"/>
        </w:rPr>
        <w:t>samoprocjena</w:t>
      </w:r>
      <w:proofErr w:type="spellEnd"/>
      <w:r w:rsidRPr="00CD21A2">
        <w:rPr>
          <w:rFonts w:cstheme="minorHAnsi"/>
          <w:sz w:val="24"/>
          <w:szCs w:val="24"/>
        </w:rPr>
        <w:t xml:space="preserve"> stručnih suradnica na temelju ponašanja učenika</w:t>
      </w:r>
    </w:p>
    <w:p w14:paraId="4591B05B" w14:textId="77777777" w:rsidR="00A943B9" w:rsidRPr="00CD21A2" w:rsidRDefault="3DBDF7F0" w:rsidP="000A1AEE">
      <w:pPr>
        <w:pStyle w:val="Odlomakpopisa"/>
        <w:numPr>
          <w:ilvl w:val="0"/>
          <w:numId w:val="88"/>
        </w:num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D21A2">
        <w:rPr>
          <w:rFonts w:cstheme="minorHAnsi"/>
          <w:sz w:val="24"/>
          <w:szCs w:val="24"/>
        </w:rPr>
        <w:t>samoprocjena</w:t>
      </w:r>
      <w:proofErr w:type="spellEnd"/>
      <w:r w:rsidRPr="00CD21A2">
        <w:rPr>
          <w:rFonts w:cstheme="minorHAnsi"/>
          <w:sz w:val="24"/>
          <w:szCs w:val="24"/>
        </w:rPr>
        <w:t xml:space="preserve"> razrednika o funkcioniranju razrednog odjela</w:t>
      </w:r>
    </w:p>
    <w:p w14:paraId="6CC7CB28" w14:textId="15646DC9" w:rsidR="1F6B8489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ODGOVORNE OSOBE: </w:t>
      </w:r>
      <w:r w:rsidRPr="00CD21A2">
        <w:rPr>
          <w:rFonts w:cstheme="minorHAnsi"/>
          <w:sz w:val="24"/>
          <w:szCs w:val="24"/>
        </w:rPr>
        <w:t>učitelj matematike Vladimir Novaković, socijalna pedagoginja, psihologinja</w:t>
      </w:r>
    </w:p>
    <w:p w14:paraId="25B68DB2" w14:textId="6A4649E9" w:rsidR="47E5F133" w:rsidRPr="00CD21A2" w:rsidRDefault="47E5F133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D593C7C" w14:textId="7091CFF5" w:rsidR="00A943B9" w:rsidRPr="00CD21A2" w:rsidRDefault="3DBDF7F0" w:rsidP="000A1AEE">
      <w:pPr>
        <w:pStyle w:val="Odlomakpopisa"/>
        <w:numPr>
          <w:ilvl w:val="0"/>
          <w:numId w:val="89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Ciklus</w:t>
      </w:r>
      <w:r w:rsidRPr="00CD21A2">
        <w:rPr>
          <w:rFonts w:cstheme="minorHAnsi"/>
          <w:sz w:val="24"/>
          <w:szCs w:val="24"/>
        </w:rPr>
        <w:t xml:space="preserve"> (razred): II. i III. (6. i 8. razreda)</w:t>
      </w:r>
    </w:p>
    <w:p w14:paraId="3C00716E" w14:textId="77777777" w:rsidR="00A943B9" w:rsidRPr="00CD21A2" w:rsidRDefault="00A943B9" w:rsidP="000A1AEE">
      <w:pPr>
        <w:pStyle w:val="Odlomakpopisa"/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14:paraId="67C68A5B" w14:textId="1E8C72C5" w:rsidR="1F6B8489" w:rsidRPr="00CD21A2" w:rsidRDefault="3DBDF7F0" w:rsidP="000A1AEE">
      <w:pPr>
        <w:pStyle w:val="Odlomakpopisa"/>
        <w:numPr>
          <w:ilvl w:val="0"/>
          <w:numId w:val="89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Cilj: </w:t>
      </w:r>
      <w:r w:rsidRPr="00CD21A2">
        <w:rPr>
          <w:rFonts w:cstheme="minorHAnsi"/>
          <w:sz w:val="24"/>
          <w:szCs w:val="24"/>
        </w:rPr>
        <w:t>Vježbati suradničku komunikaciju učenika u skupini poticanjem stvaralaštva i kreativnih sposobnosti učenika.</w:t>
      </w:r>
    </w:p>
    <w:p w14:paraId="55B4270C" w14:textId="673DFBAA" w:rsidR="1F6B8489" w:rsidRPr="00CD21A2" w:rsidRDefault="1F6B8489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93EBC24" w14:textId="77777777" w:rsidR="00A943B9" w:rsidRPr="00CD21A2" w:rsidRDefault="3DBDF7F0" w:rsidP="000A1AEE">
      <w:pPr>
        <w:pStyle w:val="Odlomakpopisa"/>
        <w:numPr>
          <w:ilvl w:val="0"/>
          <w:numId w:val="89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Obrazloženje cilja (povezan s potrebama, interesima učenika i vrijednostima ŠK):</w:t>
      </w:r>
    </w:p>
    <w:p w14:paraId="31C5E300" w14:textId="77777777" w:rsidR="00A943B9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Zbog teškoća u komunikaciji i neadekvatnog načina ophođenja s drugim učenicima, putem kreativnog rada i stvaranja u opuštenoj atmosferi, razvijat će se socijalni kontakti s vršnjacima.</w:t>
      </w:r>
    </w:p>
    <w:p w14:paraId="2D169C43" w14:textId="77777777" w:rsidR="00A943B9" w:rsidRPr="00CD21A2" w:rsidRDefault="3DBDF7F0" w:rsidP="000A1AEE">
      <w:pPr>
        <w:pStyle w:val="Odlomakpopisa"/>
        <w:numPr>
          <w:ilvl w:val="0"/>
          <w:numId w:val="89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Očekivani ishodi/postignuća: (učenik će moći:)</w:t>
      </w:r>
    </w:p>
    <w:p w14:paraId="1023F8F2" w14:textId="77777777" w:rsidR="00A943B9" w:rsidRPr="00CD21A2" w:rsidRDefault="3DBDF7F0" w:rsidP="000A1AEE">
      <w:pPr>
        <w:pStyle w:val="Odlomakpopisa"/>
        <w:numPr>
          <w:ilvl w:val="0"/>
          <w:numId w:val="9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pravovremeno zatražiti pomoć vršnjaka;</w:t>
      </w:r>
    </w:p>
    <w:p w14:paraId="2F0D27FF" w14:textId="77777777" w:rsidR="00A943B9" w:rsidRPr="00CD21A2" w:rsidRDefault="3DBDF7F0" w:rsidP="000A1AEE">
      <w:pPr>
        <w:pStyle w:val="Odlomakpopisa"/>
        <w:numPr>
          <w:ilvl w:val="0"/>
          <w:numId w:val="9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dogovoriti se s grupom učenika o načinu realizacije prihvaćene ideje i rješenja zadatka;</w:t>
      </w:r>
    </w:p>
    <w:p w14:paraId="6F126F97" w14:textId="77777777" w:rsidR="00A943B9" w:rsidRPr="00CD21A2" w:rsidRDefault="3DBDF7F0" w:rsidP="000A1AEE">
      <w:pPr>
        <w:pStyle w:val="Odlomakpopisa"/>
        <w:numPr>
          <w:ilvl w:val="0"/>
          <w:numId w:val="9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djelomično ili potpuno napraviti određeni proizvod;</w:t>
      </w:r>
    </w:p>
    <w:p w14:paraId="088EA86D" w14:textId="77777777" w:rsidR="00A943B9" w:rsidRPr="00CD21A2" w:rsidRDefault="3DBDF7F0" w:rsidP="000A1AEE">
      <w:pPr>
        <w:pStyle w:val="Odlomakpopisa"/>
        <w:numPr>
          <w:ilvl w:val="0"/>
          <w:numId w:val="9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sudjelovati na izložbeno-prodajnim sajmovima u školi kao aktivni sudionik (Dani kruha, Božić, Uskrs, Školska zadruga).</w:t>
      </w:r>
    </w:p>
    <w:p w14:paraId="154AE919" w14:textId="77777777" w:rsidR="00A943B9" w:rsidRPr="00CD21A2" w:rsidRDefault="00A943B9" w:rsidP="000A1AEE">
      <w:pPr>
        <w:pStyle w:val="Odlomakpopisa"/>
        <w:spacing w:line="360" w:lineRule="auto"/>
        <w:jc w:val="both"/>
        <w:rPr>
          <w:rFonts w:cstheme="minorHAnsi"/>
          <w:sz w:val="24"/>
          <w:szCs w:val="24"/>
        </w:rPr>
      </w:pPr>
    </w:p>
    <w:p w14:paraId="5F1F8A47" w14:textId="77777777" w:rsidR="00A943B9" w:rsidRPr="00CD21A2" w:rsidRDefault="3DBDF7F0" w:rsidP="000A1AEE">
      <w:pPr>
        <w:pStyle w:val="Odlomakpopisa"/>
        <w:numPr>
          <w:ilvl w:val="0"/>
          <w:numId w:val="89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Način realizacije:</w:t>
      </w:r>
    </w:p>
    <w:p w14:paraId="04574CF2" w14:textId="77777777" w:rsidR="00A943B9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Oblik: KREATIVNA RADIONICA – IZVANASTAVNA AKTIVNOST</w:t>
      </w:r>
    </w:p>
    <w:p w14:paraId="75ECC358" w14:textId="1C0441B5" w:rsidR="00A943B9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Sudionici: UČENICI POSEBNOG ODGOJNO-OBRAZOVNOG ODJELA VI  i VIII RAZREDA (djeca s TUR)</w:t>
      </w:r>
    </w:p>
    <w:p w14:paraId="15065D8F" w14:textId="77777777" w:rsidR="00A943B9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Načini učenja (što rade učenici):</w:t>
      </w:r>
    </w:p>
    <w:p w14:paraId="50FD4203" w14:textId="75BFD16C" w:rsidR="00A943B9" w:rsidRPr="00CD21A2" w:rsidRDefault="3DBDF7F0" w:rsidP="000A1AEE">
      <w:pPr>
        <w:pStyle w:val="Odlomakpopisa"/>
        <w:numPr>
          <w:ilvl w:val="0"/>
          <w:numId w:val="9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>prikupljaju različite materijale za rad (staklenke, plastične posude, karton, plodovi prirode, vuna, dugmad, konac …)</w:t>
      </w:r>
    </w:p>
    <w:p w14:paraId="6D85A9BB" w14:textId="77777777" w:rsidR="00A943B9" w:rsidRPr="00CD21A2" w:rsidRDefault="3DBDF7F0" w:rsidP="000A1AEE">
      <w:pPr>
        <w:pStyle w:val="Odlomakpopisa"/>
        <w:numPr>
          <w:ilvl w:val="0"/>
          <w:numId w:val="9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razvrstavaju materijale i organiziraju radni prostor</w:t>
      </w:r>
    </w:p>
    <w:p w14:paraId="797B1CC5" w14:textId="77777777" w:rsidR="00A943B9" w:rsidRPr="00CD21A2" w:rsidRDefault="3DBDF7F0" w:rsidP="000A1AEE">
      <w:pPr>
        <w:pStyle w:val="Odlomakpopisa"/>
        <w:numPr>
          <w:ilvl w:val="0"/>
          <w:numId w:val="9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predlažu ideje i načine izvođenja pojedinih radnih operacija</w:t>
      </w:r>
    </w:p>
    <w:p w14:paraId="03ED84A0" w14:textId="77777777" w:rsidR="00A943B9" w:rsidRPr="00CD21A2" w:rsidRDefault="3DBDF7F0" w:rsidP="000A1AEE">
      <w:pPr>
        <w:pStyle w:val="Odlomakpopisa"/>
        <w:numPr>
          <w:ilvl w:val="0"/>
          <w:numId w:val="9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međusobno surađuju, pomažu si i uvažavaju tijekom izvođenja radnih operacija</w:t>
      </w:r>
    </w:p>
    <w:p w14:paraId="6D6AC881" w14:textId="77777777" w:rsidR="00A943B9" w:rsidRPr="00CD21A2" w:rsidRDefault="3DBDF7F0" w:rsidP="000A1AEE">
      <w:pPr>
        <w:pStyle w:val="Odlomakpopisa"/>
        <w:numPr>
          <w:ilvl w:val="0"/>
          <w:numId w:val="9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planiraju izvođenje radnih operacija</w:t>
      </w:r>
    </w:p>
    <w:p w14:paraId="22E3FCC1" w14:textId="77777777" w:rsidR="00A943B9" w:rsidRPr="00CD21A2" w:rsidRDefault="3DBDF7F0" w:rsidP="000A1AEE">
      <w:pPr>
        <w:pStyle w:val="Odlomakpopisa"/>
        <w:numPr>
          <w:ilvl w:val="0"/>
          <w:numId w:val="9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održavaju higijenu radnog prostora</w:t>
      </w:r>
    </w:p>
    <w:p w14:paraId="5F08FEDD" w14:textId="77777777" w:rsidR="00A943B9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Metode poučavanja (što rade učitelji): </w:t>
      </w:r>
    </w:p>
    <w:p w14:paraId="4548BC01" w14:textId="49D8D260" w:rsidR="00A943B9" w:rsidRPr="00CD21A2" w:rsidRDefault="3DBDF7F0" w:rsidP="000A1AEE">
      <w:pPr>
        <w:pStyle w:val="Odlomakpopisa"/>
        <w:numPr>
          <w:ilvl w:val="0"/>
          <w:numId w:val="9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upoznati učenike s vrijednostima prikupljenog materijala koji se može kreativno iskoristiti za izradu novih uporabnih predmeta ili estetsko uređenje</w:t>
      </w:r>
    </w:p>
    <w:p w14:paraId="76555B6B" w14:textId="77777777" w:rsidR="00A943B9" w:rsidRPr="00CD21A2" w:rsidRDefault="3DBDF7F0" w:rsidP="000A1AEE">
      <w:pPr>
        <w:pStyle w:val="Odlomakpopisa"/>
        <w:numPr>
          <w:ilvl w:val="0"/>
          <w:numId w:val="9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upućuje na zajedništvo i suradnju u radu uz poticanje samostalnosti i kreativnosti pojedinaca</w:t>
      </w:r>
    </w:p>
    <w:p w14:paraId="22D8F24C" w14:textId="77777777" w:rsidR="00A943B9" w:rsidRPr="00CD21A2" w:rsidRDefault="3DBDF7F0" w:rsidP="000A1AEE">
      <w:pPr>
        <w:pStyle w:val="Odlomakpopisa"/>
        <w:numPr>
          <w:ilvl w:val="0"/>
          <w:numId w:val="9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potiče učenike na procjenu vrijednosti njihovih radova</w:t>
      </w:r>
    </w:p>
    <w:p w14:paraId="14AFF210" w14:textId="77777777" w:rsidR="00A943B9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Trajanje izvedbe: tijekom školske godine, dva sata tjedno</w:t>
      </w:r>
    </w:p>
    <w:p w14:paraId="387BE4FE" w14:textId="77777777" w:rsidR="00A943B9" w:rsidRPr="00CD21A2" w:rsidRDefault="3DBDF7F0" w:rsidP="000A1AEE">
      <w:pPr>
        <w:pStyle w:val="Odlomakpopisa"/>
        <w:numPr>
          <w:ilvl w:val="0"/>
          <w:numId w:val="89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Potrebni resursi/moguće teškoće:</w:t>
      </w:r>
    </w:p>
    <w:p w14:paraId="74FBB7A6" w14:textId="77777777" w:rsidR="00A943B9" w:rsidRPr="00CD21A2" w:rsidRDefault="3DBDF7F0" w:rsidP="000A1AEE">
      <w:pPr>
        <w:pStyle w:val="Odlomakpopisa"/>
        <w:numPr>
          <w:ilvl w:val="0"/>
          <w:numId w:val="9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novčana sredstva za potrošni materijal, literatura: Unikat, web sadržaji</w:t>
      </w:r>
    </w:p>
    <w:p w14:paraId="17F5DBA6" w14:textId="77777777" w:rsidR="00A943B9" w:rsidRPr="00CD21A2" w:rsidRDefault="00A943B9" w:rsidP="000A1AEE">
      <w:pPr>
        <w:pStyle w:val="Odlomakpopisa"/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14:paraId="31578F6C" w14:textId="77777777" w:rsidR="00A943B9" w:rsidRPr="00CD21A2" w:rsidRDefault="3DBDF7F0" w:rsidP="000A1AEE">
      <w:pPr>
        <w:pStyle w:val="Odlomakpopisa"/>
        <w:numPr>
          <w:ilvl w:val="0"/>
          <w:numId w:val="89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Način praćenja i provjere ishoda/postignuća:</w:t>
      </w:r>
    </w:p>
    <w:p w14:paraId="7F8EBF01" w14:textId="77777777" w:rsidR="00A943B9" w:rsidRPr="00CD21A2" w:rsidRDefault="3DBDF7F0" w:rsidP="000A1AEE">
      <w:pPr>
        <w:pStyle w:val="Odlomakpopisa"/>
        <w:numPr>
          <w:ilvl w:val="0"/>
          <w:numId w:val="9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razredni panoi</w:t>
      </w:r>
    </w:p>
    <w:p w14:paraId="5D231E71" w14:textId="77777777" w:rsidR="00A943B9" w:rsidRPr="00CD21A2" w:rsidRDefault="3DBDF7F0" w:rsidP="000A1AEE">
      <w:pPr>
        <w:pStyle w:val="Odlomakpopisa"/>
        <w:numPr>
          <w:ilvl w:val="0"/>
          <w:numId w:val="9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plakati</w:t>
      </w:r>
    </w:p>
    <w:p w14:paraId="74C5EFDC" w14:textId="77777777" w:rsidR="00A943B9" w:rsidRPr="00CD21A2" w:rsidRDefault="3DBDF7F0" w:rsidP="000A1AEE">
      <w:pPr>
        <w:pStyle w:val="Odlomakpopisa"/>
        <w:numPr>
          <w:ilvl w:val="0"/>
          <w:numId w:val="9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Izložbeno – prodajni sajmovi s učeničkim radovima (Dani kruha, Božić, Uskrs, Školska zadruga)</w:t>
      </w:r>
    </w:p>
    <w:p w14:paraId="0FEAE2E8" w14:textId="77777777" w:rsidR="00A943B9" w:rsidRPr="00CD21A2" w:rsidRDefault="00A943B9" w:rsidP="000A1AEE">
      <w:pPr>
        <w:pStyle w:val="Odlomakpopisa"/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14:paraId="6C2999AE" w14:textId="2B34D11F" w:rsidR="191BD14C" w:rsidRPr="00CD21A2" w:rsidRDefault="3DBDF7F0" w:rsidP="000A1AEE">
      <w:pPr>
        <w:pStyle w:val="Odlomakpopisa"/>
        <w:numPr>
          <w:ilvl w:val="0"/>
          <w:numId w:val="89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Odgovorna osoba</w:t>
      </w:r>
      <w:r w:rsidRPr="00CD21A2">
        <w:rPr>
          <w:rFonts w:cstheme="minorHAnsi"/>
          <w:sz w:val="24"/>
          <w:szCs w:val="24"/>
        </w:rPr>
        <w:t xml:space="preserve">: </w:t>
      </w:r>
      <w:proofErr w:type="spellStart"/>
      <w:r w:rsidRPr="00CD21A2">
        <w:rPr>
          <w:rFonts w:cstheme="minorHAnsi"/>
          <w:sz w:val="24"/>
          <w:szCs w:val="24"/>
        </w:rPr>
        <w:t>Hinka</w:t>
      </w:r>
      <w:proofErr w:type="spellEnd"/>
      <w:r w:rsidRPr="00CD21A2">
        <w:rPr>
          <w:rFonts w:cstheme="minorHAnsi"/>
          <w:sz w:val="24"/>
          <w:szCs w:val="24"/>
        </w:rPr>
        <w:t xml:space="preserve"> </w:t>
      </w:r>
      <w:proofErr w:type="spellStart"/>
      <w:r w:rsidRPr="00CD21A2">
        <w:rPr>
          <w:rFonts w:cstheme="minorHAnsi"/>
          <w:sz w:val="24"/>
          <w:szCs w:val="24"/>
        </w:rPr>
        <w:t>Strelec</w:t>
      </w:r>
      <w:proofErr w:type="spellEnd"/>
      <w:r w:rsidRPr="00CD21A2">
        <w:rPr>
          <w:rFonts w:cstheme="minorHAnsi"/>
          <w:sz w:val="24"/>
          <w:szCs w:val="24"/>
        </w:rPr>
        <w:t xml:space="preserve"> Zorić, profesor defektolog (učitelj u PRO)</w:t>
      </w:r>
    </w:p>
    <w:p w14:paraId="4E5CE9E1" w14:textId="665F7209" w:rsidR="191BD14C" w:rsidRPr="00CD21A2" w:rsidRDefault="191BD14C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847E7AC" w14:textId="5A648D14" w:rsidR="4C08DD3C" w:rsidRPr="00CD21A2" w:rsidRDefault="4C08DD3C" w:rsidP="000A1AEE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</w:p>
    <w:p w14:paraId="1F74507F" w14:textId="08F98CD1" w:rsidR="00562C21" w:rsidRPr="00CD21A2" w:rsidRDefault="3DBDF7F0" w:rsidP="000A1AEE">
      <w:pPr>
        <w:pStyle w:val="Odlomakpopisa"/>
        <w:numPr>
          <w:ilvl w:val="1"/>
          <w:numId w:val="39"/>
        </w:numPr>
        <w:tabs>
          <w:tab w:val="left" w:pos="284"/>
        </w:tabs>
        <w:spacing w:before="240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Ciklus (razred):  </w:t>
      </w:r>
      <w:r w:rsidRPr="00CD21A2">
        <w:rPr>
          <w:rFonts w:cstheme="minorHAnsi"/>
          <w:sz w:val="24"/>
          <w:szCs w:val="24"/>
        </w:rPr>
        <w:t>II. I III. ciklus</w:t>
      </w:r>
      <w:r w:rsidRPr="00CD21A2">
        <w:rPr>
          <w:rFonts w:cstheme="minorHAnsi"/>
          <w:b/>
          <w:bCs/>
          <w:sz w:val="24"/>
          <w:szCs w:val="24"/>
        </w:rPr>
        <w:t xml:space="preserve"> (</w:t>
      </w:r>
      <w:r w:rsidRPr="00CD21A2">
        <w:rPr>
          <w:rFonts w:cstheme="minorHAnsi"/>
          <w:sz w:val="24"/>
          <w:szCs w:val="24"/>
        </w:rPr>
        <w:t>POOG 5., 7., 8. razred)</w:t>
      </w:r>
    </w:p>
    <w:p w14:paraId="43E89DA9" w14:textId="566F62B3" w:rsidR="00562C21" w:rsidRPr="00CD21A2" w:rsidRDefault="3DBDF7F0" w:rsidP="000A1AEE">
      <w:pPr>
        <w:tabs>
          <w:tab w:val="left" w:pos="284"/>
        </w:tabs>
        <w:spacing w:before="240" w:after="0" w:line="360" w:lineRule="auto"/>
        <w:ind w:left="285" w:hanging="360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A)  Cilj – </w:t>
      </w:r>
      <w:r w:rsidRPr="00CD21A2">
        <w:rPr>
          <w:rFonts w:cstheme="minorHAnsi"/>
          <w:sz w:val="24"/>
          <w:szCs w:val="24"/>
        </w:rPr>
        <w:t>razvijanje praktičnih radnih vještina za svakodnevni život</w:t>
      </w:r>
    </w:p>
    <w:p w14:paraId="42A79EBC" w14:textId="5E7BBECA" w:rsidR="00562C21" w:rsidRPr="00CD21A2" w:rsidRDefault="3DBDF7F0" w:rsidP="000A1AEE">
      <w:pPr>
        <w:tabs>
          <w:tab w:val="left" w:pos="284"/>
        </w:tabs>
        <w:spacing w:before="240" w:after="0" w:line="360" w:lineRule="auto"/>
        <w:ind w:left="360" w:hanging="36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lastRenderedPageBreak/>
        <w:t xml:space="preserve">B)  Obrazloženje cilja </w:t>
      </w:r>
      <w:r w:rsidRPr="00CD21A2">
        <w:rPr>
          <w:rFonts w:cstheme="minorHAnsi"/>
          <w:sz w:val="24"/>
          <w:szCs w:val="24"/>
        </w:rPr>
        <w:t>(povezan s potrebama, interesima učenika i vrijednostima ŠK):</w:t>
      </w:r>
    </w:p>
    <w:p w14:paraId="48B71EBB" w14:textId="1E6B9DFE" w:rsidR="00562C21" w:rsidRPr="00CD21A2" w:rsidRDefault="3DBDF7F0" w:rsidP="000A1AEE">
      <w:pPr>
        <w:pStyle w:val="Odlomakpopisa"/>
        <w:tabs>
          <w:tab w:val="left" w:pos="284"/>
        </w:tabs>
        <w:spacing w:before="240" w:after="0" w:line="360" w:lineRule="auto"/>
        <w:ind w:left="100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Većina učenika POOG 6.- 8. razreda ima teškoća u finoj motorici i radnjama za koje je potrebno korištenja i manipulacija rukama (pisanje, crtanje, korištenja geometrijskog pribora, slaganje školskih knjiga i pribora, rezanje škarama, lijepljenje papira, vezanje vezica na cipelama, zakopčavanje dugmadi na odjeći...).</w:t>
      </w:r>
    </w:p>
    <w:p w14:paraId="5B5A23C7" w14:textId="77777777" w:rsidR="00562C21" w:rsidRPr="00CD21A2" w:rsidRDefault="3DBDF7F0" w:rsidP="000A1AEE">
      <w:pPr>
        <w:spacing w:line="360" w:lineRule="auto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Budući da se učenici vesele i uvijek rado bave aktivnostima u kojima se radi rukama i oblikuju različiti materijali (glina, tijesto, papir...), omogućit će im se da kroz igru i zabavu uvježbavaju spretnost ruku , razvijaju finu motoriku i ujedno se osposobljavaju za obavljanje jednostavnijih poslova iz svakodnevnog života. Time će se kod učenika razvijati osjećaji korisnosti, samostalnosti i sigurnosti.</w:t>
      </w:r>
    </w:p>
    <w:p w14:paraId="16C91006" w14:textId="6090B1CE" w:rsidR="00562C21" w:rsidRPr="00CD21A2" w:rsidRDefault="00562C21" w:rsidP="000A1AEE">
      <w:pPr>
        <w:pStyle w:val="Odlomakpopisa"/>
        <w:tabs>
          <w:tab w:val="left" w:pos="284"/>
        </w:tabs>
        <w:spacing w:before="240" w:after="0" w:line="360" w:lineRule="auto"/>
        <w:ind w:left="1004"/>
        <w:jc w:val="both"/>
        <w:rPr>
          <w:rFonts w:cstheme="minorHAnsi"/>
          <w:sz w:val="24"/>
          <w:szCs w:val="24"/>
        </w:rPr>
      </w:pPr>
    </w:p>
    <w:p w14:paraId="04FC00D9" w14:textId="320D9734" w:rsidR="6878A8A6" w:rsidRPr="00CD21A2" w:rsidRDefault="3DBDF7F0" w:rsidP="000A1AEE">
      <w:pPr>
        <w:spacing w:before="240" w:after="0" w:line="360" w:lineRule="auto"/>
        <w:ind w:left="360"/>
        <w:jc w:val="both"/>
        <w:rPr>
          <w:rFonts w:cstheme="minorHAnsi"/>
          <w:b/>
          <w:bCs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</w:rPr>
        <w:t>C) Očekivani ishodi/postignuća</w:t>
      </w:r>
      <w:r w:rsidRPr="00CD21A2">
        <w:rPr>
          <w:rFonts w:cstheme="minorHAnsi"/>
          <w:sz w:val="24"/>
          <w:szCs w:val="24"/>
        </w:rPr>
        <w:t>: (Učenik će moći</w:t>
      </w:r>
      <w:r w:rsidRPr="00CD21A2">
        <w:rPr>
          <w:rFonts w:cstheme="minorHAnsi"/>
          <w:b/>
          <w:bCs/>
          <w:sz w:val="24"/>
          <w:szCs w:val="24"/>
          <w:lang w:eastAsia="en-US"/>
        </w:rPr>
        <w:t>):</w:t>
      </w:r>
    </w:p>
    <w:p w14:paraId="23FFD6D5" w14:textId="5E378FC1" w:rsidR="191BD14C" w:rsidRPr="00CD21A2" w:rsidRDefault="3DBDF7F0" w:rsidP="000A1AEE">
      <w:pPr>
        <w:spacing w:before="240" w:after="0" w:line="360" w:lineRule="auto"/>
        <w:ind w:left="108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-samostalno ili uz podršku izvršavati jednostavne praktične zadatke tijekom nastave (rezanje škarama, precizno lijepljenje dijelova papira ili drugog materijala, oblikovati papir, koristiti geometrijski pribor...)</w:t>
      </w:r>
    </w:p>
    <w:p w14:paraId="06F4AD93" w14:textId="77777777" w:rsidR="00562C21" w:rsidRPr="00CD21A2" w:rsidRDefault="3DBDF7F0" w:rsidP="000A1AEE">
      <w:pPr>
        <w:pStyle w:val="Odlomakpopisa"/>
        <w:numPr>
          <w:ilvl w:val="0"/>
          <w:numId w:val="114"/>
        </w:numPr>
        <w:tabs>
          <w:tab w:val="left" w:pos="284"/>
        </w:tabs>
        <w:spacing w:before="240"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samostalno ili uz podršku izvršavati jednostavne poslove u domaćinstvu (postaviti stol, raspremiti stol, narezati kruh, natočiti piće u čašu, oprati tanjur, šalicu, čašu...)</w:t>
      </w:r>
    </w:p>
    <w:p w14:paraId="49909F91" w14:textId="77777777" w:rsidR="00562C21" w:rsidRPr="00CD21A2" w:rsidRDefault="3DBDF7F0" w:rsidP="000A1AEE">
      <w:pPr>
        <w:pStyle w:val="Odlomakpopisa"/>
        <w:numPr>
          <w:ilvl w:val="0"/>
          <w:numId w:val="114"/>
        </w:numPr>
        <w:tabs>
          <w:tab w:val="left" w:pos="284"/>
        </w:tabs>
        <w:spacing w:before="240"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samostalno ili uz podršku izvršavati jednostavne poslove vezane za brigu o sebi ( složiti odjeću, zakopčati dugmad, zavezati vezice na cipelama, prišiti dugme, zakrpati manju poderotinu na odjeći...)</w:t>
      </w:r>
    </w:p>
    <w:p w14:paraId="5195217D" w14:textId="5DDBF344" w:rsidR="191BD14C" w:rsidRPr="00CD21A2" w:rsidRDefault="3DBDF7F0" w:rsidP="000A1AEE">
      <w:pPr>
        <w:pStyle w:val="Odlomakpopisa"/>
        <w:numPr>
          <w:ilvl w:val="0"/>
          <w:numId w:val="114"/>
        </w:numPr>
        <w:spacing w:before="240"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pravilno rukovati manjim kućanskim aparatima i čuvati se mogućih opasnosti pri radu (</w:t>
      </w:r>
      <w:proofErr w:type="spellStart"/>
      <w:r w:rsidRPr="00CD21A2">
        <w:rPr>
          <w:rFonts w:cstheme="minorHAnsi"/>
          <w:sz w:val="24"/>
          <w:szCs w:val="24"/>
        </w:rPr>
        <w:t>mješalica</w:t>
      </w:r>
      <w:proofErr w:type="spellEnd"/>
      <w:r w:rsidRPr="00CD21A2">
        <w:rPr>
          <w:rFonts w:cstheme="minorHAnsi"/>
          <w:sz w:val="24"/>
          <w:szCs w:val="24"/>
        </w:rPr>
        <w:t>, sušilo za kosu, glačalo...)</w:t>
      </w:r>
    </w:p>
    <w:p w14:paraId="4AECCC2B" w14:textId="795369B7" w:rsidR="00562C21" w:rsidRPr="00CD21A2" w:rsidRDefault="3DBDF7F0" w:rsidP="000A1AEE">
      <w:pPr>
        <w:tabs>
          <w:tab w:val="left" w:pos="284"/>
        </w:tabs>
        <w:spacing w:before="240" w:after="0" w:line="360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D) Način realizacije:</w:t>
      </w:r>
    </w:p>
    <w:p w14:paraId="24BA9159" w14:textId="77777777" w:rsidR="00562C21" w:rsidRPr="00CD21A2" w:rsidRDefault="3DBDF7F0" w:rsidP="000A1AEE">
      <w:pPr>
        <w:numPr>
          <w:ilvl w:val="0"/>
          <w:numId w:val="113"/>
        </w:numPr>
        <w:tabs>
          <w:tab w:val="left" w:pos="284"/>
        </w:tabs>
        <w:spacing w:before="120" w:after="0" w:line="360" w:lineRule="auto"/>
        <w:ind w:left="720" w:hanging="36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Oblik:  </w:t>
      </w:r>
      <w:r w:rsidRPr="00CD21A2">
        <w:rPr>
          <w:rFonts w:cstheme="minorHAnsi"/>
          <w:sz w:val="24"/>
          <w:szCs w:val="24"/>
        </w:rPr>
        <w:t>SPRETNE  RUKE - izvannastavna aktivnost , rad u Učeničkoj zadruzi</w:t>
      </w:r>
    </w:p>
    <w:p w14:paraId="4559E549" w14:textId="77777777" w:rsidR="00562C21" w:rsidRPr="00CD21A2" w:rsidRDefault="3DBDF7F0" w:rsidP="000A1AEE">
      <w:pPr>
        <w:numPr>
          <w:ilvl w:val="0"/>
          <w:numId w:val="113"/>
        </w:numPr>
        <w:tabs>
          <w:tab w:val="left" w:pos="284"/>
        </w:tabs>
        <w:spacing w:before="120" w:after="0" w:line="360" w:lineRule="auto"/>
        <w:ind w:left="720" w:hanging="360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Sudionici:  </w:t>
      </w:r>
      <w:r w:rsidRPr="00CD21A2">
        <w:rPr>
          <w:rFonts w:cstheme="minorHAnsi"/>
          <w:sz w:val="24"/>
          <w:szCs w:val="24"/>
        </w:rPr>
        <w:t>učenici s posebnim potrebama</w:t>
      </w:r>
      <w:r w:rsidRPr="00CD21A2">
        <w:rPr>
          <w:rFonts w:cstheme="minorHAnsi"/>
          <w:b/>
          <w:bCs/>
          <w:sz w:val="24"/>
          <w:szCs w:val="24"/>
        </w:rPr>
        <w:t xml:space="preserve">, </w:t>
      </w:r>
      <w:r w:rsidRPr="00CD21A2">
        <w:rPr>
          <w:rFonts w:cstheme="minorHAnsi"/>
          <w:sz w:val="24"/>
          <w:szCs w:val="24"/>
        </w:rPr>
        <w:t>defektolog, učitelji</w:t>
      </w:r>
    </w:p>
    <w:p w14:paraId="67E3A822" w14:textId="77777777" w:rsidR="00562C21" w:rsidRPr="00CD21A2" w:rsidRDefault="3DBDF7F0" w:rsidP="000A1AEE">
      <w:pPr>
        <w:numPr>
          <w:ilvl w:val="0"/>
          <w:numId w:val="113"/>
        </w:numPr>
        <w:tabs>
          <w:tab w:val="left" w:pos="284"/>
        </w:tabs>
        <w:spacing w:before="120" w:after="0" w:line="360" w:lineRule="auto"/>
        <w:ind w:left="720" w:hanging="36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Načini učenja (što rade učenici)</w:t>
      </w:r>
    </w:p>
    <w:p w14:paraId="5A2793C2" w14:textId="77777777" w:rsidR="00562C21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-rad s prirodnim materijalima ( izrada ukrasnih predmeta od špage, jute, gline,  </w:t>
      </w:r>
    </w:p>
    <w:p w14:paraId="4C169395" w14:textId="77777777" w:rsidR="00562C21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 xml:space="preserve"> mahovine, kamenčića, drva…</w:t>
      </w:r>
    </w:p>
    <w:p w14:paraId="47AD3603" w14:textId="77777777" w:rsidR="00562C21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-rad iglom i koncem ( vezenje, šivanje, uzlanje, kačkanje, pletenje, </w:t>
      </w:r>
    </w:p>
    <w:p w14:paraId="7A68703D" w14:textId="77777777" w:rsidR="00562C21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</w:t>
      </w:r>
      <w:proofErr w:type="spellStart"/>
      <w:r w:rsidRPr="00CD21A2">
        <w:rPr>
          <w:rFonts w:cstheme="minorHAnsi"/>
          <w:sz w:val="24"/>
          <w:szCs w:val="24"/>
        </w:rPr>
        <w:t>makrame</w:t>
      </w:r>
      <w:proofErr w:type="spellEnd"/>
      <w:r w:rsidRPr="00CD21A2">
        <w:rPr>
          <w:rFonts w:cstheme="minorHAnsi"/>
          <w:sz w:val="24"/>
          <w:szCs w:val="24"/>
        </w:rPr>
        <w:t>…)</w:t>
      </w:r>
    </w:p>
    <w:p w14:paraId="5A753FBB" w14:textId="77777777" w:rsidR="00562C21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-rad na oblikovanju papira ( </w:t>
      </w:r>
      <w:proofErr w:type="spellStart"/>
      <w:r w:rsidRPr="00CD21A2">
        <w:rPr>
          <w:rFonts w:cstheme="minorHAnsi"/>
          <w:sz w:val="24"/>
          <w:szCs w:val="24"/>
        </w:rPr>
        <w:t>origami</w:t>
      </w:r>
      <w:proofErr w:type="spellEnd"/>
      <w:r w:rsidRPr="00CD21A2">
        <w:rPr>
          <w:rFonts w:cstheme="minorHAnsi"/>
          <w:sz w:val="24"/>
          <w:szCs w:val="24"/>
        </w:rPr>
        <w:t xml:space="preserve">, </w:t>
      </w:r>
      <w:proofErr w:type="spellStart"/>
      <w:r w:rsidRPr="00CD21A2">
        <w:rPr>
          <w:rFonts w:cstheme="minorHAnsi"/>
          <w:sz w:val="24"/>
          <w:szCs w:val="24"/>
        </w:rPr>
        <w:t>karigami</w:t>
      </w:r>
      <w:proofErr w:type="spellEnd"/>
      <w:r w:rsidRPr="00CD21A2">
        <w:rPr>
          <w:rFonts w:cstheme="minorHAnsi"/>
          <w:sz w:val="24"/>
          <w:szCs w:val="24"/>
        </w:rPr>
        <w:t>…)</w:t>
      </w:r>
    </w:p>
    <w:p w14:paraId="5CF77290" w14:textId="77777777" w:rsidR="00562C21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-rad s materijalima za oblikovanje (izrada ukrasnih predmeta od gline, </w:t>
      </w:r>
    </w:p>
    <w:p w14:paraId="021BA1EF" w14:textId="77777777" w:rsidR="00562C21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</w:t>
      </w:r>
      <w:proofErr w:type="spellStart"/>
      <w:r w:rsidRPr="00CD21A2">
        <w:rPr>
          <w:rFonts w:cstheme="minorHAnsi"/>
          <w:sz w:val="24"/>
          <w:szCs w:val="24"/>
        </w:rPr>
        <w:t>glinamola</w:t>
      </w:r>
      <w:proofErr w:type="spellEnd"/>
      <w:r w:rsidRPr="00CD21A2">
        <w:rPr>
          <w:rFonts w:cstheme="minorHAnsi"/>
          <w:sz w:val="24"/>
          <w:szCs w:val="24"/>
        </w:rPr>
        <w:t xml:space="preserve">, tijesta, </w:t>
      </w:r>
      <w:proofErr w:type="spellStart"/>
      <w:r w:rsidRPr="00CD21A2">
        <w:rPr>
          <w:rFonts w:cstheme="minorHAnsi"/>
          <w:sz w:val="24"/>
          <w:szCs w:val="24"/>
        </w:rPr>
        <w:t>fimo</w:t>
      </w:r>
      <w:proofErr w:type="spellEnd"/>
      <w:r w:rsidRPr="00CD21A2">
        <w:rPr>
          <w:rFonts w:cstheme="minorHAnsi"/>
          <w:sz w:val="24"/>
          <w:szCs w:val="24"/>
        </w:rPr>
        <w:t>-mase…)</w:t>
      </w:r>
    </w:p>
    <w:p w14:paraId="303C0809" w14:textId="77777777" w:rsidR="00562C21" w:rsidRPr="00CD21A2" w:rsidRDefault="3DBDF7F0" w:rsidP="000A1AEE">
      <w:pPr>
        <w:tabs>
          <w:tab w:val="left" w:pos="284"/>
        </w:tabs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-crtanje i slikanje na različitim materijalima ( papir, staklo, drvo…)</w:t>
      </w:r>
    </w:p>
    <w:p w14:paraId="0665C9D8" w14:textId="7C40920E" w:rsidR="00562C21" w:rsidRPr="00CD21A2" w:rsidRDefault="3DBDF7F0" w:rsidP="000A1AEE">
      <w:pPr>
        <w:spacing w:before="120" w:after="0" w:line="360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E) Metode poučavanja (što rade učitelji):     </w:t>
      </w:r>
      <w:r w:rsidRPr="00CD21A2">
        <w:rPr>
          <w:rFonts w:cstheme="minorHAnsi"/>
          <w:sz w:val="24"/>
          <w:szCs w:val="24"/>
        </w:rPr>
        <w:t>vođeno poučavanje i uvježbavanje</w:t>
      </w:r>
    </w:p>
    <w:p w14:paraId="1D15F0F0" w14:textId="7D9EF532" w:rsidR="00562C21" w:rsidRPr="00CD21A2" w:rsidRDefault="3DBDF7F0" w:rsidP="000A1AEE">
      <w:pPr>
        <w:spacing w:before="120" w:after="0" w:line="360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F) Trajanje izvedbe</w:t>
      </w:r>
      <w:r w:rsidRPr="00CD21A2">
        <w:rPr>
          <w:rFonts w:cstheme="minorHAnsi"/>
          <w:sz w:val="24"/>
          <w:szCs w:val="24"/>
        </w:rPr>
        <w:t>:  2 sata tjedno, tijekom školske godine</w:t>
      </w:r>
    </w:p>
    <w:p w14:paraId="749AB744" w14:textId="77777777" w:rsidR="00562C21" w:rsidRPr="00CD21A2" w:rsidRDefault="00562C21" w:rsidP="000A1AEE">
      <w:pPr>
        <w:spacing w:before="120" w:after="0" w:line="360" w:lineRule="auto"/>
        <w:ind w:left="720"/>
        <w:jc w:val="both"/>
        <w:rPr>
          <w:rFonts w:cstheme="minorHAnsi"/>
          <w:b/>
          <w:bCs/>
          <w:sz w:val="24"/>
          <w:szCs w:val="24"/>
        </w:rPr>
      </w:pPr>
    </w:p>
    <w:p w14:paraId="1B28414B" w14:textId="7E81FC13" w:rsidR="00562C21" w:rsidRPr="00CD21A2" w:rsidRDefault="3DBDF7F0" w:rsidP="000A1AEE">
      <w:pPr>
        <w:spacing w:before="120" w:after="0" w:line="360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G) Potrebni resursi/moguće teškoće:  </w:t>
      </w:r>
    </w:p>
    <w:p w14:paraId="17174C59" w14:textId="77777777" w:rsidR="00562C21" w:rsidRPr="00CD21A2" w:rsidRDefault="3DBDF7F0" w:rsidP="000A1AEE">
      <w:pPr>
        <w:spacing w:before="120" w:after="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različiti prirodni materijali, sakupljeni dobrovoljnim prilozima</w:t>
      </w:r>
    </w:p>
    <w:p w14:paraId="3DBAE02B" w14:textId="77777777" w:rsidR="00562C21" w:rsidRPr="00CD21A2" w:rsidRDefault="00562C21" w:rsidP="000A1AEE">
      <w:pPr>
        <w:spacing w:before="120" w:after="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</w:p>
    <w:p w14:paraId="08FFE96B" w14:textId="77777777" w:rsidR="00562C21" w:rsidRPr="00CD21A2" w:rsidRDefault="00562C21" w:rsidP="000A1AEE">
      <w:pPr>
        <w:spacing w:before="120" w:after="0" w:line="360" w:lineRule="auto"/>
        <w:ind w:left="1364"/>
        <w:jc w:val="both"/>
        <w:rPr>
          <w:rFonts w:cstheme="minorHAnsi"/>
          <w:sz w:val="24"/>
          <w:szCs w:val="24"/>
        </w:rPr>
      </w:pPr>
    </w:p>
    <w:p w14:paraId="3827CAA7" w14:textId="7104D75A" w:rsidR="00562C21" w:rsidRPr="00CD21A2" w:rsidRDefault="3DBDF7F0" w:rsidP="000A1AEE">
      <w:pPr>
        <w:spacing w:before="120" w:after="0" w:line="360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H) Način praćenja i provjere ishoda/postignuća:</w:t>
      </w:r>
    </w:p>
    <w:p w14:paraId="6A599A6A" w14:textId="77777777" w:rsidR="00562C21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- izlaganje izrađenih predmeta na panou ( vez, prišivena dugmad, crteži, </w:t>
      </w:r>
      <w:proofErr w:type="spellStart"/>
      <w:r w:rsidRPr="00CD21A2">
        <w:rPr>
          <w:rFonts w:cstheme="minorHAnsi"/>
          <w:sz w:val="24"/>
          <w:szCs w:val="24"/>
        </w:rPr>
        <w:t>origami</w:t>
      </w:r>
      <w:proofErr w:type="spellEnd"/>
      <w:r w:rsidRPr="00CD21A2">
        <w:rPr>
          <w:rFonts w:cstheme="minorHAnsi"/>
          <w:sz w:val="24"/>
          <w:szCs w:val="24"/>
        </w:rPr>
        <w:t>...)</w:t>
      </w:r>
    </w:p>
    <w:p w14:paraId="746C6A09" w14:textId="77777777" w:rsidR="00562C21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fotografije na kojima se vidi kako učenici šiju i vezu</w:t>
      </w:r>
    </w:p>
    <w:p w14:paraId="0B01CEE4" w14:textId="77777777" w:rsidR="00562C21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-videozapis koji prikazuje kako učenici vežu vezice, pletu pletenice od špage ...)</w:t>
      </w:r>
    </w:p>
    <w:p w14:paraId="141B59F2" w14:textId="77777777" w:rsidR="00562C21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prodaja izrađenih predmeta u okviru humanitarnih akcija</w:t>
      </w:r>
    </w:p>
    <w:p w14:paraId="3188F184" w14:textId="77777777" w:rsidR="00562C21" w:rsidRPr="00CD21A2" w:rsidRDefault="00562C21" w:rsidP="000A1AEE">
      <w:pPr>
        <w:spacing w:before="120"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99D0C12" w14:textId="7A00A232" w:rsidR="00562C21" w:rsidRPr="00CD21A2" w:rsidRDefault="3DBDF7F0" w:rsidP="000A1AEE">
      <w:pPr>
        <w:spacing w:before="120" w:after="0" w:line="360" w:lineRule="auto"/>
        <w:ind w:left="284" w:hanging="360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I) Odgovorne osobe:  Gordana Štefančić</w:t>
      </w:r>
      <w:r w:rsidRPr="00CD21A2">
        <w:rPr>
          <w:rFonts w:cstheme="minorHAnsi"/>
          <w:sz w:val="24"/>
          <w:szCs w:val="24"/>
        </w:rPr>
        <w:t>, defektolog, učitelj u POOG</w:t>
      </w:r>
    </w:p>
    <w:p w14:paraId="36D37E09" w14:textId="77777777" w:rsidR="00562C21" w:rsidRPr="00CD21A2" w:rsidRDefault="00562C21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9745E3F" w14:textId="05ECE007" w:rsidR="191BD14C" w:rsidRPr="00CD21A2" w:rsidRDefault="191BD14C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FAF7A4F" w14:textId="51CD5E5F" w:rsidR="191BD14C" w:rsidRPr="00CD21A2" w:rsidRDefault="3DBDF7F0" w:rsidP="000A1AEE">
      <w:pPr>
        <w:spacing w:before="240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Ciklus (razred):  </w:t>
      </w:r>
      <w:r w:rsidRPr="00CD21A2">
        <w:rPr>
          <w:rFonts w:cstheme="minorHAnsi"/>
          <w:sz w:val="24"/>
          <w:szCs w:val="24"/>
        </w:rPr>
        <w:t>I. ciklus</w:t>
      </w:r>
      <w:r w:rsidRPr="00CD21A2">
        <w:rPr>
          <w:rFonts w:cstheme="minorHAnsi"/>
          <w:b/>
          <w:bCs/>
          <w:sz w:val="24"/>
          <w:szCs w:val="24"/>
        </w:rPr>
        <w:t xml:space="preserve"> (</w:t>
      </w:r>
      <w:r w:rsidRPr="00CD21A2">
        <w:rPr>
          <w:rFonts w:cstheme="minorHAnsi"/>
          <w:sz w:val="24"/>
          <w:szCs w:val="24"/>
        </w:rPr>
        <w:t>POOG 1. - 2. - 3. - 4. razred)</w:t>
      </w:r>
    </w:p>
    <w:p w14:paraId="2E780023" w14:textId="566F62B3" w:rsidR="191BD14C" w:rsidRPr="00CD21A2" w:rsidRDefault="3DBDF7F0" w:rsidP="000A1AEE">
      <w:pPr>
        <w:spacing w:before="240" w:after="0" w:line="360" w:lineRule="auto"/>
        <w:ind w:left="285" w:hanging="360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A)  Cilj – </w:t>
      </w:r>
      <w:r w:rsidRPr="00CD21A2">
        <w:rPr>
          <w:rFonts w:cstheme="minorHAnsi"/>
          <w:sz w:val="24"/>
          <w:szCs w:val="24"/>
        </w:rPr>
        <w:t>razvijanje praktičnih radnih vještina za svakodnevni život</w:t>
      </w:r>
    </w:p>
    <w:p w14:paraId="37D73EAE" w14:textId="5E7BBECA" w:rsidR="191BD14C" w:rsidRPr="00CD21A2" w:rsidRDefault="3DBDF7F0" w:rsidP="000A1AEE">
      <w:pPr>
        <w:spacing w:before="240" w:after="0" w:line="360" w:lineRule="auto"/>
        <w:ind w:left="360" w:hanging="36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B)  Obrazloženje cilja </w:t>
      </w:r>
      <w:r w:rsidRPr="00CD21A2">
        <w:rPr>
          <w:rFonts w:cstheme="minorHAnsi"/>
          <w:sz w:val="24"/>
          <w:szCs w:val="24"/>
        </w:rPr>
        <w:t>(povezan s potrebama, interesima učenika i vrijednostima ŠK):</w:t>
      </w:r>
    </w:p>
    <w:p w14:paraId="35DEF76A" w14:textId="60346E03" w:rsidR="191BD14C" w:rsidRPr="00CD21A2" w:rsidRDefault="3DBDF7F0" w:rsidP="000A1AEE">
      <w:pPr>
        <w:pStyle w:val="Odlomakpopisa"/>
        <w:spacing w:before="240"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>Većina učenika POOG 1.- 2. razreda ima teškoća u finoj motorici i radnjama za koje je potrebno korištenja i manipulacija rukama (pisanje, crtanje, korištenja geometrijskog pribora, slaganje školskih knjiga i pribora, rezanje škarama, lijepljenje papira, vezanje vezica na cipelama, zakopčavanje dugmadi na odjeći...).</w:t>
      </w:r>
    </w:p>
    <w:p w14:paraId="5B8D3757" w14:textId="3F310666" w:rsidR="191BD14C" w:rsidRPr="00CD21A2" w:rsidRDefault="3DBDF7F0" w:rsidP="000A1AEE">
      <w:pPr>
        <w:spacing w:line="360" w:lineRule="auto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Budući da se učenici vesele i uvijek rado bave aktivnostima u kojima se radi rukama i oblikuju različiti materijali (glina, tijesto, papir...), omogućit će im se da kroz igru i zabavu uvježbavaju spretnost ruku , razvijaju finu motoriku i ujedno se osposobljavaju za obavljanje jednostavnijih poslova iz svakodnevnog života. Time će se kod učenika razvijati osjećaji korisnosti, samostalnosti i sigurnosti.</w:t>
      </w:r>
    </w:p>
    <w:p w14:paraId="3B9480A5" w14:textId="320D9734" w:rsidR="191BD14C" w:rsidRPr="00CD21A2" w:rsidRDefault="3DBDF7F0" w:rsidP="000A1AEE">
      <w:pPr>
        <w:spacing w:before="240" w:after="0" w:line="360" w:lineRule="auto"/>
        <w:jc w:val="both"/>
        <w:rPr>
          <w:rFonts w:cstheme="minorHAnsi"/>
          <w:b/>
          <w:bCs/>
          <w:sz w:val="24"/>
          <w:szCs w:val="24"/>
          <w:lang w:eastAsia="en-US"/>
        </w:rPr>
      </w:pPr>
      <w:r w:rsidRPr="00CD21A2">
        <w:rPr>
          <w:rFonts w:cstheme="minorHAnsi"/>
          <w:b/>
          <w:bCs/>
          <w:sz w:val="24"/>
          <w:szCs w:val="24"/>
        </w:rPr>
        <w:t>C) Očekivani ishodi/postignuća</w:t>
      </w:r>
      <w:r w:rsidRPr="00CD21A2">
        <w:rPr>
          <w:rFonts w:cstheme="minorHAnsi"/>
          <w:sz w:val="24"/>
          <w:szCs w:val="24"/>
        </w:rPr>
        <w:t>: (Učenik će moći</w:t>
      </w:r>
      <w:r w:rsidRPr="00CD21A2">
        <w:rPr>
          <w:rFonts w:cstheme="minorHAnsi"/>
          <w:b/>
          <w:bCs/>
          <w:sz w:val="24"/>
          <w:szCs w:val="24"/>
          <w:lang w:eastAsia="en-US"/>
        </w:rPr>
        <w:t>):</w:t>
      </w:r>
    </w:p>
    <w:p w14:paraId="5D16EAE7" w14:textId="5E378FC1" w:rsidR="191BD14C" w:rsidRPr="00CD21A2" w:rsidRDefault="3DBDF7F0" w:rsidP="000A1AEE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-samostalno ili uz podršku izvršavati jednostavne praktične zadatke tijekom nastave (rezanje škarama, precizno lijepljenje dijelova papira ili drugog materijala, oblikovati papir, koristiti geometrijski pribor...)</w:t>
      </w:r>
    </w:p>
    <w:p w14:paraId="19FEBF79" w14:textId="76FAA49F" w:rsidR="191BD14C" w:rsidRPr="00CD21A2" w:rsidRDefault="3DBDF7F0" w:rsidP="000A1AEE">
      <w:pPr>
        <w:spacing w:before="240"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-samostalno ili uz podršku izvršavati jednostavne poslove u domaćinstvu (postaviti stol, raspremiti stol, narezati kruh, natočiti piće u čašu, oprati tanjur, šalicu, čašu, rezati voće i povrće, koristiti kuhinjsku vagu...)</w:t>
      </w:r>
    </w:p>
    <w:p w14:paraId="2D27FC06" w14:textId="71BA3799" w:rsidR="191BD14C" w:rsidRPr="00CD21A2" w:rsidRDefault="3DBDF7F0" w:rsidP="000A1AEE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-samostalno ili uz podršku izvršavati jednostavne poslove vezane za brigu o sebi ( složiti odjeću, zakopčati dugmad, zavezati vezice na cipelama, odabrati odjeću u skladu s vremenskim prilikama, prepoznati vlastite stvari...)</w:t>
      </w:r>
    </w:p>
    <w:p w14:paraId="204194F9" w14:textId="1114A587" w:rsidR="191BD14C" w:rsidRPr="00CD21A2" w:rsidRDefault="3DBDF7F0" w:rsidP="000A1AEE">
      <w:pPr>
        <w:spacing w:before="240"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-pravilno rukovati manjim kućanskim aparatima i čuvati se mogućih opasnosti pri radu (</w:t>
      </w:r>
      <w:proofErr w:type="spellStart"/>
      <w:r w:rsidRPr="00CD21A2">
        <w:rPr>
          <w:rFonts w:cstheme="minorHAnsi"/>
          <w:sz w:val="24"/>
          <w:szCs w:val="24"/>
        </w:rPr>
        <w:t>mješalica</w:t>
      </w:r>
      <w:proofErr w:type="spellEnd"/>
      <w:r w:rsidRPr="00CD21A2">
        <w:rPr>
          <w:rFonts w:cstheme="minorHAnsi"/>
          <w:sz w:val="24"/>
          <w:szCs w:val="24"/>
        </w:rPr>
        <w:t>, sušilo za kosu, glačalo, toster, kuhalo za vodu...)</w:t>
      </w:r>
    </w:p>
    <w:p w14:paraId="15B92699" w14:textId="795369B7" w:rsidR="191BD14C" w:rsidRPr="00CD21A2" w:rsidRDefault="3DBDF7F0" w:rsidP="000A1AEE">
      <w:pPr>
        <w:spacing w:before="240" w:after="0" w:line="360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D) Način realizacije:</w:t>
      </w:r>
    </w:p>
    <w:p w14:paraId="7BF834DD" w14:textId="7753701A" w:rsidR="191BD14C" w:rsidRPr="00CD21A2" w:rsidRDefault="3DBDF7F0" w:rsidP="000A1AEE">
      <w:pPr>
        <w:numPr>
          <w:ilvl w:val="0"/>
          <w:numId w:val="113"/>
        </w:numPr>
        <w:spacing w:before="120" w:after="0" w:line="360" w:lineRule="auto"/>
        <w:ind w:left="720" w:hanging="36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Oblik:  </w:t>
      </w:r>
      <w:r w:rsidRPr="00CD21A2">
        <w:rPr>
          <w:rFonts w:cstheme="minorHAnsi"/>
          <w:sz w:val="24"/>
          <w:szCs w:val="24"/>
        </w:rPr>
        <w:t xml:space="preserve">DOMAĆINSTVO- izvannastavna aktivnost </w:t>
      </w:r>
    </w:p>
    <w:p w14:paraId="153EEAE3" w14:textId="77777777" w:rsidR="191BD14C" w:rsidRPr="00CD21A2" w:rsidRDefault="3DBDF7F0" w:rsidP="000A1AEE">
      <w:pPr>
        <w:numPr>
          <w:ilvl w:val="0"/>
          <w:numId w:val="113"/>
        </w:numPr>
        <w:spacing w:before="120" w:after="0" w:line="360" w:lineRule="auto"/>
        <w:ind w:left="720" w:hanging="360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Sudionici:  </w:t>
      </w:r>
      <w:r w:rsidRPr="00CD21A2">
        <w:rPr>
          <w:rFonts w:cstheme="minorHAnsi"/>
          <w:sz w:val="24"/>
          <w:szCs w:val="24"/>
        </w:rPr>
        <w:t>učenici s posebnim potrebama</w:t>
      </w:r>
      <w:r w:rsidRPr="00CD21A2">
        <w:rPr>
          <w:rFonts w:cstheme="minorHAnsi"/>
          <w:b/>
          <w:bCs/>
          <w:sz w:val="24"/>
          <w:szCs w:val="24"/>
        </w:rPr>
        <w:t xml:space="preserve">, </w:t>
      </w:r>
      <w:r w:rsidRPr="00CD21A2">
        <w:rPr>
          <w:rFonts w:cstheme="minorHAnsi"/>
          <w:sz w:val="24"/>
          <w:szCs w:val="24"/>
        </w:rPr>
        <w:t>defektolog, učitelji</w:t>
      </w:r>
    </w:p>
    <w:p w14:paraId="19A54C48" w14:textId="77777777" w:rsidR="191BD14C" w:rsidRPr="00CD21A2" w:rsidRDefault="3DBDF7F0" w:rsidP="000A1AEE">
      <w:pPr>
        <w:numPr>
          <w:ilvl w:val="0"/>
          <w:numId w:val="113"/>
        </w:numPr>
        <w:spacing w:before="120" w:after="0" w:line="360" w:lineRule="auto"/>
        <w:ind w:left="720" w:hanging="36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Načini učenja (što rade učenici)</w:t>
      </w:r>
    </w:p>
    <w:p w14:paraId="1A91F6FD" w14:textId="0D7ADD0A" w:rsidR="191BD14C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-rad s namirnicama</w:t>
      </w:r>
    </w:p>
    <w:p w14:paraId="7675B3E6" w14:textId="5D46C6B8" w:rsidR="191BD14C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-rad s vlastitom obućom i odjećom</w:t>
      </w:r>
    </w:p>
    <w:p w14:paraId="4A4AF332" w14:textId="698A976F" w:rsidR="191BD14C" w:rsidRPr="00CD21A2" w:rsidRDefault="3DBDF7F0" w:rsidP="000A1AE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>-rad s  kućanskim aparatima</w:t>
      </w:r>
    </w:p>
    <w:p w14:paraId="6D27A85F" w14:textId="649C4A18" w:rsidR="191BD14C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-razvrstavaju materijale i organiziraju radni prostor</w:t>
      </w:r>
    </w:p>
    <w:p w14:paraId="7B1A3C12" w14:textId="16037962" w:rsidR="191BD14C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-međusobno surađuju, pomažu si i uvažavaju tijekom izvođenja radnih operacija</w:t>
      </w:r>
    </w:p>
    <w:p w14:paraId="1DF26F62" w14:textId="52C09055" w:rsidR="191BD14C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-održavaju higijenu radnog prostora</w:t>
      </w:r>
    </w:p>
    <w:p w14:paraId="60B5055D" w14:textId="7E13188D" w:rsidR="191BD14C" w:rsidRPr="00CD21A2" w:rsidRDefault="191BD14C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295902" w14:textId="43C77C6E" w:rsidR="191BD14C" w:rsidRPr="00CD21A2" w:rsidRDefault="3DBDF7F0" w:rsidP="000A1AE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E) Metode poučavanja (što rade učitelji): </w:t>
      </w:r>
      <w:r w:rsidRPr="00CD21A2">
        <w:rPr>
          <w:rFonts w:cstheme="minorHAnsi"/>
          <w:sz w:val="24"/>
          <w:szCs w:val="24"/>
        </w:rPr>
        <w:t>vođeno poučavanje i uvježbavanje</w:t>
      </w:r>
    </w:p>
    <w:p w14:paraId="3C425664" w14:textId="26DA5FC7" w:rsidR="191BD14C" w:rsidRPr="00CD21A2" w:rsidRDefault="3DBDF7F0" w:rsidP="000A1AEE">
      <w:pPr>
        <w:spacing w:before="120" w:after="0" w:line="360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F) Trajanje izvedbe</w:t>
      </w:r>
      <w:r w:rsidRPr="00CD21A2">
        <w:rPr>
          <w:rFonts w:cstheme="minorHAnsi"/>
          <w:sz w:val="24"/>
          <w:szCs w:val="24"/>
        </w:rPr>
        <w:t>:  2 sata tjedno, tijekom školske godine</w:t>
      </w:r>
    </w:p>
    <w:p w14:paraId="315088DD" w14:textId="7E81FC13" w:rsidR="191BD14C" w:rsidRPr="00CD21A2" w:rsidRDefault="3DBDF7F0" w:rsidP="000A1AEE">
      <w:pPr>
        <w:spacing w:before="120" w:after="0" w:line="360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G) Potrebni resursi/moguće teškoće:  </w:t>
      </w:r>
    </w:p>
    <w:p w14:paraId="551554E9" w14:textId="0A2A4FC6" w:rsidR="191BD14C" w:rsidRPr="00CD21A2" w:rsidRDefault="3DBDF7F0" w:rsidP="000A1AEE">
      <w:pPr>
        <w:spacing w:before="120" w:after="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različite namirnice,  osobni predmeti učenika i defektologinje</w:t>
      </w:r>
    </w:p>
    <w:p w14:paraId="418BD941" w14:textId="7104D75A" w:rsidR="191BD14C" w:rsidRPr="00CD21A2" w:rsidRDefault="3DBDF7F0" w:rsidP="000A1AEE">
      <w:pPr>
        <w:spacing w:before="120" w:after="0" w:line="360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H) Način praćenja i provjere ishoda/postignuća:</w:t>
      </w:r>
    </w:p>
    <w:p w14:paraId="109A0E5E" w14:textId="1316B9BC" w:rsidR="191BD14C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izlaganje pripremljenih jela na mrežnoj stranici škole</w:t>
      </w:r>
    </w:p>
    <w:p w14:paraId="5B7BCB48" w14:textId="71661659" w:rsidR="191BD14C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fotografije na kojima se vidi kako učenici sudjeluju u aktivnostima</w:t>
      </w:r>
    </w:p>
    <w:p w14:paraId="272964E7" w14:textId="21794064" w:rsidR="191BD14C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-videozapis koji prikazuje kako učenici režu voće i povrće, sudjeluju u pripremi jednostavnih jela, koriste kućanske aparate...)</w:t>
      </w:r>
    </w:p>
    <w:p w14:paraId="685A3FFF" w14:textId="12246CDD" w:rsidR="191BD14C" w:rsidRPr="00CD21A2" w:rsidRDefault="3DBDF7F0" w:rsidP="000A1AEE">
      <w:pPr>
        <w:spacing w:before="120" w:after="0" w:line="360" w:lineRule="auto"/>
        <w:ind w:left="284" w:hanging="360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I) Odgovorne osobe: </w:t>
      </w:r>
      <w:r w:rsidRPr="00CD21A2">
        <w:rPr>
          <w:rFonts w:cstheme="minorHAnsi"/>
          <w:sz w:val="24"/>
          <w:szCs w:val="24"/>
        </w:rPr>
        <w:t xml:space="preserve">Nives Dodig, Lucija </w:t>
      </w:r>
      <w:proofErr w:type="spellStart"/>
      <w:r w:rsidRPr="00CD21A2">
        <w:rPr>
          <w:rFonts w:cstheme="minorHAnsi"/>
          <w:sz w:val="24"/>
          <w:szCs w:val="24"/>
        </w:rPr>
        <w:t>Ujdenica</w:t>
      </w:r>
      <w:proofErr w:type="spellEnd"/>
      <w:r w:rsidRPr="00CD21A2">
        <w:rPr>
          <w:rFonts w:cstheme="minorHAnsi"/>
          <w:sz w:val="24"/>
          <w:szCs w:val="24"/>
        </w:rPr>
        <w:t>, defektolozi učitelji u POOG</w:t>
      </w:r>
    </w:p>
    <w:p w14:paraId="49EAD910" w14:textId="7D65F14B" w:rsidR="191BD14C" w:rsidRPr="00CD21A2" w:rsidRDefault="191BD14C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0C2EA94" w14:textId="301D0316" w:rsidR="191BD14C" w:rsidRPr="00CD21A2" w:rsidRDefault="191BD14C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61C6B0D" w14:textId="2E8F7D1D" w:rsidR="191BD14C" w:rsidRPr="00CD21A2" w:rsidRDefault="191BD14C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B3665E4" w14:textId="77777777" w:rsidR="005D5E5A" w:rsidRPr="00CD21A2" w:rsidRDefault="005D5E5A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210A4BA" w14:textId="75DE1430" w:rsidR="005D5E5A" w:rsidRPr="00CD21A2" w:rsidRDefault="3DBDF7F0" w:rsidP="000A1AEE">
      <w:pPr>
        <w:pStyle w:val="Odlomakpopisa"/>
        <w:numPr>
          <w:ilvl w:val="2"/>
          <w:numId w:val="88"/>
        </w:numPr>
        <w:tabs>
          <w:tab w:val="left" w:pos="284"/>
        </w:tabs>
        <w:spacing w:before="240"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Ciklus (razred):  </w:t>
      </w:r>
      <w:r w:rsidRPr="00CD21A2">
        <w:rPr>
          <w:rFonts w:cstheme="minorHAnsi"/>
          <w:sz w:val="24"/>
          <w:szCs w:val="24"/>
        </w:rPr>
        <w:t>I. ciklus</w:t>
      </w:r>
      <w:r w:rsidRPr="00CD21A2">
        <w:rPr>
          <w:rFonts w:cstheme="minorHAnsi"/>
          <w:b/>
          <w:bCs/>
          <w:sz w:val="24"/>
          <w:szCs w:val="24"/>
        </w:rPr>
        <w:t xml:space="preserve"> (</w:t>
      </w:r>
      <w:r w:rsidRPr="00CD21A2">
        <w:rPr>
          <w:rFonts w:cstheme="minorHAnsi"/>
          <w:sz w:val="24"/>
          <w:szCs w:val="24"/>
        </w:rPr>
        <w:t>1.- 4. razred)</w:t>
      </w:r>
    </w:p>
    <w:p w14:paraId="2CC67222" w14:textId="31225B41" w:rsidR="005D5E5A" w:rsidRPr="00CD21A2" w:rsidRDefault="3DBDF7F0" w:rsidP="000A1AEE">
      <w:pPr>
        <w:pStyle w:val="Odlomakpopisa"/>
        <w:numPr>
          <w:ilvl w:val="2"/>
          <w:numId w:val="88"/>
        </w:numPr>
        <w:tabs>
          <w:tab w:val="left" w:pos="284"/>
        </w:tabs>
        <w:spacing w:before="240"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Cilj –</w:t>
      </w:r>
      <w:r w:rsidRPr="00CD21A2">
        <w:rPr>
          <w:rFonts w:cstheme="minorHAnsi"/>
          <w:sz w:val="24"/>
          <w:szCs w:val="24"/>
        </w:rPr>
        <w:t xml:space="preserve"> Osposobiti učenike za obavljanje jednostavnijih poslova u svakodnevnom životu kroz sudjelovanje u procesu prerade voća i povrća, . Ukazati učenicima i na iskoristivost voća „lošijeg“ izgleda.</w:t>
      </w:r>
    </w:p>
    <w:p w14:paraId="5BFE04F0" w14:textId="77777777" w:rsidR="005D5E5A" w:rsidRPr="00CD21A2" w:rsidRDefault="3DBDF7F0" w:rsidP="000A1AEE">
      <w:pPr>
        <w:pStyle w:val="Odlomakpopisa"/>
        <w:numPr>
          <w:ilvl w:val="2"/>
          <w:numId w:val="88"/>
        </w:numPr>
        <w:tabs>
          <w:tab w:val="left" w:pos="284"/>
        </w:tabs>
        <w:spacing w:before="240"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Obrazloženje cilja:</w:t>
      </w:r>
      <w:r w:rsidR="5A36C36B" w:rsidRPr="00CD21A2">
        <w:rPr>
          <w:rFonts w:cstheme="minorHAnsi"/>
          <w:sz w:val="24"/>
          <w:szCs w:val="24"/>
        </w:rPr>
        <w:tab/>
      </w:r>
    </w:p>
    <w:p w14:paraId="3E540E6E" w14:textId="77777777" w:rsidR="005D5E5A" w:rsidRPr="00CD21A2" w:rsidRDefault="005D5E5A" w:rsidP="000A1AEE">
      <w:pPr>
        <w:tabs>
          <w:tab w:val="left" w:pos="284"/>
        </w:tabs>
        <w:spacing w:before="240" w:after="0" w:line="360" w:lineRule="auto"/>
        <w:ind w:left="644"/>
        <w:jc w:val="both"/>
        <w:rPr>
          <w:rFonts w:cstheme="minorHAnsi"/>
          <w:sz w:val="24"/>
          <w:szCs w:val="24"/>
        </w:rPr>
      </w:pPr>
      <w:r w:rsidRPr="00CD21A2">
        <w:rPr>
          <w:rFonts w:eastAsia="Times New Roman" w:cstheme="minorHAnsi"/>
          <w:color w:val="FF0000"/>
          <w:sz w:val="24"/>
          <w:szCs w:val="24"/>
        </w:rPr>
        <w:tab/>
      </w:r>
      <w:r w:rsidRPr="00CD21A2">
        <w:rPr>
          <w:rFonts w:eastAsia="Times New Roman" w:cstheme="minorHAnsi"/>
          <w:color w:val="FF0000"/>
          <w:sz w:val="24"/>
          <w:szCs w:val="24"/>
        </w:rPr>
        <w:tab/>
      </w:r>
      <w:r w:rsidRPr="00CD21A2">
        <w:rPr>
          <w:rFonts w:cstheme="minorHAnsi"/>
          <w:sz w:val="24"/>
          <w:szCs w:val="24"/>
        </w:rPr>
        <w:t>Učiteljice su primijetile da su učenici nespretni i nesigurni prilikom upotrebe pribora za konzumaciju i pripremu hrane. Učenici također pokazuju nepravilan odnos prema voću kojega procjenjuju prema izgledu te voće „lošijeg“ izgleda odbijaju konzumirati i bacaju ga u smeće.</w:t>
      </w:r>
    </w:p>
    <w:p w14:paraId="2CC4BBDA" w14:textId="77777777" w:rsidR="005D5E5A" w:rsidRPr="00CD21A2" w:rsidRDefault="3DBDF7F0" w:rsidP="000A1AEE">
      <w:pPr>
        <w:tabs>
          <w:tab w:val="left" w:pos="284"/>
        </w:tabs>
        <w:spacing w:before="240" w:after="0" w:line="360" w:lineRule="auto"/>
        <w:ind w:left="64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>Kroz praktični rad prilikom procesa prerade jabuka omogućiti učenicima da uče i osposobljavaju se za obavljanje jednostavnijih poslova u svakodnevnom životu, te tako doprinijeti razvijanju osjećaja korisnosti, samostalnosti, odgovornosti i sigurnosti.</w:t>
      </w:r>
    </w:p>
    <w:p w14:paraId="68095721" w14:textId="77777777" w:rsidR="005D5E5A" w:rsidRPr="00CD21A2" w:rsidRDefault="3DBDF7F0" w:rsidP="000A1AEE">
      <w:pPr>
        <w:pStyle w:val="Odlomakpopisa"/>
        <w:numPr>
          <w:ilvl w:val="2"/>
          <w:numId w:val="88"/>
        </w:numPr>
        <w:tabs>
          <w:tab w:val="left" w:pos="284"/>
        </w:tabs>
        <w:spacing w:before="240"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Očekivani ishodi/postignuća</w:t>
      </w:r>
      <w:r w:rsidRPr="00CD21A2">
        <w:rPr>
          <w:rFonts w:cstheme="minorHAnsi"/>
          <w:sz w:val="24"/>
          <w:szCs w:val="24"/>
        </w:rPr>
        <w:t xml:space="preserve">: (Učenik će moći:) </w:t>
      </w:r>
    </w:p>
    <w:p w14:paraId="49C325E4" w14:textId="41288982" w:rsidR="005D5E5A" w:rsidRPr="00CD21A2" w:rsidRDefault="3DBDF7F0" w:rsidP="000A1AEE">
      <w:pPr>
        <w:pStyle w:val="Odlomakpopisa"/>
        <w:numPr>
          <w:ilvl w:val="0"/>
          <w:numId w:val="120"/>
        </w:numPr>
        <w:tabs>
          <w:tab w:val="left" w:pos="284"/>
        </w:tabs>
        <w:spacing w:before="240"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samostalno brati jabuke i drugo voće i odlagati ih na pravilan način</w:t>
      </w:r>
    </w:p>
    <w:p w14:paraId="13C153A5" w14:textId="77777777" w:rsidR="005D5E5A" w:rsidRPr="00CD21A2" w:rsidRDefault="3DBDF7F0" w:rsidP="000A1AEE">
      <w:pPr>
        <w:pStyle w:val="Odlomakpopisa"/>
        <w:numPr>
          <w:ilvl w:val="0"/>
          <w:numId w:val="120"/>
        </w:numPr>
        <w:tabs>
          <w:tab w:val="left" w:pos="284"/>
        </w:tabs>
        <w:spacing w:before="240"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znati prepoznati i odabrati zdrave i dobre plodove koji se mogu upotrijebiti za daljnju proizvodnju</w:t>
      </w:r>
    </w:p>
    <w:p w14:paraId="2FA1D25D" w14:textId="77777777" w:rsidR="005D5E5A" w:rsidRPr="00CD21A2" w:rsidRDefault="3DBDF7F0" w:rsidP="000A1AEE">
      <w:pPr>
        <w:pStyle w:val="Odlomakpopisa"/>
        <w:numPr>
          <w:ilvl w:val="0"/>
          <w:numId w:val="120"/>
        </w:numPr>
        <w:tabs>
          <w:tab w:val="left" w:pos="284"/>
        </w:tabs>
        <w:spacing w:before="240"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samostalno obavljati jednostavnije poslove u kućanstvu (samostalno prati, rezati, guliti voće, mljevenje hrane)</w:t>
      </w:r>
    </w:p>
    <w:p w14:paraId="30123383" w14:textId="77777777" w:rsidR="005D5E5A" w:rsidRPr="00CD21A2" w:rsidRDefault="3DBDF7F0" w:rsidP="000A1AEE">
      <w:pPr>
        <w:pStyle w:val="Odlomakpopisa"/>
        <w:numPr>
          <w:ilvl w:val="0"/>
          <w:numId w:val="120"/>
        </w:numPr>
        <w:tabs>
          <w:tab w:val="left" w:pos="284"/>
        </w:tabs>
        <w:spacing w:before="240"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uz pomoć i podršku odraslih, koristiti potreban alat (nož, muljača, preša…) i čuvati se mogućih povreda</w:t>
      </w:r>
    </w:p>
    <w:p w14:paraId="572FFBA9" w14:textId="77777777" w:rsidR="005D5E5A" w:rsidRPr="00CD21A2" w:rsidRDefault="3DBDF7F0" w:rsidP="000A1AEE">
      <w:pPr>
        <w:pStyle w:val="Odlomakpopisa"/>
        <w:numPr>
          <w:ilvl w:val="0"/>
          <w:numId w:val="120"/>
        </w:numPr>
        <w:tabs>
          <w:tab w:val="left" w:pos="284"/>
        </w:tabs>
        <w:spacing w:before="240"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samostalno ili uz upute izraditi likovnu opremu ambalaže za dobivene proizvode      ( naljepnice, poklopci…)</w:t>
      </w:r>
    </w:p>
    <w:p w14:paraId="33782B6C" w14:textId="77777777" w:rsidR="005D5E5A" w:rsidRPr="00CD21A2" w:rsidRDefault="3DBDF7F0" w:rsidP="000A1AEE">
      <w:pPr>
        <w:numPr>
          <w:ilvl w:val="0"/>
          <w:numId w:val="121"/>
        </w:numPr>
        <w:tabs>
          <w:tab w:val="left" w:pos="284"/>
        </w:tabs>
        <w:spacing w:before="240"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Način realizacije:</w:t>
      </w:r>
    </w:p>
    <w:p w14:paraId="1575E86E" w14:textId="7991901D" w:rsidR="005D5E5A" w:rsidRPr="00CD21A2" w:rsidRDefault="3DBDF7F0" w:rsidP="000A1AEE">
      <w:pPr>
        <w:numPr>
          <w:ilvl w:val="0"/>
          <w:numId w:val="121"/>
        </w:numPr>
        <w:tabs>
          <w:tab w:val="left" w:pos="284"/>
        </w:tabs>
        <w:spacing w:before="120"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Oblik:  </w:t>
      </w:r>
      <w:r w:rsidRPr="00CD21A2">
        <w:rPr>
          <w:rFonts w:cstheme="minorHAnsi"/>
          <w:sz w:val="24"/>
          <w:szCs w:val="24"/>
        </w:rPr>
        <w:t>rad u sekcijama Mali vrtlari i Mali ekolozi, SRO , rad u UZ Baltazar</w:t>
      </w:r>
    </w:p>
    <w:p w14:paraId="7A5D7F9E" w14:textId="31B6C67E" w:rsidR="005D5E5A" w:rsidRPr="00CD21A2" w:rsidRDefault="3DBDF7F0" w:rsidP="000A1AEE">
      <w:pPr>
        <w:numPr>
          <w:ilvl w:val="0"/>
          <w:numId w:val="121"/>
        </w:numPr>
        <w:tabs>
          <w:tab w:val="left" w:pos="284"/>
        </w:tabs>
        <w:spacing w:before="120"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Sudionici:  </w:t>
      </w:r>
      <w:r w:rsidRPr="00CD21A2">
        <w:rPr>
          <w:rFonts w:cstheme="minorHAnsi"/>
          <w:sz w:val="24"/>
          <w:szCs w:val="24"/>
        </w:rPr>
        <w:t>učenici od 1.-4. razreda, članovi sekcija Mali vrtlari i Mali ekolozi, članovi UZ Baltazar</w:t>
      </w:r>
    </w:p>
    <w:p w14:paraId="3575A32C" w14:textId="77777777" w:rsidR="005D5E5A" w:rsidRPr="00CD21A2" w:rsidRDefault="3DBDF7F0" w:rsidP="000A1AEE">
      <w:pPr>
        <w:numPr>
          <w:ilvl w:val="0"/>
          <w:numId w:val="121"/>
        </w:numPr>
        <w:tabs>
          <w:tab w:val="left" w:pos="284"/>
        </w:tabs>
        <w:spacing w:before="120"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Načini učenja (što rade učenici)</w:t>
      </w:r>
    </w:p>
    <w:p w14:paraId="0DF381E4" w14:textId="77777777" w:rsidR="005D5E5A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-berba jabuka u školskom voćnjaku</w:t>
      </w:r>
    </w:p>
    <w:p w14:paraId="7ECF61AD" w14:textId="77777777" w:rsidR="005D5E5A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-prikupljanje jabuka od donacija roditelja</w:t>
      </w:r>
    </w:p>
    <w:p w14:paraId="6F384875" w14:textId="77777777" w:rsidR="005D5E5A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-odabiranje zdravih plodova</w:t>
      </w:r>
    </w:p>
    <w:p w14:paraId="3D82D3D1" w14:textId="77777777" w:rsidR="005D5E5A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-pravilno skladištenje jabuka</w:t>
      </w:r>
    </w:p>
    <w:p w14:paraId="2591ADCC" w14:textId="77777777" w:rsidR="005D5E5A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-pranje, čišćenje i guljenje jabuka</w:t>
      </w:r>
    </w:p>
    <w:p w14:paraId="541C6776" w14:textId="77777777" w:rsidR="005D5E5A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-mljevenje jabuka u muljači i prešanje u preši (uz pomoć odrasle osobe)</w:t>
      </w:r>
    </w:p>
    <w:p w14:paraId="4031E27C" w14:textId="77777777" w:rsidR="005D5E5A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-izrada etiketa i ukrasnih poklopaca</w:t>
      </w:r>
    </w:p>
    <w:p w14:paraId="5F063E45" w14:textId="77777777" w:rsidR="005D5E5A" w:rsidRPr="00CD21A2" w:rsidRDefault="3DBDF7F0" w:rsidP="000A1A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-prodaja proizvoda na sajmovima i izložbama</w:t>
      </w:r>
    </w:p>
    <w:p w14:paraId="455019C1" w14:textId="74C14E82" w:rsidR="005D5E5A" w:rsidRPr="00CD21A2" w:rsidRDefault="3DBDF7F0" w:rsidP="000A1AE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 Metode poučavanja (što rade učitelji):    - </w:t>
      </w:r>
      <w:r w:rsidRPr="00CD21A2">
        <w:rPr>
          <w:rFonts w:cstheme="minorHAnsi"/>
          <w:sz w:val="24"/>
          <w:szCs w:val="24"/>
        </w:rPr>
        <w:t>vođeno poučavanje i uvježbavanje</w:t>
      </w:r>
    </w:p>
    <w:p w14:paraId="1168D4EA" w14:textId="7EB3AA72" w:rsidR="005D5E5A" w:rsidRPr="00CD21A2" w:rsidRDefault="3DBDF7F0" w:rsidP="000A1AEE">
      <w:pPr>
        <w:numPr>
          <w:ilvl w:val="0"/>
          <w:numId w:val="122"/>
        </w:numPr>
        <w:spacing w:before="120"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Trajanje izvedbe</w:t>
      </w:r>
      <w:r w:rsidRPr="00CD21A2">
        <w:rPr>
          <w:rFonts w:cstheme="minorHAnsi"/>
          <w:sz w:val="24"/>
          <w:szCs w:val="24"/>
        </w:rPr>
        <w:t>:  Tijekom školske godine 2021./2022.</w:t>
      </w:r>
    </w:p>
    <w:p w14:paraId="507600BF" w14:textId="77777777" w:rsidR="005D5E5A" w:rsidRPr="00CD21A2" w:rsidRDefault="3DBDF7F0" w:rsidP="000A1AEE">
      <w:pPr>
        <w:numPr>
          <w:ilvl w:val="0"/>
          <w:numId w:val="123"/>
        </w:numPr>
        <w:spacing w:before="120"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Potrebni resursi/moguće teškoće:  </w:t>
      </w:r>
    </w:p>
    <w:p w14:paraId="56806221" w14:textId="77777777" w:rsidR="005D5E5A" w:rsidRPr="00CD21A2" w:rsidRDefault="3DBDF7F0" w:rsidP="000A1AEE">
      <w:pPr>
        <w:spacing w:before="120"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>- jabuke iz školskog vrta</w:t>
      </w:r>
    </w:p>
    <w:p w14:paraId="19B8C275" w14:textId="77777777" w:rsidR="005D5E5A" w:rsidRPr="00CD21A2" w:rsidRDefault="3DBDF7F0" w:rsidP="000A1AEE">
      <w:pPr>
        <w:spacing w:before="120"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-jabuke donirane od strane roditelja i drugih donatora</w:t>
      </w:r>
    </w:p>
    <w:p w14:paraId="313E8B57" w14:textId="77777777" w:rsidR="005D5E5A" w:rsidRPr="00CD21A2" w:rsidRDefault="3DBDF7F0" w:rsidP="000A1AEE">
      <w:pPr>
        <w:spacing w:before="120"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-staklena ambalaža </w:t>
      </w:r>
    </w:p>
    <w:p w14:paraId="365AB69E" w14:textId="77777777" w:rsidR="005D5E5A" w:rsidRPr="00CD21A2" w:rsidRDefault="3DBDF7F0" w:rsidP="000A1AEE">
      <w:pPr>
        <w:spacing w:before="120"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-likovni materijali i pribor</w:t>
      </w:r>
    </w:p>
    <w:p w14:paraId="308A87B0" w14:textId="77777777" w:rsidR="005D5E5A" w:rsidRPr="00CD21A2" w:rsidRDefault="3DBDF7F0" w:rsidP="000A1AEE">
      <w:pPr>
        <w:spacing w:before="120" w:after="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-muljača i preša (posudba)</w:t>
      </w:r>
    </w:p>
    <w:p w14:paraId="1543158C" w14:textId="77777777" w:rsidR="005D5E5A" w:rsidRPr="00CD21A2" w:rsidRDefault="005D5E5A" w:rsidP="000A1AEE">
      <w:pPr>
        <w:spacing w:before="120" w:after="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</w:p>
    <w:p w14:paraId="0C76D01F" w14:textId="77777777" w:rsidR="005D5E5A" w:rsidRPr="00CD21A2" w:rsidRDefault="005D5E5A" w:rsidP="000A1AEE">
      <w:pPr>
        <w:spacing w:before="120" w:after="0" w:line="360" w:lineRule="auto"/>
        <w:ind w:left="1364"/>
        <w:jc w:val="both"/>
        <w:rPr>
          <w:rFonts w:cstheme="minorHAnsi"/>
          <w:sz w:val="24"/>
          <w:szCs w:val="24"/>
        </w:rPr>
      </w:pPr>
    </w:p>
    <w:p w14:paraId="6857CB83" w14:textId="77777777" w:rsidR="005D5E5A" w:rsidRPr="00CD21A2" w:rsidRDefault="3DBDF7F0" w:rsidP="000A1AEE">
      <w:pPr>
        <w:numPr>
          <w:ilvl w:val="0"/>
          <w:numId w:val="124"/>
        </w:numPr>
        <w:spacing w:before="120"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Način praćenja i provjere ishoda/postignuća:</w:t>
      </w:r>
    </w:p>
    <w:p w14:paraId="2DAECD99" w14:textId="77777777" w:rsidR="005D5E5A" w:rsidRPr="00CD21A2" w:rsidRDefault="3DBDF7F0" w:rsidP="000A1AEE">
      <w:pP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-izlaganje i prodaja proizvoda na izložbama i sajmovima</w:t>
      </w:r>
    </w:p>
    <w:p w14:paraId="00F96DA0" w14:textId="77777777" w:rsidR="005D5E5A" w:rsidRPr="00CD21A2" w:rsidRDefault="3DBDF7F0" w:rsidP="000A1AEE">
      <w:pP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-korištenje dobivenih proizvoda u školskoj kuhinji</w:t>
      </w:r>
    </w:p>
    <w:p w14:paraId="43C79380" w14:textId="77777777" w:rsidR="005D5E5A" w:rsidRPr="00CD21A2" w:rsidRDefault="3DBDF7F0" w:rsidP="000A1AEE">
      <w:pP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-ulaganje zarađenog novca od prodaje u nove projekte</w:t>
      </w:r>
    </w:p>
    <w:p w14:paraId="03774C2F" w14:textId="77777777" w:rsidR="005D5E5A" w:rsidRPr="00CD21A2" w:rsidRDefault="005D5E5A" w:rsidP="000A1AEE">
      <w:pPr>
        <w:spacing w:before="120" w:after="0" w:line="360" w:lineRule="auto"/>
        <w:jc w:val="both"/>
        <w:rPr>
          <w:rFonts w:cstheme="minorHAnsi"/>
          <w:sz w:val="24"/>
          <w:szCs w:val="24"/>
        </w:rPr>
      </w:pPr>
    </w:p>
    <w:p w14:paraId="1E5C72B6" w14:textId="06A244DD" w:rsidR="005D5E5A" w:rsidRPr="00CD21A2" w:rsidRDefault="3DBDF7F0" w:rsidP="000A1AEE">
      <w:pPr>
        <w:numPr>
          <w:ilvl w:val="0"/>
          <w:numId w:val="125"/>
        </w:numPr>
        <w:spacing w:before="120"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Odgovorne osobe: Kristina </w:t>
      </w:r>
      <w:proofErr w:type="spellStart"/>
      <w:r w:rsidRPr="00CD21A2">
        <w:rPr>
          <w:rFonts w:cstheme="minorHAnsi"/>
          <w:sz w:val="24"/>
          <w:szCs w:val="24"/>
        </w:rPr>
        <w:t>Kresnik</w:t>
      </w:r>
      <w:proofErr w:type="spellEnd"/>
      <w:r w:rsidRPr="00CD21A2">
        <w:rPr>
          <w:rFonts w:cstheme="minorHAnsi"/>
          <w:sz w:val="24"/>
          <w:szCs w:val="24"/>
        </w:rPr>
        <w:t>, učiteljica razredne nastave</w:t>
      </w:r>
    </w:p>
    <w:p w14:paraId="3F874315" w14:textId="5E00D409" w:rsidR="387C31A5" w:rsidRPr="00CD21A2" w:rsidRDefault="3DBDF7F0" w:rsidP="000A1AEE">
      <w:pP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                                 </w:t>
      </w:r>
      <w:r w:rsidR="00B74D82">
        <w:rPr>
          <w:rFonts w:cstheme="minorHAnsi"/>
          <w:sz w:val="24"/>
          <w:szCs w:val="24"/>
        </w:rPr>
        <w:t xml:space="preserve">    </w:t>
      </w:r>
      <w:r w:rsidRPr="00CD21A2">
        <w:rPr>
          <w:rFonts w:cstheme="minorHAnsi"/>
          <w:sz w:val="24"/>
          <w:szCs w:val="24"/>
        </w:rPr>
        <w:t xml:space="preserve">   Gordana </w:t>
      </w:r>
      <w:proofErr w:type="spellStart"/>
      <w:r w:rsidRPr="00CD21A2">
        <w:rPr>
          <w:rFonts w:cstheme="minorHAnsi"/>
          <w:sz w:val="24"/>
          <w:szCs w:val="24"/>
        </w:rPr>
        <w:t>Papac</w:t>
      </w:r>
      <w:proofErr w:type="spellEnd"/>
      <w:r w:rsidRPr="00CD21A2">
        <w:rPr>
          <w:rFonts w:cstheme="minorHAnsi"/>
          <w:sz w:val="24"/>
          <w:szCs w:val="24"/>
        </w:rPr>
        <w:t>, učiteljica razredne nastave</w:t>
      </w:r>
    </w:p>
    <w:p w14:paraId="5352CB0B" w14:textId="235A6ECF" w:rsidR="005D5E5A" w:rsidRPr="00CD21A2" w:rsidRDefault="3DBDF7F0" w:rsidP="000A1AEE">
      <w:pPr>
        <w:spacing w:before="120" w:after="0" w:line="360" w:lineRule="auto"/>
        <w:ind w:left="64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                        </w:t>
      </w:r>
      <w:r w:rsidR="00B74D82">
        <w:rPr>
          <w:rFonts w:cstheme="minorHAnsi"/>
          <w:sz w:val="24"/>
          <w:szCs w:val="24"/>
        </w:rPr>
        <w:t xml:space="preserve">  </w:t>
      </w:r>
      <w:r w:rsidRPr="00CD21A2">
        <w:rPr>
          <w:rFonts w:cstheme="minorHAnsi"/>
          <w:sz w:val="24"/>
          <w:szCs w:val="24"/>
        </w:rPr>
        <w:t xml:space="preserve">  Ružica </w:t>
      </w:r>
      <w:proofErr w:type="spellStart"/>
      <w:r w:rsidRPr="00CD21A2">
        <w:rPr>
          <w:rFonts w:cstheme="minorHAnsi"/>
          <w:sz w:val="24"/>
          <w:szCs w:val="24"/>
        </w:rPr>
        <w:t>Tanodi</w:t>
      </w:r>
      <w:proofErr w:type="spellEnd"/>
      <w:r w:rsidRPr="00CD21A2">
        <w:rPr>
          <w:rFonts w:cstheme="minorHAnsi"/>
          <w:sz w:val="24"/>
          <w:szCs w:val="24"/>
        </w:rPr>
        <w:t>, učiteljica razredne nastave</w:t>
      </w:r>
    </w:p>
    <w:p w14:paraId="60D9639F" w14:textId="3FEEF253" w:rsidR="005D5E5A" w:rsidRPr="00CD21A2" w:rsidRDefault="3DBDF7F0" w:rsidP="000A1AEE">
      <w:pPr>
        <w:spacing w:before="120" w:after="0" w:line="360" w:lineRule="auto"/>
        <w:ind w:left="64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                         </w:t>
      </w:r>
      <w:r w:rsidR="00B74D82">
        <w:rPr>
          <w:rFonts w:cstheme="minorHAnsi"/>
          <w:sz w:val="24"/>
          <w:szCs w:val="24"/>
        </w:rPr>
        <w:t xml:space="preserve">    </w:t>
      </w:r>
      <w:r w:rsidRPr="00CD21A2">
        <w:rPr>
          <w:rFonts w:cstheme="minorHAnsi"/>
          <w:sz w:val="24"/>
          <w:szCs w:val="24"/>
        </w:rPr>
        <w:t>Gordana Štefančić, defektolog, učitelj u POOG</w:t>
      </w:r>
    </w:p>
    <w:p w14:paraId="2275381F" w14:textId="323C88B5" w:rsidR="1F6B8489" w:rsidRPr="00CD21A2" w:rsidRDefault="3DBDF7F0" w:rsidP="000A1AEE">
      <w:pPr>
        <w:spacing w:before="120" w:after="0" w:line="360" w:lineRule="auto"/>
        <w:ind w:left="64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                          </w:t>
      </w:r>
      <w:r w:rsidR="00B74D82">
        <w:rPr>
          <w:rFonts w:cstheme="minorHAnsi"/>
          <w:sz w:val="24"/>
          <w:szCs w:val="24"/>
        </w:rPr>
        <w:t xml:space="preserve">    </w:t>
      </w:r>
      <w:r w:rsidRPr="00CD21A2">
        <w:rPr>
          <w:rFonts w:cstheme="minorHAnsi"/>
          <w:sz w:val="24"/>
          <w:szCs w:val="24"/>
        </w:rPr>
        <w:t>Ana Mužar, učiteljica razredne nastave</w:t>
      </w:r>
    </w:p>
    <w:p w14:paraId="656AC0DE" w14:textId="08FBC8FA" w:rsidR="00F14089" w:rsidRPr="00CD21A2" w:rsidRDefault="00F14089" w:rsidP="000A1AEE">
      <w:pPr>
        <w:spacing w:before="120" w:after="0" w:line="360" w:lineRule="auto"/>
        <w:ind w:left="644"/>
        <w:jc w:val="both"/>
        <w:rPr>
          <w:rFonts w:cstheme="minorHAnsi"/>
          <w:sz w:val="24"/>
          <w:szCs w:val="24"/>
        </w:rPr>
      </w:pPr>
    </w:p>
    <w:p w14:paraId="032AACBA" w14:textId="41115214" w:rsidR="00F14089" w:rsidRPr="00CD21A2" w:rsidRDefault="00F14089" w:rsidP="000A1AEE">
      <w:pPr>
        <w:spacing w:before="120" w:after="0" w:line="360" w:lineRule="auto"/>
        <w:ind w:left="644"/>
        <w:jc w:val="both"/>
        <w:rPr>
          <w:rFonts w:cstheme="minorHAnsi"/>
          <w:sz w:val="24"/>
          <w:szCs w:val="24"/>
        </w:rPr>
      </w:pPr>
    </w:p>
    <w:p w14:paraId="199B6B34" w14:textId="106367C0" w:rsidR="00F14089" w:rsidRPr="00CD21A2" w:rsidRDefault="3DBDF7F0" w:rsidP="000A1AEE">
      <w:pPr>
        <w:spacing w:before="120" w:after="0" w:line="360" w:lineRule="auto"/>
        <w:ind w:left="644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STOP NASILJU MEĐU DJECOM</w:t>
      </w:r>
    </w:p>
    <w:p w14:paraId="7D09222E" w14:textId="4B65C9C9" w:rsidR="00424783" w:rsidRPr="00CD21A2" w:rsidRDefault="3DBDF7F0" w:rsidP="000A1AEE">
      <w:pPr>
        <w:numPr>
          <w:ilvl w:val="0"/>
          <w:numId w:val="91"/>
        </w:numPr>
        <w:tabs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Ciklus (razred): </w:t>
      </w:r>
      <w:r w:rsidRPr="00CD21A2">
        <w:rPr>
          <w:rFonts w:cstheme="minorHAnsi"/>
          <w:sz w:val="24"/>
          <w:szCs w:val="24"/>
        </w:rPr>
        <w:t>I., II. i III. ciklus (1. – 8. razred)</w:t>
      </w:r>
    </w:p>
    <w:p w14:paraId="22B1E239" w14:textId="7FC67F28" w:rsidR="00A41DD9" w:rsidRPr="00CD21A2" w:rsidRDefault="3DBDF7F0" w:rsidP="000A1AEE">
      <w:pPr>
        <w:numPr>
          <w:ilvl w:val="0"/>
          <w:numId w:val="91"/>
        </w:numPr>
        <w:tabs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Cilj: Stvoriti sustav podrške i zaštite djeci koja trpe i djeci koja pokazuju nasilno ponašanje</w:t>
      </w:r>
      <w:r w:rsidR="5A36C36B" w:rsidRPr="00CD21A2">
        <w:rPr>
          <w:rFonts w:cstheme="minorHAnsi"/>
          <w:sz w:val="24"/>
          <w:szCs w:val="24"/>
        </w:rPr>
        <w:tab/>
      </w:r>
      <w:r w:rsidR="5A36C36B" w:rsidRPr="00CD21A2">
        <w:rPr>
          <w:rFonts w:cstheme="minorHAnsi"/>
          <w:sz w:val="24"/>
          <w:szCs w:val="24"/>
        </w:rPr>
        <w:tab/>
      </w:r>
      <w:r w:rsidR="5A36C36B" w:rsidRPr="00CD21A2">
        <w:rPr>
          <w:rFonts w:cstheme="minorHAnsi"/>
          <w:sz w:val="24"/>
          <w:szCs w:val="24"/>
        </w:rPr>
        <w:tab/>
      </w:r>
    </w:p>
    <w:p w14:paraId="6FFC1ACB" w14:textId="77777777" w:rsidR="004477B8" w:rsidRPr="00CD21A2" w:rsidRDefault="3DBDF7F0" w:rsidP="000A1AEE">
      <w:pPr>
        <w:pStyle w:val="Odlomakpopisa"/>
        <w:numPr>
          <w:ilvl w:val="0"/>
          <w:numId w:val="92"/>
        </w:numPr>
        <w:spacing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Primjenjivati školsku zaštitnu mrežu u prevenciji i intervenciji vršnjačkog nasilja kako bi učenici, roditelji i učitelji školu smatrali sigurnim mjestom za djecu.</w:t>
      </w:r>
    </w:p>
    <w:p w14:paraId="154BF844" w14:textId="2FAB6F32" w:rsidR="004477B8" w:rsidRPr="00CD21A2" w:rsidRDefault="3DBDF7F0" w:rsidP="000A1AEE">
      <w:pPr>
        <w:pStyle w:val="Odlomakpopisa"/>
        <w:numPr>
          <w:ilvl w:val="0"/>
          <w:numId w:val="92"/>
        </w:numPr>
        <w:spacing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Smanjiti ranjivost djece i njihovu izloženost različitim oblicima vršnjačkog nasilja  </w:t>
      </w:r>
    </w:p>
    <w:p w14:paraId="4250A90E" w14:textId="77777777" w:rsidR="004477B8" w:rsidRPr="00CD21A2" w:rsidRDefault="3DBDF7F0" w:rsidP="000A1AEE">
      <w:pPr>
        <w:numPr>
          <w:ilvl w:val="0"/>
          <w:numId w:val="91"/>
        </w:numPr>
        <w:tabs>
          <w:tab w:val="left" w:pos="284"/>
        </w:tabs>
        <w:spacing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lastRenderedPageBreak/>
        <w:t xml:space="preserve">Obrazloženje cilja </w:t>
      </w:r>
      <w:r w:rsidRPr="00CD21A2">
        <w:rPr>
          <w:rFonts w:cstheme="minorHAnsi"/>
          <w:sz w:val="24"/>
          <w:szCs w:val="24"/>
        </w:rPr>
        <w:t>(povezan s potrebama, interesima učenika i vrijednostima ŠK):</w:t>
      </w:r>
    </w:p>
    <w:p w14:paraId="6C1A3840" w14:textId="77777777" w:rsidR="004477B8" w:rsidRPr="00CD21A2" w:rsidRDefault="3DBDF7F0" w:rsidP="000A1AEE">
      <w:pPr>
        <w:tabs>
          <w:tab w:val="left" w:pos="284"/>
        </w:tabs>
        <w:spacing w:line="360" w:lineRule="auto"/>
        <w:ind w:left="720"/>
        <w:contextualSpacing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Temeljem podataka nadležnih institucija i praćenjem informacija u medijima primjećuje se porast nasilja među školskom populacijom.</w:t>
      </w:r>
    </w:p>
    <w:p w14:paraId="08C958F1" w14:textId="26E99ACB" w:rsidR="004477B8" w:rsidRPr="00CD21A2" w:rsidRDefault="3DBDF7F0" w:rsidP="000A1AEE">
      <w:pPr>
        <w:tabs>
          <w:tab w:val="left" w:pos="284"/>
        </w:tabs>
        <w:spacing w:line="360" w:lineRule="auto"/>
        <w:ind w:left="720"/>
        <w:contextualSpacing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Prilikom ispitivanja razredne klime učenici kao glavne probleme u razrednom odjelu</w:t>
      </w:r>
    </w:p>
    <w:p w14:paraId="6719FE6D" w14:textId="49982B1E" w:rsidR="004477B8" w:rsidRPr="00CD21A2" w:rsidRDefault="3DBDF7F0" w:rsidP="000A1AEE">
      <w:pPr>
        <w:tabs>
          <w:tab w:val="left" w:pos="284"/>
        </w:tabs>
        <w:spacing w:line="360" w:lineRule="auto"/>
        <w:ind w:left="720"/>
        <w:contextualSpacing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navode: svađe, izbjegavanje (izoliranje), ogovaranje i vrijeđanje.</w:t>
      </w:r>
    </w:p>
    <w:p w14:paraId="51DEC23D" w14:textId="77777777" w:rsidR="004477B8" w:rsidRPr="00CD21A2" w:rsidRDefault="3DBDF7F0" w:rsidP="000A1AEE">
      <w:pPr>
        <w:numPr>
          <w:ilvl w:val="0"/>
          <w:numId w:val="91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  Očekivani ishodi/postignuća: (Učenici će moći:)</w:t>
      </w:r>
    </w:p>
    <w:p w14:paraId="405F4A46" w14:textId="0E5DB9CF" w:rsidR="004477B8" w:rsidRPr="00CD21A2" w:rsidRDefault="3DBDF7F0" w:rsidP="000A1AEE">
      <w:pPr>
        <w:numPr>
          <w:ilvl w:val="0"/>
          <w:numId w:val="93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prepoznati nasilje među vršnjacima </w:t>
      </w:r>
    </w:p>
    <w:p w14:paraId="1FA53B2E" w14:textId="5525F58C" w:rsidR="26EE306A" w:rsidRPr="00CD21A2" w:rsidRDefault="3DBDF7F0" w:rsidP="000A1AEE">
      <w:pPr>
        <w:numPr>
          <w:ilvl w:val="0"/>
          <w:numId w:val="93"/>
        </w:numPr>
        <w:spacing w:before="240"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razlikovati sukob od zlostavljanja</w:t>
      </w:r>
    </w:p>
    <w:p w14:paraId="2C8B1C86" w14:textId="2C6FD3BC" w:rsidR="26EE306A" w:rsidRPr="00CD21A2" w:rsidRDefault="3DBDF7F0" w:rsidP="000A1AEE">
      <w:pPr>
        <w:numPr>
          <w:ilvl w:val="0"/>
          <w:numId w:val="93"/>
        </w:numPr>
        <w:spacing w:before="240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primijeniti dogovorena pravila ponašanja</w:t>
      </w:r>
    </w:p>
    <w:p w14:paraId="17935662" w14:textId="77777777" w:rsidR="004477B8" w:rsidRPr="00CD21A2" w:rsidRDefault="3DBDF7F0" w:rsidP="000A1AEE">
      <w:pPr>
        <w:numPr>
          <w:ilvl w:val="0"/>
          <w:numId w:val="93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objasniti da drugačije ne znači manje vrijedno</w:t>
      </w:r>
    </w:p>
    <w:p w14:paraId="7342C3C2" w14:textId="77777777" w:rsidR="004477B8" w:rsidRPr="00CD21A2" w:rsidRDefault="3DBDF7F0" w:rsidP="000A1AEE">
      <w:pPr>
        <w:numPr>
          <w:ilvl w:val="0"/>
          <w:numId w:val="93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koristiti osnovne tehnike nenasilnog rješavanja sukoba</w:t>
      </w:r>
    </w:p>
    <w:p w14:paraId="7A08912F" w14:textId="77777777" w:rsidR="004477B8" w:rsidRPr="00CD21A2" w:rsidRDefault="3DBDF7F0" w:rsidP="000A1AEE">
      <w:pPr>
        <w:numPr>
          <w:ilvl w:val="0"/>
          <w:numId w:val="93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prepoznati i opisati posljedice svojih i tuđih nasilnih postupaka</w:t>
      </w:r>
    </w:p>
    <w:p w14:paraId="7E634705" w14:textId="77777777" w:rsidR="004477B8" w:rsidRPr="00CD21A2" w:rsidRDefault="3DBDF7F0" w:rsidP="000A1AEE">
      <w:pPr>
        <w:numPr>
          <w:ilvl w:val="0"/>
          <w:numId w:val="93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znati kome i kako se obratiti za pomoć</w:t>
      </w:r>
    </w:p>
    <w:p w14:paraId="79B77CE4" w14:textId="77777777" w:rsidR="004477B8" w:rsidRPr="00CD21A2" w:rsidRDefault="3DBDF7F0" w:rsidP="000A1AEE">
      <w:pPr>
        <w:numPr>
          <w:ilvl w:val="0"/>
          <w:numId w:val="93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pravovremeno potražiti pomoć odrasle osobe u različitim situacijama nasilničkog ponašanja pružajući pomoć sebi i drugima </w:t>
      </w:r>
    </w:p>
    <w:p w14:paraId="26A573F9" w14:textId="77777777" w:rsidR="004477B8" w:rsidRPr="00CD21A2" w:rsidRDefault="3DBDF7F0" w:rsidP="000A1AEE">
      <w:pPr>
        <w:numPr>
          <w:ilvl w:val="0"/>
          <w:numId w:val="93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razlikovati šalu od uvrede</w:t>
      </w:r>
    </w:p>
    <w:p w14:paraId="1E3515E0" w14:textId="77777777" w:rsidR="004477B8" w:rsidRPr="00CD21A2" w:rsidRDefault="004477B8" w:rsidP="000A1AEE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927"/>
        <w:contextualSpacing/>
        <w:jc w:val="both"/>
        <w:rPr>
          <w:rFonts w:cstheme="minorHAnsi"/>
          <w:sz w:val="24"/>
          <w:szCs w:val="24"/>
        </w:rPr>
      </w:pPr>
    </w:p>
    <w:p w14:paraId="08FF184F" w14:textId="77777777" w:rsidR="004477B8" w:rsidRPr="00CD21A2" w:rsidRDefault="3DBDF7F0" w:rsidP="000A1AEE">
      <w:pPr>
        <w:numPr>
          <w:ilvl w:val="0"/>
          <w:numId w:val="91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  Način realizacije:</w:t>
      </w:r>
    </w:p>
    <w:p w14:paraId="1205B41B" w14:textId="6BB98C60" w:rsidR="004477B8" w:rsidRPr="00CD21A2" w:rsidRDefault="3DBDF7F0" w:rsidP="000A1AEE">
      <w:pPr>
        <w:numPr>
          <w:ilvl w:val="0"/>
          <w:numId w:val="94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 Oblik: </w:t>
      </w:r>
      <w:proofErr w:type="spellStart"/>
      <w:r w:rsidRPr="00CD21A2">
        <w:rPr>
          <w:rFonts w:cstheme="minorHAnsi"/>
          <w:sz w:val="24"/>
          <w:szCs w:val="24"/>
        </w:rPr>
        <w:t>Unicefov</w:t>
      </w:r>
      <w:proofErr w:type="spellEnd"/>
      <w:r w:rsidRPr="00CD21A2">
        <w:rPr>
          <w:rFonts w:cstheme="minorHAnsi"/>
          <w:sz w:val="24"/>
          <w:szCs w:val="24"/>
        </w:rPr>
        <w:t xml:space="preserve"> program prevencije </w:t>
      </w:r>
      <w:proofErr w:type="spellStart"/>
      <w:r w:rsidRPr="00CD21A2">
        <w:rPr>
          <w:rFonts w:cstheme="minorHAnsi"/>
          <w:sz w:val="24"/>
          <w:szCs w:val="24"/>
        </w:rPr>
        <w:t>međuvršnjačkog</w:t>
      </w:r>
      <w:proofErr w:type="spellEnd"/>
      <w:r w:rsidRPr="00CD21A2">
        <w:rPr>
          <w:rFonts w:cstheme="minorHAnsi"/>
          <w:sz w:val="24"/>
          <w:szCs w:val="24"/>
        </w:rPr>
        <w:t xml:space="preserve"> nasilja: „Za sigurno i poticajno okruženje u školama“ (Stop nasilju među djecom)</w:t>
      </w:r>
    </w:p>
    <w:p w14:paraId="07C6D593" w14:textId="181016A7" w:rsidR="004477B8" w:rsidRPr="00CD21A2" w:rsidRDefault="3DBDF7F0" w:rsidP="000A1AEE">
      <w:pPr>
        <w:numPr>
          <w:ilvl w:val="0"/>
          <w:numId w:val="95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radionice na SR</w:t>
      </w:r>
    </w:p>
    <w:p w14:paraId="3B07CE2D" w14:textId="77777777" w:rsidR="004477B8" w:rsidRPr="00CD21A2" w:rsidRDefault="3DBDF7F0" w:rsidP="000A1AEE">
      <w:pPr>
        <w:numPr>
          <w:ilvl w:val="0"/>
          <w:numId w:val="95"/>
        </w:numPr>
        <w:tabs>
          <w:tab w:val="left" w:pos="284"/>
        </w:tabs>
        <w:spacing w:before="12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individualni rad sa učenicima koji trpe i učenicima koji vrše nasilje</w:t>
      </w:r>
    </w:p>
    <w:p w14:paraId="6BC0FC46" w14:textId="77777777" w:rsidR="004477B8" w:rsidRPr="00CD21A2" w:rsidRDefault="3DBDF7F0" w:rsidP="000A1AEE">
      <w:pPr>
        <w:numPr>
          <w:ilvl w:val="0"/>
          <w:numId w:val="95"/>
        </w:numPr>
        <w:tabs>
          <w:tab w:val="left" w:pos="284"/>
        </w:tabs>
        <w:spacing w:before="12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skupni rad kroz redovnu nastavu, INA i ostale školske projekte i aktivnosti koje pridonose boljem školskom ozračju (uključuje priredbe, obilježavanje značajnih datuma vezanih za ljudska prava i toleranciju, humanitarne akcije, sportske susrete, sudjelovanje na natječajima, susretima i smotrama, prezentacijama rada škole i sl.)</w:t>
      </w:r>
    </w:p>
    <w:p w14:paraId="1F26611B" w14:textId="77777777" w:rsidR="008A6EB9" w:rsidRPr="00CD21A2" w:rsidRDefault="3DBDF7F0" w:rsidP="000A1AEE">
      <w:pPr>
        <w:numPr>
          <w:ilvl w:val="0"/>
          <w:numId w:val="95"/>
        </w:numPr>
        <w:tabs>
          <w:tab w:val="left" w:pos="284"/>
        </w:tabs>
        <w:spacing w:before="12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posjet Festivalu o pravima djece u </w:t>
      </w:r>
      <w:proofErr w:type="spellStart"/>
      <w:r w:rsidRPr="00CD21A2">
        <w:rPr>
          <w:rFonts w:cstheme="minorHAnsi"/>
          <w:sz w:val="24"/>
          <w:szCs w:val="24"/>
        </w:rPr>
        <w:t>Cinestar</w:t>
      </w:r>
      <w:proofErr w:type="spellEnd"/>
      <w:r w:rsidRPr="00CD21A2">
        <w:rPr>
          <w:rFonts w:cstheme="minorHAnsi"/>
          <w:sz w:val="24"/>
          <w:szCs w:val="24"/>
        </w:rPr>
        <w:t xml:space="preserve"> </w:t>
      </w:r>
      <w:proofErr w:type="spellStart"/>
      <w:r w:rsidRPr="00CD21A2">
        <w:rPr>
          <w:rFonts w:cstheme="minorHAnsi"/>
          <w:sz w:val="24"/>
          <w:szCs w:val="24"/>
        </w:rPr>
        <w:t>Avenue</w:t>
      </w:r>
      <w:proofErr w:type="spellEnd"/>
      <w:r w:rsidRPr="00CD21A2">
        <w:rPr>
          <w:rFonts w:cstheme="minorHAnsi"/>
          <w:sz w:val="24"/>
          <w:szCs w:val="24"/>
        </w:rPr>
        <w:t xml:space="preserve"> Mall - prisustvovanje</w:t>
      </w:r>
    </w:p>
    <w:p w14:paraId="523EE2C0" w14:textId="77777777" w:rsidR="008A6EB9" w:rsidRPr="00CD21A2" w:rsidRDefault="3DBDF7F0" w:rsidP="000A1AEE">
      <w:pPr>
        <w:tabs>
          <w:tab w:val="left" w:pos="284"/>
        </w:tabs>
        <w:spacing w:before="120" w:line="360" w:lineRule="auto"/>
        <w:ind w:left="1068"/>
        <w:contextualSpacing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filmskoj matineji uz izbor najboljih filmova djece i mladih Hrvatske na temu</w:t>
      </w:r>
    </w:p>
    <w:p w14:paraId="734303D6" w14:textId="55FED30D" w:rsidR="008A6EB9" w:rsidRPr="00CD21A2" w:rsidRDefault="3DBDF7F0" w:rsidP="000A1AEE">
      <w:pPr>
        <w:tabs>
          <w:tab w:val="left" w:pos="284"/>
        </w:tabs>
        <w:spacing w:before="120" w:line="360" w:lineRule="auto"/>
        <w:ind w:left="1068"/>
        <w:contextualSpacing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sprečavanja nasilja nad djecom (4. i 7. razred)</w:t>
      </w:r>
    </w:p>
    <w:p w14:paraId="54AB738E" w14:textId="77777777" w:rsidR="004477B8" w:rsidRPr="00CD21A2" w:rsidRDefault="3DBDF7F0" w:rsidP="000A1AEE">
      <w:pPr>
        <w:numPr>
          <w:ilvl w:val="0"/>
          <w:numId w:val="94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lastRenderedPageBreak/>
        <w:t xml:space="preserve"> Sudionici: </w:t>
      </w:r>
      <w:r w:rsidRPr="00CD21A2">
        <w:rPr>
          <w:rFonts w:cstheme="minorHAnsi"/>
          <w:sz w:val="24"/>
          <w:szCs w:val="24"/>
        </w:rPr>
        <w:t>svi učenici i djelatnici škole</w:t>
      </w:r>
    </w:p>
    <w:p w14:paraId="7801256F" w14:textId="77777777" w:rsidR="004477B8" w:rsidRPr="00CD21A2" w:rsidRDefault="3DBDF7F0" w:rsidP="000A1AEE">
      <w:pPr>
        <w:numPr>
          <w:ilvl w:val="0"/>
          <w:numId w:val="94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 Načini učenja (što rade učenici):</w:t>
      </w:r>
    </w:p>
    <w:p w14:paraId="5EC5353F" w14:textId="11C13489" w:rsidR="004477B8" w:rsidRPr="00CD21A2" w:rsidRDefault="3DBDF7F0" w:rsidP="000A1AEE">
      <w:pPr>
        <w:numPr>
          <w:ilvl w:val="0"/>
          <w:numId w:val="96"/>
        </w:numPr>
        <w:tabs>
          <w:tab w:val="left" w:pos="284"/>
        </w:tabs>
        <w:spacing w:before="12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raspravljaju o pojavi nasilja i zlostavljanja</w:t>
      </w:r>
    </w:p>
    <w:p w14:paraId="6910E7BA" w14:textId="0A282BC8" w:rsidR="26EE306A" w:rsidRPr="00CD21A2" w:rsidRDefault="3DBDF7F0" w:rsidP="000A1AEE">
      <w:pPr>
        <w:numPr>
          <w:ilvl w:val="0"/>
          <w:numId w:val="96"/>
        </w:numPr>
        <w:spacing w:before="12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donose pravila protiv zlostavljanja i određuju posljedica kršenja tih pravila, utvrđuju vrijednosti kojima se rukovodimo u ponašanju</w:t>
      </w:r>
    </w:p>
    <w:p w14:paraId="264453B5" w14:textId="750BE346" w:rsidR="26EE306A" w:rsidRPr="00CD21A2" w:rsidRDefault="3DBDF7F0" w:rsidP="000A1AEE">
      <w:pPr>
        <w:numPr>
          <w:ilvl w:val="0"/>
          <w:numId w:val="96"/>
        </w:numPr>
        <w:spacing w:before="12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izrađuju plakat vrijednosti - pravila - posljedice</w:t>
      </w:r>
    </w:p>
    <w:p w14:paraId="6079E5F3" w14:textId="648DC39E" w:rsidR="004477B8" w:rsidRPr="00CD21A2" w:rsidRDefault="3DBDF7F0" w:rsidP="000A1AEE">
      <w:pPr>
        <w:numPr>
          <w:ilvl w:val="0"/>
          <w:numId w:val="96"/>
        </w:numPr>
        <w:tabs>
          <w:tab w:val="left" w:pos="284"/>
        </w:tabs>
        <w:spacing w:before="12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vježbaju </w:t>
      </w:r>
      <w:proofErr w:type="spellStart"/>
      <w:r w:rsidRPr="00CD21A2">
        <w:rPr>
          <w:rFonts w:cstheme="minorHAnsi"/>
          <w:sz w:val="24"/>
          <w:szCs w:val="24"/>
        </w:rPr>
        <w:t>socio</w:t>
      </w:r>
      <w:proofErr w:type="spellEnd"/>
      <w:r w:rsidRPr="00CD21A2">
        <w:rPr>
          <w:rFonts w:cstheme="minorHAnsi"/>
          <w:sz w:val="24"/>
          <w:szCs w:val="24"/>
        </w:rPr>
        <w:t>-emocionalne vještina kao prevenciju nasilja</w:t>
      </w:r>
    </w:p>
    <w:p w14:paraId="1CAA7575" w14:textId="48CA2CA2" w:rsidR="004477B8" w:rsidRPr="00CD21A2" w:rsidRDefault="3DBDF7F0" w:rsidP="000A1AEE">
      <w:pPr>
        <w:numPr>
          <w:ilvl w:val="0"/>
          <w:numId w:val="96"/>
        </w:numPr>
        <w:tabs>
          <w:tab w:val="left" w:pos="284"/>
        </w:tabs>
        <w:spacing w:before="12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obilježavaju značajnije datume  vezane za ljudska prava i toleranciju</w:t>
      </w:r>
    </w:p>
    <w:p w14:paraId="1BF29313" w14:textId="276B3213" w:rsidR="004477B8" w:rsidRPr="00CD21A2" w:rsidRDefault="3DBDF7F0" w:rsidP="000A1AEE">
      <w:pPr>
        <w:numPr>
          <w:ilvl w:val="0"/>
          <w:numId w:val="96"/>
        </w:numPr>
        <w:tabs>
          <w:tab w:val="left" w:pos="284"/>
        </w:tabs>
        <w:spacing w:before="12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reagiraju na pojavu nasilničkog ponašanja i traže pomoć</w:t>
      </w:r>
    </w:p>
    <w:p w14:paraId="740A0D8F" w14:textId="53AB3A15" w:rsidR="004477B8" w:rsidRPr="00CD21A2" w:rsidRDefault="3DBDF7F0" w:rsidP="000A1AEE">
      <w:pPr>
        <w:numPr>
          <w:ilvl w:val="0"/>
          <w:numId w:val="96"/>
        </w:numPr>
        <w:tabs>
          <w:tab w:val="left" w:pos="284"/>
        </w:tabs>
        <w:spacing w:before="12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osposobljavaju se za korištenje vještina suradnje, tolerancije, uvažavanja, pomaganja</w:t>
      </w:r>
    </w:p>
    <w:p w14:paraId="44704F6F" w14:textId="77777777" w:rsidR="004477B8" w:rsidRPr="00CD21A2" w:rsidRDefault="3DBDF7F0" w:rsidP="000A1AEE">
      <w:pPr>
        <w:numPr>
          <w:ilvl w:val="0"/>
          <w:numId w:val="97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Metode poučavanja (što rade učitelji): </w:t>
      </w:r>
    </w:p>
    <w:p w14:paraId="0401454F" w14:textId="01ACFE0D" w:rsidR="004477B8" w:rsidRPr="00CD21A2" w:rsidRDefault="3DBDF7F0" w:rsidP="000A1AEE">
      <w:pPr>
        <w:numPr>
          <w:ilvl w:val="0"/>
          <w:numId w:val="98"/>
        </w:numPr>
        <w:spacing w:before="120" w:line="36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održavaju radionice</w:t>
      </w:r>
    </w:p>
    <w:p w14:paraId="255CD1B1" w14:textId="77115B17" w:rsidR="004477B8" w:rsidRPr="00CD21A2" w:rsidRDefault="3DBDF7F0" w:rsidP="000A1AEE">
      <w:pPr>
        <w:numPr>
          <w:ilvl w:val="0"/>
          <w:numId w:val="98"/>
        </w:numPr>
        <w:spacing w:before="120" w:line="36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potiču učenike na traženje pomoć u situacijama zlostavljanja</w:t>
      </w:r>
    </w:p>
    <w:p w14:paraId="16790946" w14:textId="77777777" w:rsidR="004477B8" w:rsidRPr="00CD21A2" w:rsidRDefault="3DBDF7F0" w:rsidP="000A1AEE">
      <w:pPr>
        <w:numPr>
          <w:ilvl w:val="0"/>
          <w:numId w:val="98"/>
        </w:numPr>
        <w:spacing w:before="120" w:line="36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imaju ulogu medijatora - vođenje i poticanje rasprava</w:t>
      </w:r>
      <w:r w:rsidR="5A36C36B" w:rsidRPr="00CD21A2">
        <w:rPr>
          <w:rFonts w:cstheme="minorHAnsi"/>
          <w:sz w:val="24"/>
          <w:szCs w:val="24"/>
        </w:rPr>
        <w:tab/>
      </w:r>
      <w:r w:rsidR="5A36C36B" w:rsidRPr="00CD21A2">
        <w:rPr>
          <w:rFonts w:cstheme="minorHAnsi"/>
          <w:sz w:val="24"/>
          <w:szCs w:val="24"/>
        </w:rPr>
        <w:tab/>
      </w:r>
    </w:p>
    <w:p w14:paraId="5FEE99BC" w14:textId="691570C6" w:rsidR="004477B8" w:rsidRPr="00CD21A2" w:rsidRDefault="3DBDF7F0" w:rsidP="000A1AEE">
      <w:pPr>
        <w:numPr>
          <w:ilvl w:val="0"/>
          <w:numId w:val="98"/>
        </w:numPr>
        <w:spacing w:before="12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pojačano dežuraju i nadgledaju - reagiranje na nasilničko ponašanje, poučavanje učenika promatrača</w:t>
      </w:r>
    </w:p>
    <w:p w14:paraId="7EFC7452" w14:textId="525DC934" w:rsidR="5BCCDC6F" w:rsidRPr="00CD21A2" w:rsidRDefault="3DBDF7F0" w:rsidP="000A1AEE">
      <w:pPr>
        <w:numPr>
          <w:ilvl w:val="0"/>
          <w:numId w:val="98"/>
        </w:numPr>
        <w:spacing w:before="12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raspravljaju na sjednicama RV-a o pojavi nasilja među učenicima</w:t>
      </w:r>
    </w:p>
    <w:p w14:paraId="3C41D571" w14:textId="2774975C" w:rsidR="00F14089" w:rsidRPr="00CD21A2" w:rsidRDefault="3DBDF7F0" w:rsidP="000A1AEE">
      <w:pPr>
        <w:numPr>
          <w:ilvl w:val="0"/>
          <w:numId w:val="99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Trajanje izvedbe: </w:t>
      </w:r>
      <w:r w:rsidRPr="00CD21A2">
        <w:rPr>
          <w:rFonts w:cstheme="minorHAnsi"/>
          <w:sz w:val="24"/>
          <w:szCs w:val="24"/>
        </w:rPr>
        <w:t>kontinuirano</w:t>
      </w:r>
    </w:p>
    <w:p w14:paraId="768D21D8" w14:textId="32F80DC9" w:rsidR="034220F4" w:rsidRPr="00CD21A2" w:rsidRDefault="034220F4" w:rsidP="000A1AEE">
      <w:pPr>
        <w:spacing w:before="120" w:after="0" w:line="360" w:lineRule="auto"/>
        <w:jc w:val="both"/>
        <w:rPr>
          <w:rFonts w:cstheme="minorHAnsi"/>
          <w:sz w:val="24"/>
          <w:szCs w:val="24"/>
        </w:rPr>
      </w:pPr>
    </w:p>
    <w:p w14:paraId="0368493A" w14:textId="77777777" w:rsidR="004477B8" w:rsidRPr="00CD21A2" w:rsidRDefault="3DBDF7F0" w:rsidP="000A1AEE">
      <w:pPr>
        <w:numPr>
          <w:ilvl w:val="0"/>
          <w:numId w:val="91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 Potrebni resursi / moguće teškoće: </w:t>
      </w:r>
      <w:r w:rsidRPr="00CD21A2">
        <w:rPr>
          <w:rFonts w:cstheme="minorHAnsi"/>
          <w:sz w:val="24"/>
          <w:szCs w:val="24"/>
        </w:rPr>
        <w:t>potrošni materijal za izradu plakata, troškovi fotokopiranja materijala za radionice</w:t>
      </w:r>
    </w:p>
    <w:p w14:paraId="681B653E" w14:textId="77777777" w:rsidR="004477B8" w:rsidRPr="00CD21A2" w:rsidRDefault="3DBDF7F0" w:rsidP="000A1AEE">
      <w:pPr>
        <w:numPr>
          <w:ilvl w:val="0"/>
          <w:numId w:val="100"/>
        </w:numPr>
        <w:spacing w:before="120"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Moguće poteškoće: nedovoljna aktivnost pojedinih učitelja u provođenju programa i/ili odbijanje sudjelovanja u njemu</w:t>
      </w:r>
    </w:p>
    <w:p w14:paraId="44A6228C" w14:textId="7FD57DDE" w:rsidR="00F14089" w:rsidRPr="00CD21A2" w:rsidRDefault="3DBDF7F0" w:rsidP="000A1AEE">
      <w:pPr>
        <w:spacing w:before="120" w:line="360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NAPOMENA:</w:t>
      </w:r>
      <w:r w:rsidRPr="00CD21A2">
        <w:rPr>
          <w:rFonts w:cstheme="minorHAnsi"/>
          <w:sz w:val="24"/>
          <w:szCs w:val="24"/>
        </w:rPr>
        <w:t xml:space="preserve"> Provođenje programa prilagodit će se aktualnoj situaciji uzrokovanoj </w:t>
      </w:r>
      <w:proofErr w:type="spellStart"/>
      <w:r w:rsidRPr="00CD21A2">
        <w:rPr>
          <w:rFonts w:cstheme="minorHAnsi"/>
          <w:sz w:val="24"/>
          <w:szCs w:val="24"/>
        </w:rPr>
        <w:t>pandemijom</w:t>
      </w:r>
      <w:proofErr w:type="spellEnd"/>
      <w:r w:rsidRPr="00CD21A2">
        <w:rPr>
          <w:rFonts w:cstheme="minorHAnsi"/>
          <w:sz w:val="24"/>
          <w:szCs w:val="24"/>
        </w:rPr>
        <w:t xml:space="preserve"> bolesti COVID-19, neke aktivnosti možda se neće moći provesti.</w:t>
      </w:r>
    </w:p>
    <w:p w14:paraId="06C91C54" w14:textId="77777777" w:rsidR="004477B8" w:rsidRPr="00CD21A2" w:rsidRDefault="3DBDF7F0" w:rsidP="000A1AEE">
      <w:pPr>
        <w:numPr>
          <w:ilvl w:val="0"/>
          <w:numId w:val="91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 Način praćenja i provjere ishoda/postignuća</w:t>
      </w:r>
    </w:p>
    <w:p w14:paraId="66D0D26F" w14:textId="77777777" w:rsidR="004477B8" w:rsidRPr="00CD21A2" w:rsidRDefault="3DBDF7F0" w:rsidP="000A1AEE">
      <w:pPr>
        <w:numPr>
          <w:ilvl w:val="0"/>
          <w:numId w:val="101"/>
        </w:numPr>
        <w:spacing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 xml:space="preserve">upitnik za učenike/učenice o školskom životu i ozračju kako bi se provjerila učinkovitost aktivnosti koje škola poduzima u suzbijanju vršnjačkog nasilja i zlostavljanja  </w:t>
      </w:r>
    </w:p>
    <w:p w14:paraId="6D2327E7" w14:textId="77777777" w:rsidR="004477B8" w:rsidRPr="00CD21A2" w:rsidRDefault="3DBDF7F0" w:rsidP="000A1AEE">
      <w:pPr>
        <w:numPr>
          <w:ilvl w:val="0"/>
          <w:numId w:val="101"/>
        </w:numPr>
        <w:spacing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pl-PL"/>
        </w:rPr>
      </w:pPr>
      <w:r w:rsidRPr="00CD21A2">
        <w:rPr>
          <w:rFonts w:cstheme="minorHAnsi"/>
          <w:sz w:val="24"/>
          <w:szCs w:val="24"/>
          <w:lang w:val="pl-PL"/>
        </w:rPr>
        <w:t>analiza rezultata upitnika i planiranje daljnjih aktivnosti na osnovu tih rezultata svake 4 godine</w:t>
      </w:r>
    </w:p>
    <w:p w14:paraId="34882E2D" w14:textId="22F2E1F1" w:rsidR="00F14089" w:rsidRPr="00CD21A2" w:rsidRDefault="3DBDF7F0" w:rsidP="000A1AEE">
      <w:pPr>
        <w:numPr>
          <w:ilvl w:val="0"/>
          <w:numId w:val="101"/>
        </w:numPr>
        <w:spacing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vođenje Protokola praćenja učenika odnosno prijava nasilničkog ponašanja</w:t>
      </w:r>
    </w:p>
    <w:p w14:paraId="3FE57088" w14:textId="12F39CA2" w:rsidR="004477B8" w:rsidRPr="00CD21A2" w:rsidRDefault="3DBDF7F0" w:rsidP="000A1AEE">
      <w:pPr>
        <w:numPr>
          <w:ilvl w:val="0"/>
          <w:numId w:val="91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 Odgovorne osobe: </w:t>
      </w:r>
      <w:r w:rsidRPr="00CD21A2">
        <w:rPr>
          <w:rFonts w:cstheme="minorHAnsi"/>
          <w:sz w:val="24"/>
          <w:szCs w:val="24"/>
        </w:rPr>
        <w:t>razrednici</w:t>
      </w:r>
    </w:p>
    <w:p w14:paraId="3752A81E" w14:textId="77777777" w:rsidR="004477B8" w:rsidRPr="00CD21A2" w:rsidRDefault="3DBDF7F0" w:rsidP="000A1AEE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720"/>
        <w:contextualSpacing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 </w:t>
      </w:r>
      <w:r w:rsidRPr="00CD21A2">
        <w:rPr>
          <w:rFonts w:cstheme="minorHAnsi"/>
          <w:sz w:val="24"/>
          <w:szCs w:val="24"/>
        </w:rPr>
        <w:t>Koordinator programa: stručna suradnica pedagoginja Senka Vlahek - Šimunić</w:t>
      </w:r>
    </w:p>
    <w:p w14:paraId="19B2C9EA" w14:textId="77777777" w:rsidR="00A943B9" w:rsidRPr="00CD21A2" w:rsidRDefault="00A943B9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DF666B0" w14:textId="77777777" w:rsidR="004477B8" w:rsidRPr="00CD21A2" w:rsidRDefault="004477B8" w:rsidP="000A1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72FF14A" w14:textId="41A0DF1E" w:rsidR="004477B8" w:rsidRPr="00CD21A2" w:rsidRDefault="3DBDF7F0" w:rsidP="000A1AEE">
      <w:pPr>
        <w:pStyle w:val="ListParagraph1"/>
        <w:numPr>
          <w:ilvl w:val="0"/>
          <w:numId w:val="102"/>
        </w:numPr>
        <w:spacing w:after="200" w:line="360" w:lineRule="auto"/>
        <w:contextualSpacing/>
        <w:rPr>
          <w:rStyle w:val="CharAttribute4"/>
          <w:rFonts w:asciiTheme="minorHAnsi" w:eastAsia="Batang" w:hAnsiTheme="minorHAnsi" w:cstheme="minorHAnsi"/>
          <w:color w:val="000000" w:themeColor="text1"/>
          <w:szCs w:val="24"/>
          <w:lang w:val="hr-HR"/>
        </w:rPr>
      </w:pPr>
      <w:r w:rsidRPr="00CD21A2">
        <w:rPr>
          <w:rStyle w:val="CharAttribute3"/>
          <w:rFonts w:asciiTheme="minorHAnsi" w:eastAsiaTheme="minorEastAsia" w:hAnsiTheme="minorHAnsi" w:cstheme="minorHAnsi"/>
          <w:szCs w:val="24"/>
          <w:lang w:val="hr-HR"/>
        </w:rPr>
        <w:t>Ciklus (razred)</w:t>
      </w:r>
      <w:r w:rsidRPr="00CD21A2">
        <w:rPr>
          <w:rStyle w:val="CharAttribute4"/>
          <w:rFonts w:asciiTheme="minorHAnsi" w:eastAsiaTheme="minorEastAsia" w:hAnsiTheme="minorHAnsi" w:cstheme="minorHAnsi"/>
          <w:szCs w:val="24"/>
          <w:lang w:val="hr-HR"/>
        </w:rPr>
        <w:t>: II. I  III. ciklus (5. - 8.razred)</w:t>
      </w:r>
    </w:p>
    <w:p w14:paraId="701438BB" w14:textId="77777777" w:rsidR="004477B8" w:rsidRPr="00CD21A2" w:rsidRDefault="004477B8" w:rsidP="000A1AEE">
      <w:pPr>
        <w:pStyle w:val="ListParagraph1"/>
        <w:spacing w:after="200" w:line="360" w:lineRule="auto"/>
        <w:ind w:left="720"/>
        <w:contextualSpacing/>
        <w:rPr>
          <w:rFonts w:asciiTheme="minorHAnsi" w:eastAsiaTheme="minorEastAsia" w:hAnsiTheme="minorHAnsi" w:cstheme="minorHAnsi"/>
          <w:sz w:val="24"/>
          <w:szCs w:val="24"/>
          <w:lang w:val="hr-HR"/>
        </w:rPr>
      </w:pPr>
    </w:p>
    <w:p w14:paraId="5A442A16" w14:textId="77777777" w:rsidR="004477B8" w:rsidRPr="00CD21A2" w:rsidRDefault="3DBDF7F0" w:rsidP="000A1AEE">
      <w:pPr>
        <w:pStyle w:val="ListParagraph1"/>
        <w:numPr>
          <w:ilvl w:val="0"/>
          <w:numId w:val="103"/>
        </w:numPr>
        <w:spacing w:after="200" w:line="360" w:lineRule="auto"/>
        <w:contextualSpacing/>
        <w:rPr>
          <w:rStyle w:val="CharAttribute4"/>
          <w:rFonts w:asciiTheme="minorHAnsi" w:eastAsia="Batang" w:hAnsiTheme="minorHAnsi" w:cstheme="minorHAnsi"/>
          <w:color w:val="000000" w:themeColor="text1"/>
          <w:szCs w:val="24"/>
          <w:lang w:val="hr-HR"/>
        </w:rPr>
      </w:pPr>
      <w:r w:rsidRPr="00CD21A2">
        <w:rPr>
          <w:rStyle w:val="CharAttribute3"/>
          <w:rFonts w:asciiTheme="minorHAnsi" w:eastAsiaTheme="minorEastAsia" w:hAnsiTheme="minorHAnsi" w:cstheme="minorHAnsi"/>
          <w:szCs w:val="24"/>
          <w:lang w:val="hr-HR"/>
        </w:rPr>
        <w:t>Cilj</w:t>
      </w:r>
      <w:r w:rsidRPr="00CD21A2">
        <w:rPr>
          <w:rStyle w:val="CharAttribute4"/>
          <w:rFonts w:asciiTheme="minorHAnsi" w:eastAsiaTheme="minorEastAsia" w:hAnsiTheme="minorHAnsi" w:cstheme="minorHAnsi"/>
          <w:szCs w:val="24"/>
          <w:lang w:val="hr-HR"/>
        </w:rPr>
        <w:t>: Stvoriti naviku odlaska u kazalište te razvijanje kulture ponašanja u kazalištu</w:t>
      </w:r>
    </w:p>
    <w:p w14:paraId="568FACC7" w14:textId="77777777" w:rsidR="004477B8" w:rsidRPr="00CD21A2" w:rsidRDefault="004477B8" w:rsidP="000A1AEE">
      <w:pPr>
        <w:pStyle w:val="ListParagraph1"/>
        <w:spacing w:after="200" w:line="360" w:lineRule="auto"/>
        <w:ind w:left="720"/>
        <w:contextualSpacing/>
        <w:rPr>
          <w:rStyle w:val="CharAttribute4"/>
          <w:rFonts w:asciiTheme="minorHAnsi" w:eastAsiaTheme="minorEastAsia" w:hAnsiTheme="minorHAnsi" w:cstheme="minorHAnsi"/>
          <w:szCs w:val="24"/>
          <w:lang w:val="hr-HR"/>
        </w:rPr>
      </w:pPr>
    </w:p>
    <w:p w14:paraId="4CF3D725" w14:textId="77777777" w:rsidR="004477B8" w:rsidRPr="00CD21A2" w:rsidRDefault="3DBDF7F0" w:rsidP="000A1AEE">
      <w:pPr>
        <w:pStyle w:val="ListParagraph1"/>
        <w:numPr>
          <w:ilvl w:val="0"/>
          <w:numId w:val="103"/>
        </w:numPr>
        <w:spacing w:after="200" w:line="360" w:lineRule="auto"/>
        <w:contextualSpacing/>
        <w:rPr>
          <w:rStyle w:val="CharAttribute4"/>
          <w:rFonts w:asciiTheme="minorHAnsi" w:eastAsia="Batang" w:hAnsiTheme="minorHAnsi" w:cstheme="minorHAnsi"/>
          <w:color w:val="000000" w:themeColor="text1"/>
          <w:szCs w:val="24"/>
          <w:lang w:val="hr-HR"/>
        </w:rPr>
      </w:pPr>
      <w:r w:rsidRPr="00CD21A2">
        <w:rPr>
          <w:rStyle w:val="CharAttribute3"/>
          <w:rFonts w:asciiTheme="minorHAnsi" w:eastAsiaTheme="minorEastAsia" w:hAnsiTheme="minorHAnsi" w:cstheme="minorHAnsi"/>
          <w:szCs w:val="24"/>
          <w:lang w:val="hr-HR"/>
        </w:rPr>
        <w:t>Obrazloženje cilja</w:t>
      </w:r>
      <w:r w:rsidRPr="00CD21A2">
        <w:rPr>
          <w:rStyle w:val="CharAttribute4"/>
          <w:rFonts w:asciiTheme="minorHAnsi" w:eastAsiaTheme="minorEastAsia" w:hAnsiTheme="minorHAnsi" w:cstheme="minorHAnsi"/>
          <w:szCs w:val="24"/>
          <w:lang w:val="hr-HR"/>
        </w:rPr>
        <w:t>: Učenici često imaju predrasude o kazalištu smatrajući ga dosadnim i mjestom gdje idu samo stariji ljudi. Stvaranjem navike odlaska u kazalište želi se razbiti te predrasude te pokazati da je to lijepo i korisno iskustvo te nadasve kvalitetno provedeno vrijeme te da odlazak u kazalište može biti zabavan i zanimljiv.</w:t>
      </w:r>
    </w:p>
    <w:p w14:paraId="3F02ED7C" w14:textId="77777777" w:rsidR="004477B8" w:rsidRPr="00CD21A2" w:rsidRDefault="004477B8" w:rsidP="000A1AEE">
      <w:pPr>
        <w:pStyle w:val="ListParagraph1"/>
        <w:spacing w:after="200" w:line="360" w:lineRule="auto"/>
        <w:ind w:left="720"/>
        <w:contextualSpacing/>
        <w:rPr>
          <w:rFonts w:asciiTheme="minorHAnsi" w:eastAsiaTheme="minorEastAsia" w:hAnsiTheme="minorHAnsi" w:cstheme="minorHAnsi"/>
          <w:sz w:val="24"/>
          <w:szCs w:val="24"/>
          <w:lang w:val="hr-HR"/>
        </w:rPr>
      </w:pPr>
    </w:p>
    <w:p w14:paraId="73D6FA96" w14:textId="77777777" w:rsidR="004477B8" w:rsidRPr="00CD21A2" w:rsidRDefault="3DBDF7F0" w:rsidP="000A1AEE">
      <w:pPr>
        <w:pStyle w:val="ListParagraph1"/>
        <w:numPr>
          <w:ilvl w:val="0"/>
          <w:numId w:val="104"/>
        </w:numPr>
        <w:spacing w:after="200" w:line="360" w:lineRule="auto"/>
        <w:contextualSpacing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hr-HR"/>
        </w:rPr>
      </w:pPr>
      <w:r w:rsidRPr="00CD21A2">
        <w:rPr>
          <w:rStyle w:val="CharAttribute3"/>
          <w:rFonts w:asciiTheme="minorHAnsi" w:eastAsiaTheme="minorEastAsia" w:hAnsiTheme="minorHAnsi" w:cstheme="minorHAnsi"/>
          <w:szCs w:val="24"/>
          <w:lang w:val="hr-HR"/>
        </w:rPr>
        <w:t>Očekivani ishodi/postignuća:</w:t>
      </w:r>
    </w:p>
    <w:p w14:paraId="7D334EAE" w14:textId="77777777" w:rsidR="004477B8" w:rsidRPr="00CD21A2" w:rsidRDefault="3DBDF7F0" w:rsidP="000A1AEE">
      <w:pPr>
        <w:pStyle w:val="ListParagraph1"/>
        <w:numPr>
          <w:ilvl w:val="0"/>
          <w:numId w:val="105"/>
        </w:numPr>
        <w:spacing w:after="200" w:line="360" w:lineRule="auto"/>
        <w:contextualSpacing/>
        <w:rPr>
          <w:rStyle w:val="CharAttribute4"/>
          <w:rFonts w:asciiTheme="minorHAnsi" w:eastAsia="Batang" w:hAnsiTheme="minorHAnsi" w:cstheme="minorHAnsi"/>
          <w:color w:val="000000" w:themeColor="text1"/>
          <w:szCs w:val="24"/>
          <w:lang w:val="hr-HR"/>
        </w:rPr>
      </w:pPr>
      <w:r w:rsidRPr="00CD21A2">
        <w:rPr>
          <w:rStyle w:val="CharAttribute4"/>
          <w:rFonts w:asciiTheme="minorHAnsi" w:eastAsiaTheme="minorEastAsia" w:hAnsiTheme="minorHAnsi" w:cstheme="minorHAnsi"/>
          <w:szCs w:val="24"/>
          <w:lang w:val="hr-HR"/>
        </w:rPr>
        <w:t xml:space="preserve">Imati pozitivan stav o odlasku u kazalište </w:t>
      </w:r>
    </w:p>
    <w:p w14:paraId="55BF0E6C" w14:textId="77777777" w:rsidR="004477B8" w:rsidRPr="00CD21A2" w:rsidRDefault="3DBDF7F0" w:rsidP="000A1AEE">
      <w:pPr>
        <w:pStyle w:val="ListParagraph1"/>
        <w:numPr>
          <w:ilvl w:val="0"/>
          <w:numId w:val="105"/>
        </w:numPr>
        <w:spacing w:after="200" w:line="360" w:lineRule="auto"/>
        <w:contextualSpacing/>
        <w:rPr>
          <w:rStyle w:val="CharAttribute4"/>
          <w:rFonts w:asciiTheme="minorHAnsi" w:eastAsia="Batang" w:hAnsiTheme="minorHAnsi" w:cstheme="minorHAnsi"/>
          <w:color w:val="000000" w:themeColor="text1"/>
          <w:szCs w:val="24"/>
          <w:lang w:val="hr-HR"/>
        </w:rPr>
      </w:pPr>
      <w:r w:rsidRPr="00CD21A2">
        <w:rPr>
          <w:rStyle w:val="CharAttribute4"/>
          <w:rFonts w:asciiTheme="minorHAnsi" w:eastAsiaTheme="minorEastAsia" w:hAnsiTheme="minorHAnsi" w:cstheme="minorHAnsi"/>
          <w:szCs w:val="24"/>
          <w:lang w:val="hr-HR"/>
        </w:rPr>
        <w:t>Prepoznati adekvatno ponašanje u kazalištu tijekom predstave</w:t>
      </w:r>
    </w:p>
    <w:p w14:paraId="37E8B5EF" w14:textId="77777777" w:rsidR="004477B8" w:rsidRPr="00CD21A2" w:rsidRDefault="004477B8" w:rsidP="000A1AEE">
      <w:pPr>
        <w:pStyle w:val="ListParagraph1"/>
        <w:spacing w:after="200" w:line="360" w:lineRule="auto"/>
        <w:ind w:left="1480"/>
        <w:contextualSpacing/>
        <w:rPr>
          <w:rFonts w:asciiTheme="minorHAnsi" w:eastAsiaTheme="minorEastAsia" w:hAnsiTheme="minorHAnsi" w:cstheme="minorHAnsi"/>
          <w:sz w:val="24"/>
          <w:szCs w:val="24"/>
          <w:lang w:val="hr-HR"/>
        </w:rPr>
      </w:pPr>
    </w:p>
    <w:p w14:paraId="17F2441D" w14:textId="77777777" w:rsidR="004477B8" w:rsidRPr="00CD21A2" w:rsidRDefault="3DBDF7F0" w:rsidP="000A1AEE">
      <w:pPr>
        <w:pStyle w:val="ListParagraph1"/>
        <w:numPr>
          <w:ilvl w:val="0"/>
          <w:numId w:val="106"/>
        </w:numPr>
        <w:spacing w:after="200" w:line="360" w:lineRule="auto"/>
        <w:contextualSpacing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hr-HR"/>
        </w:rPr>
      </w:pPr>
      <w:r w:rsidRPr="00CD21A2">
        <w:rPr>
          <w:rStyle w:val="CharAttribute3"/>
          <w:rFonts w:asciiTheme="minorHAnsi" w:eastAsiaTheme="minorEastAsia" w:hAnsiTheme="minorHAnsi" w:cstheme="minorHAnsi"/>
          <w:szCs w:val="24"/>
          <w:lang w:val="hr-HR"/>
        </w:rPr>
        <w:t xml:space="preserve">Način realizacije: </w:t>
      </w:r>
    </w:p>
    <w:p w14:paraId="2CA4F43F" w14:textId="24475879" w:rsidR="004477B8" w:rsidRPr="00CD21A2" w:rsidRDefault="3DBDF7F0" w:rsidP="000A1AEE">
      <w:pPr>
        <w:pStyle w:val="ListParagraph1"/>
        <w:numPr>
          <w:ilvl w:val="0"/>
          <w:numId w:val="107"/>
        </w:numPr>
        <w:spacing w:after="200" w:line="360" w:lineRule="auto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hr-HR"/>
        </w:rPr>
      </w:pPr>
      <w:r w:rsidRPr="00CD21A2">
        <w:rPr>
          <w:rStyle w:val="CharAttribute3"/>
          <w:rFonts w:asciiTheme="minorHAnsi" w:eastAsiaTheme="minorEastAsia" w:hAnsiTheme="minorHAnsi" w:cstheme="minorHAnsi"/>
          <w:szCs w:val="24"/>
          <w:lang w:val="hr-HR"/>
        </w:rPr>
        <w:t>Oblik</w:t>
      </w:r>
      <w:r w:rsidRPr="00CD21A2">
        <w:rPr>
          <w:rStyle w:val="CharAttribute4"/>
          <w:rFonts w:asciiTheme="minorHAnsi" w:eastAsiaTheme="minorEastAsia" w:hAnsiTheme="minorHAnsi" w:cstheme="minorHAnsi"/>
          <w:szCs w:val="24"/>
          <w:lang w:val="hr-HR"/>
        </w:rPr>
        <w:t xml:space="preserve">: Odlazak u kazalište (Teatar </w:t>
      </w:r>
      <w:proofErr w:type="spellStart"/>
      <w:r w:rsidRPr="00CD21A2">
        <w:rPr>
          <w:rStyle w:val="CharAttribute4"/>
          <w:rFonts w:asciiTheme="minorHAnsi" w:eastAsiaTheme="minorEastAsia" w:hAnsiTheme="minorHAnsi" w:cstheme="minorHAnsi"/>
          <w:szCs w:val="24"/>
          <w:lang w:val="hr-HR"/>
        </w:rPr>
        <w:t>Exit</w:t>
      </w:r>
      <w:proofErr w:type="spellEnd"/>
      <w:r w:rsidRPr="00CD21A2">
        <w:rPr>
          <w:rStyle w:val="CharAttribute4"/>
          <w:rFonts w:asciiTheme="minorHAnsi" w:eastAsiaTheme="minorEastAsia" w:hAnsiTheme="minorHAnsi" w:cstheme="minorHAnsi"/>
          <w:szCs w:val="24"/>
          <w:lang w:val="hr-HR"/>
        </w:rPr>
        <w:t xml:space="preserve">, Žar ptica, Mala scena ,HNK, Komedija I sl.) na aktualnu predstavu  u kazališnoj sezoni prema rasporedu predstava </w:t>
      </w:r>
    </w:p>
    <w:p w14:paraId="3719706E" w14:textId="7D85B9D5" w:rsidR="004477B8" w:rsidRPr="00CD21A2" w:rsidRDefault="3DBDF7F0" w:rsidP="000A1AEE">
      <w:pPr>
        <w:pStyle w:val="ListParagraph1"/>
        <w:numPr>
          <w:ilvl w:val="0"/>
          <w:numId w:val="108"/>
        </w:numPr>
        <w:spacing w:after="200" w:line="360" w:lineRule="auto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hr-HR"/>
        </w:rPr>
      </w:pPr>
      <w:r w:rsidRPr="00CD21A2">
        <w:rPr>
          <w:rStyle w:val="CharAttribute3"/>
          <w:rFonts w:asciiTheme="minorHAnsi" w:eastAsiaTheme="minorEastAsia" w:hAnsiTheme="minorHAnsi" w:cstheme="minorHAnsi"/>
          <w:szCs w:val="24"/>
          <w:lang w:val="hr-HR"/>
        </w:rPr>
        <w:t>Sudionici</w:t>
      </w:r>
      <w:r w:rsidRPr="00CD21A2">
        <w:rPr>
          <w:rStyle w:val="CharAttribute4"/>
          <w:rFonts w:asciiTheme="minorHAnsi" w:eastAsiaTheme="minorEastAsia" w:hAnsiTheme="minorHAnsi" w:cstheme="minorHAnsi"/>
          <w:szCs w:val="24"/>
          <w:lang w:val="hr-HR"/>
        </w:rPr>
        <w:t>: Učenici 5.-8. razreda, razrednici i učiteljice hrvatskog jezika</w:t>
      </w:r>
    </w:p>
    <w:p w14:paraId="5BB9287E" w14:textId="77777777" w:rsidR="004477B8" w:rsidRPr="00CD21A2" w:rsidRDefault="3DBDF7F0" w:rsidP="000A1AEE">
      <w:pPr>
        <w:pStyle w:val="ListParagraph1"/>
        <w:numPr>
          <w:ilvl w:val="0"/>
          <w:numId w:val="109"/>
        </w:numPr>
        <w:spacing w:after="200" w:line="360" w:lineRule="auto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hr-HR"/>
        </w:rPr>
      </w:pPr>
      <w:r w:rsidRPr="00CD21A2">
        <w:rPr>
          <w:rStyle w:val="CharAttribute3"/>
          <w:rFonts w:asciiTheme="minorHAnsi" w:eastAsiaTheme="minorEastAsia" w:hAnsiTheme="minorHAnsi" w:cstheme="minorHAnsi"/>
          <w:szCs w:val="24"/>
          <w:lang w:val="hr-HR"/>
        </w:rPr>
        <w:t>Načini učenja</w:t>
      </w:r>
      <w:r w:rsidRPr="00CD21A2">
        <w:rPr>
          <w:rStyle w:val="CharAttribute4"/>
          <w:rFonts w:asciiTheme="minorHAnsi" w:eastAsiaTheme="minorEastAsia" w:hAnsiTheme="minorHAnsi" w:cstheme="minorHAnsi"/>
          <w:szCs w:val="24"/>
          <w:lang w:val="hr-HR"/>
        </w:rPr>
        <w:t xml:space="preserve"> (što rade učenici): promatraju, prate predstavu</w:t>
      </w:r>
    </w:p>
    <w:p w14:paraId="5D5E1BBA" w14:textId="77777777" w:rsidR="004477B8" w:rsidRPr="00CD21A2" w:rsidRDefault="3DBDF7F0" w:rsidP="000A1AEE">
      <w:pPr>
        <w:pStyle w:val="ListParagraph1"/>
        <w:numPr>
          <w:ilvl w:val="0"/>
          <w:numId w:val="109"/>
        </w:numPr>
        <w:spacing w:after="200" w:line="360" w:lineRule="auto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hr-HR"/>
        </w:rPr>
      </w:pPr>
      <w:r w:rsidRPr="00CD21A2">
        <w:rPr>
          <w:rStyle w:val="CharAttribute3"/>
          <w:rFonts w:asciiTheme="minorHAnsi" w:eastAsiaTheme="minorEastAsia" w:hAnsiTheme="minorHAnsi" w:cstheme="minorHAnsi"/>
          <w:szCs w:val="24"/>
          <w:lang w:val="hr-HR"/>
        </w:rPr>
        <w:t xml:space="preserve">Metode poučavanja </w:t>
      </w:r>
      <w:r w:rsidRPr="00CD21A2">
        <w:rPr>
          <w:rStyle w:val="CharAttribute4"/>
          <w:rFonts w:asciiTheme="minorHAnsi" w:eastAsiaTheme="minorEastAsia" w:hAnsiTheme="minorHAnsi" w:cstheme="minorHAnsi"/>
          <w:szCs w:val="24"/>
          <w:lang w:val="hr-HR"/>
        </w:rPr>
        <w:t xml:space="preserve">(što rade učitelji): Organiziraju IUN, pripremaju učenike za razumijevanje predstave, pripremaju nastavne listiće sa zadatcima nakon </w:t>
      </w:r>
      <w:r w:rsidRPr="00CD21A2">
        <w:rPr>
          <w:rStyle w:val="CharAttribute4"/>
          <w:rFonts w:asciiTheme="minorHAnsi" w:eastAsiaTheme="minorEastAsia" w:hAnsiTheme="minorHAnsi" w:cstheme="minorHAnsi"/>
          <w:szCs w:val="24"/>
          <w:lang w:val="hr-HR"/>
        </w:rPr>
        <w:lastRenderedPageBreak/>
        <w:t>odgledane predstave, pomažu učenicima u prepoznavanju glazbenih brojeva u predstavi te ih potiču na prepoznavanje vrijednosti kazališne umjetnosti</w:t>
      </w:r>
    </w:p>
    <w:p w14:paraId="6270B3F2" w14:textId="77777777" w:rsidR="004477B8" w:rsidRPr="00CD21A2" w:rsidRDefault="3DBDF7F0" w:rsidP="000A1AEE">
      <w:pPr>
        <w:pStyle w:val="ListParagraph1"/>
        <w:numPr>
          <w:ilvl w:val="0"/>
          <w:numId w:val="109"/>
        </w:numPr>
        <w:spacing w:after="200" w:line="360" w:lineRule="auto"/>
        <w:contextualSpacing/>
        <w:rPr>
          <w:rStyle w:val="CharAttribute4"/>
          <w:rFonts w:asciiTheme="minorHAnsi" w:eastAsia="Batang" w:hAnsiTheme="minorHAnsi" w:cstheme="minorHAnsi"/>
          <w:color w:val="000000" w:themeColor="text1"/>
          <w:szCs w:val="24"/>
          <w:lang w:val="hr-HR"/>
        </w:rPr>
      </w:pPr>
      <w:r w:rsidRPr="00CD21A2">
        <w:rPr>
          <w:rStyle w:val="CharAttribute3"/>
          <w:rFonts w:asciiTheme="minorHAnsi" w:eastAsiaTheme="minorEastAsia" w:hAnsiTheme="minorHAnsi" w:cstheme="minorHAnsi"/>
          <w:szCs w:val="24"/>
          <w:lang w:val="hr-HR"/>
        </w:rPr>
        <w:t xml:space="preserve">Trajanje izvedbe: </w:t>
      </w:r>
      <w:r w:rsidRPr="00CD21A2">
        <w:rPr>
          <w:rStyle w:val="CharAttribute4"/>
          <w:rFonts w:asciiTheme="minorHAnsi" w:eastAsiaTheme="minorEastAsia" w:hAnsiTheme="minorHAnsi" w:cstheme="minorHAnsi"/>
          <w:szCs w:val="24"/>
          <w:lang w:val="hr-HR"/>
        </w:rPr>
        <w:t>Jedan dan</w:t>
      </w:r>
    </w:p>
    <w:p w14:paraId="05AD6F55" w14:textId="77777777" w:rsidR="004477B8" w:rsidRPr="00CD21A2" w:rsidRDefault="004477B8" w:rsidP="000A1AEE">
      <w:pPr>
        <w:pStyle w:val="ListParagraph1"/>
        <w:spacing w:after="200" w:line="360" w:lineRule="auto"/>
        <w:ind w:left="1440"/>
        <w:contextualSpacing/>
        <w:rPr>
          <w:rFonts w:asciiTheme="minorHAnsi" w:eastAsiaTheme="minorEastAsia" w:hAnsiTheme="minorHAnsi" w:cstheme="minorHAnsi"/>
          <w:sz w:val="24"/>
          <w:szCs w:val="24"/>
          <w:lang w:val="hr-HR"/>
        </w:rPr>
      </w:pPr>
    </w:p>
    <w:p w14:paraId="62352489" w14:textId="77777777" w:rsidR="004477B8" w:rsidRPr="00CD21A2" w:rsidRDefault="3DBDF7F0" w:rsidP="000A1AEE">
      <w:pPr>
        <w:pStyle w:val="ListParagraph1"/>
        <w:numPr>
          <w:ilvl w:val="0"/>
          <w:numId w:val="106"/>
        </w:numPr>
        <w:spacing w:after="200" w:line="360" w:lineRule="auto"/>
        <w:contextualSpacing/>
        <w:rPr>
          <w:rStyle w:val="CharAttribute4"/>
          <w:rFonts w:asciiTheme="minorHAnsi" w:eastAsia="Batang" w:hAnsiTheme="minorHAnsi" w:cstheme="minorHAnsi"/>
          <w:b/>
          <w:bCs/>
          <w:color w:val="000000" w:themeColor="text1"/>
          <w:szCs w:val="24"/>
          <w:lang w:val="hr-HR"/>
        </w:rPr>
      </w:pPr>
      <w:r w:rsidRPr="00CD21A2">
        <w:rPr>
          <w:rStyle w:val="CharAttribute3"/>
          <w:rFonts w:asciiTheme="minorHAnsi" w:eastAsiaTheme="minorEastAsia" w:hAnsiTheme="minorHAnsi" w:cstheme="minorHAnsi"/>
          <w:szCs w:val="24"/>
          <w:lang w:val="hr-HR"/>
        </w:rPr>
        <w:t xml:space="preserve">Potrebni resursi/moguće poteškoće: </w:t>
      </w:r>
      <w:r w:rsidRPr="00CD21A2">
        <w:rPr>
          <w:rStyle w:val="CharAttribute4"/>
          <w:rFonts w:asciiTheme="minorHAnsi" w:eastAsiaTheme="minorEastAsia" w:hAnsiTheme="minorHAnsi" w:cstheme="minorHAnsi"/>
          <w:szCs w:val="24"/>
          <w:lang w:val="hr-HR"/>
        </w:rPr>
        <w:t>Prijevoz i ulaznica za kazališnu predstavu</w:t>
      </w:r>
    </w:p>
    <w:p w14:paraId="1A33D091" w14:textId="77777777" w:rsidR="004477B8" w:rsidRPr="00CD21A2" w:rsidRDefault="004477B8" w:rsidP="000A1AEE">
      <w:pPr>
        <w:pStyle w:val="ListParagraph1"/>
        <w:spacing w:after="200" w:line="360" w:lineRule="auto"/>
        <w:ind w:left="720"/>
        <w:contextualSpacing/>
        <w:rPr>
          <w:rFonts w:asciiTheme="minorHAnsi" w:eastAsiaTheme="minorEastAsia" w:hAnsiTheme="minorHAnsi" w:cstheme="minorHAnsi"/>
          <w:b/>
          <w:bCs/>
          <w:sz w:val="24"/>
          <w:szCs w:val="24"/>
          <w:lang w:val="hr-HR"/>
        </w:rPr>
      </w:pPr>
    </w:p>
    <w:p w14:paraId="63A2469D" w14:textId="77777777" w:rsidR="004477B8" w:rsidRPr="00CD21A2" w:rsidRDefault="3DBDF7F0" w:rsidP="000A1AEE">
      <w:pPr>
        <w:pStyle w:val="ListParagraph1"/>
        <w:numPr>
          <w:ilvl w:val="0"/>
          <w:numId w:val="106"/>
        </w:numPr>
        <w:spacing w:after="200" w:line="360" w:lineRule="auto"/>
        <w:contextualSpacing/>
        <w:rPr>
          <w:rStyle w:val="CharAttribute4"/>
          <w:rFonts w:asciiTheme="minorHAnsi" w:eastAsia="Batang" w:hAnsiTheme="minorHAnsi" w:cstheme="minorHAnsi"/>
          <w:b/>
          <w:bCs/>
          <w:color w:val="000000" w:themeColor="text1"/>
          <w:szCs w:val="24"/>
          <w:lang w:val="hr-HR"/>
        </w:rPr>
      </w:pPr>
      <w:r w:rsidRPr="00CD21A2">
        <w:rPr>
          <w:rStyle w:val="CharAttribute3"/>
          <w:rFonts w:asciiTheme="minorHAnsi" w:eastAsiaTheme="minorEastAsia" w:hAnsiTheme="minorHAnsi" w:cstheme="minorHAnsi"/>
          <w:szCs w:val="24"/>
          <w:lang w:val="hr-HR"/>
        </w:rPr>
        <w:t>Način praćenja i provjere ishoda/postignuća:</w:t>
      </w:r>
      <w:r w:rsidRPr="00CD21A2">
        <w:rPr>
          <w:rStyle w:val="CharAttribute4"/>
          <w:rFonts w:asciiTheme="minorHAnsi" w:eastAsiaTheme="minorEastAsia" w:hAnsiTheme="minorHAnsi" w:cstheme="minorHAnsi"/>
          <w:szCs w:val="24"/>
          <w:lang w:val="hr-HR"/>
        </w:rPr>
        <w:t xml:space="preserve"> Plakati i eseji učenika, razgovor s učenicima</w:t>
      </w:r>
    </w:p>
    <w:p w14:paraId="7B8CAAD4" w14:textId="77777777" w:rsidR="004477B8" w:rsidRPr="00CD21A2" w:rsidRDefault="004477B8" w:rsidP="000A1AEE">
      <w:pPr>
        <w:pStyle w:val="ListParagraph1"/>
        <w:spacing w:after="200" w:line="360" w:lineRule="auto"/>
        <w:ind w:left="720"/>
        <w:contextualSpacing/>
        <w:rPr>
          <w:rFonts w:asciiTheme="minorHAnsi" w:eastAsiaTheme="minorEastAsia" w:hAnsiTheme="minorHAnsi" w:cstheme="minorHAnsi"/>
          <w:b/>
          <w:bCs/>
          <w:sz w:val="24"/>
          <w:szCs w:val="24"/>
          <w:lang w:val="hr-HR"/>
        </w:rPr>
      </w:pPr>
    </w:p>
    <w:p w14:paraId="22AE91D3" w14:textId="01571F04" w:rsidR="004477B8" w:rsidRPr="00CD21A2" w:rsidRDefault="3DBDF7F0" w:rsidP="000A1AEE">
      <w:pPr>
        <w:pStyle w:val="ListParagraph1"/>
        <w:numPr>
          <w:ilvl w:val="0"/>
          <w:numId w:val="106"/>
        </w:numPr>
        <w:spacing w:after="200" w:line="360" w:lineRule="auto"/>
        <w:contextualSpacing/>
        <w:rPr>
          <w:rStyle w:val="CharAttribute4"/>
          <w:rFonts w:asciiTheme="minorHAnsi" w:eastAsiaTheme="minorEastAsia" w:hAnsiTheme="minorHAnsi" w:cstheme="minorHAnsi"/>
          <w:szCs w:val="24"/>
          <w:lang w:val="hr-HR"/>
        </w:rPr>
      </w:pPr>
      <w:r w:rsidRPr="00CD21A2">
        <w:rPr>
          <w:rStyle w:val="CharAttribute3"/>
          <w:rFonts w:asciiTheme="minorHAnsi" w:eastAsiaTheme="minorEastAsia" w:hAnsiTheme="minorHAnsi" w:cstheme="minorHAnsi"/>
          <w:szCs w:val="24"/>
          <w:lang w:val="hr-HR"/>
        </w:rPr>
        <w:t xml:space="preserve">Odgovorne osobe: </w:t>
      </w:r>
      <w:r w:rsidRPr="00CD21A2">
        <w:rPr>
          <w:rStyle w:val="CharAttribute4"/>
          <w:rFonts w:asciiTheme="minorHAnsi" w:eastAsiaTheme="minorEastAsia" w:hAnsiTheme="minorHAnsi" w:cstheme="minorHAnsi"/>
          <w:szCs w:val="24"/>
          <w:lang w:val="hr-HR"/>
        </w:rPr>
        <w:t>učiteljice hrvatskog jezika Natalija Dujaković i Vjera Pešut</w:t>
      </w:r>
    </w:p>
    <w:p w14:paraId="33CC863B" w14:textId="69A824DB" w:rsidR="795EAD59" w:rsidRPr="00CD21A2" w:rsidRDefault="795EAD59" w:rsidP="000A1AEE">
      <w:pPr>
        <w:pStyle w:val="ListParagraph1"/>
        <w:spacing w:after="200" w:line="360" w:lineRule="auto"/>
        <w:ind w:left="0"/>
        <w:rPr>
          <w:rStyle w:val="CharAttribute4"/>
          <w:rFonts w:asciiTheme="minorHAnsi" w:eastAsiaTheme="minorEastAsia" w:hAnsiTheme="minorHAnsi" w:cstheme="minorHAnsi"/>
          <w:szCs w:val="24"/>
          <w:lang w:val="hr-HR"/>
        </w:rPr>
      </w:pPr>
    </w:p>
    <w:p w14:paraId="379F84F3" w14:textId="77777777" w:rsidR="004477B8" w:rsidRPr="00CD21A2" w:rsidRDefault="3DBDF7F0" w:rsidP="000A1AEE">
      <w:pPr>
        <w:spacing w:line="360" w:lineRule="auto"/>
        <w:ind w:right="284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CD21A2">
        <w:rPr>
          <w:rFonts w:cstheme="minorHAnsi"/>
          <w:b/>
          <w:bCs/>
          <w:sz w:val="24"/>
          <w:szCs w:val="24"/>
          <w:u w:val="single"/>
        </w:rPr>
        <w:t>8. ZDRAVLJE, SIGURNOST I ZAŠTITA OKOLIŠA</w:t>
      </w:r>
    </w:p>
    <w:p w14:paraId="03A59708" w14:textId="10F22BBD" w:rsidR="004477B8" w:rsidRPr="00CD21A2" w:rsidRDefault="3DBDF7F0" w:rsidP="000A1AEE">
      <w:pPr>
        <w:numPr>
          <w:ilvl w:val="0"/>
          <w:numId w:val="112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Ciklus (razred): 7. i 8. razred</w:t>
      </w:r>
    </w:p>
    <w:p w14:paraId="185D44C7" w14:textId="77777777" w:rsidR="004477B8" w:rsidRPr="00CD21A2" w:rsidRDefault="004477B8" w:rsidP="000A1AEE">
      <w:pPr>
        <w:tabs>
          <w:tab w:val="left" w:pos="284"/>
        </w:tabs>
        <w:spacing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722EDB77" w14:textId="77777777" w:rsidR="004477B8" w:rsidRPr="00CD21A2" w:rsidRDefault="3DBDF7F0" w:rsidP="000A1AEE">
      <w:pPr>
        <w:numPr>
          <w:ilvl w:val="0"/>
          <w:numId w:val="112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Cilj: Razviti svijest o potrošnji električne energije i njezinom racionalnom trošenju.</w:t>
      </w:r>
    </w:p>
    <w:p w14:paraId="0C723167" w14:textId="77777777" w:rsidR="004477B8" w:rsidRPr="00CD21A2" w:rsidRDefault="004477B8" w:rsidP="000A1AEE">
      <w:pPr>
        <w:tabs>
          <w:tab w:val="left" w:pos="284"/>
        </w:tabs>
        <w:spacing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67884BA6" w14:textId="77777777" w:rsidR="004477B8" w:rsidRPr="00CD21A2" w:rsidRDefault="3DBDF7F0" w:rsidP="000A1AEE">
      <w:pPr>
        <w:numPr>
          <w:ilvl w:val="0"/>
          <w:numId w:val="112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Obrazloženje cilja: </w:t>
      </w:r>
    </w:p>
    <w:p w14:paraId="0AB3897F" w14:textId="35850363" w:rsidR="004477B8" w:rsidRPr="00CD21A2" w:rsidRDefault="3DBDF7F0" w:rsidP="000A1AEE">
      <w:pPr>
        <w:tabs>
          <w:tab w:val="left" w:pos="284"/>
        </w:tabs>
        <w:spacing w:line="360" w:lineRule="auto"/>
        <w:ind w:left="567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Tijekom prošle školske godine primijećeno je da učenici neracionalno upravljaju rasvjetom učionica, svlačionica i sanitarnih čvorova, što izravno utječe i na potrošnju električne energije, odnosno financijske troškove škole. Stoga će se planiranim mjerenjem doći do podataka o stvarnoj potrošnji električne energije za slučajeve racionalne i neracionalne potrošnje električne energije te na taj način izravno ukazati na ostvarene razlike. Provest će se matematički proračun potrošnje, čime će se učenici podučiti o mogućoj i svrhovitoj primjeni matematičkih alata u sferi proračuna financijskih troškova, jedan od temelja za kasniju edukaciju o osobnim financijama. </w:t>
      </w:r>
    </w:p>
    <w:p w14:paraId="1EDFC4B7" w14:textId="77777777" w:rsidR="004477B8" w:rsidRPr="00CD21A2" w:rsidRDefault="004477B8" w:rsidP="000A1AEE">
      <w:pPr>
        <w:tabs>
          <w:tab w:val="left" w:pos="284"/>
        </w:tabs>
        <w:spacing w:line="360" w:lineRule="auto"/>
        <w:ind w:left="644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711A5E0A" w14:textId="77777777" w:rsidR="004477B8" w:rsidRPr="00CD21A2" w:rsidRDefault="3DBDF7F0" w:rsidP="000A1AEE">
      <w:pPr>
        <w:numPr>
          <w:ilvl w:val="0"/>
          <w:numId w:val="112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Očekivani ishodi/postignuća: (Učenik će moći:)</w:t>
      </w:r>
    </w:p>
    <w:p w14:paraId="550428C6" w14:textId="77777777" w:rsidR="004477B8" w:rsidRPr="00CD21A2" w:rsidRDefault="3DBDF7F0" w:rsidP="000A1AEE">
      <w:pPr>
        <w:numPr>
          <w:ilvl w:val="0"/>
          <w:numId w:val="59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100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nabrojati obnovljive i neobnovljive izvore električne energije</w:t>
      </w:r>
    </w:p>
    <w:p w14:paraId="02837F43" w14:textId="77777777" w:rsidR="004477B8" w:rsidRPr="00CD21A2" w:rsidRDefault="3DBDF7F0" w:rsidP="000A1AEE">
      <w:pPr>
        <w:numPr>
          <w:ilvl w:val="0"/>
          <w:numId w:val="59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100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razlikovati trošila električne energije s obzirom na vrstu rada koji obavljaju</w:t>
      </w:r>
    </w:p>
    <w:p w14:paraId="6059A9F9" w14:textId="77777777" w:rsidR="004477B8" w:rsidRPr="00CD21A2" w:rsidRDefault="3DBDF7F0" w:rsidP="000A1AEE">
      <w:pPr>
        <w:numPr>
          <w:ilvl w:val="0"/>
          <w:numId w:val="59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100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očitati potrošnju električne energije po uključenom trošilo</w:t>
      </w:r>
    </w:p>
    <w:p w14:paraId="2C963CB9" w14:textId="77777777" w:rsidR="004477B8" w:rsidRPr="00CD21A2" w:rsidRDefault="3DBDF7F0" w:rsidP="000A1AEE">
      <w:pPr>
        <w:numPr>
          <w:ilvl w:val="0"/>
          <w:numId w:val="59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100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izračunati količinu uštede električne energije za pojedino trošilo</w:t>
      </w:r>
    </w:p>
    <w:p w14:paraId="41AE68FC" w14:textId="77777777" w:rsidR="004477B8" w:rsidRPr="00CD21A2" w:rsidRDefault="3DBDF7F0" w:rsidP="000A1AEE">
      <w:pPr>
        <w:numPr>
          <w:ilvl w:val="0"/>
          <w:numId w:val="59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100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>usporediti kvalitetu istovrsnih električnih uređaja (npr. žarulja) po kriteriju potrošnje električne   energije</w:t>
      </w:r>
    </w:p>
    <w:p w14:paraId="1D7A60C8" w14:textId="77777777" w:rsidR="004477B8" w:rsidRPr="00CD21A2" w:rsidRDefault="3DBDF7F0" w:rsidP="000A1AEE">
      <w:pPr>
        <w:numPr>
          <w:ilvl w:val="0"/>
          <w:numId w:val="59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100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stečenim znanjem upravljati racionalnije školskom imovinom te sredstvima kućnog (školskog)  proračuna </w:t>
      </w:r>
    </w:p>
    <w:p w14:paraId="777C7849" w14:textId="77777777" w:rsidR="004477B8" w:rsidRPr="00CD21A2" w:rsidRDefault="004477B8" w:rsidP="000A1AEE">
      <w:pPr>
        <w:tabs>
          <w:tab w:val="left" w:pos="284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4FE57D2" w14:textId="77777777" w:rsidR="004477B8" w:rsidRPr="00CD21A2" w:rsidRDefault="3DBDF7F0" w:rsidP="000A1AEE">
      <w:pPr>
        <w:numPr>
          <w:ilvl w:val="0"/>
          <w:numId w:val="112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Način realizacije:</w:t>
      </w:r>
    </w:p>
    <w:p w14:paraId="3185D71A" w14:textId="77777777" w:rsidR="004477B8" w:rsidRPr="00CD21A2" w:rsidRDefault="3DBDF7F0" w:rsidP="000A1AEE">
      <w:pPr>
        <w:numPr>
          <w:ilvl w:val="0"/>
          <w:numId w:val="6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1004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Oblik: dodatna nastava</w:t>
      </w:r>
    </w:p>
    <w:p w14:paraId="1945BA97" w14:textId="77777777" w:rsidR="004477B8" w:rsidRPr="00CD21A2" w:rsidRDefault="004477B8" w:rsidP="000A1AEE">
      <w:pPr>
        <w:tabs>
          <w:tab w:val="left" w:pos="284"/>
        </w:tabs>
        <w:spacing w:before="120" w:line="360" w:lineRule="auto"/>
        <w:ind w:left="1004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0A2F8B50" w14:textId="77777777" w:rsidR="004477B8" w:rsidRPr="00CD21A2" w:rsidRDefault="3DBDF7F0" w:rsidP="000A1AEE">
      <w:pPr>
        <w:numPr>
          <w:ilvl w:val="0"/>
          <w:numId w:val="6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1004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Sudionici: učenici 7-ih i 8-ih razreda, učitelji matematike i fizike</w:t>
      </w:r>
    </w:p>
    <w:p w14:paraId="3262CC81" w14:textId="77777777" w:rsidR="004477B8" w:rsidRPr="00CD21A2" w:rsidRDefault="004477B8" w:rsidP="000A1AEE">
      <w:pPr>
        <w:tabs>
          <w:tab w:val="left" w:pos="284"/>
        </w:tabs>
        <w:spacing w:before="120" w:line="360" w:lineRule="auto"/>
        <w:ind w:left="1004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6B76051C" w14:textId="77777777" w:rsidR="004477B8" w:rsidRPr="00CD21A2" w:rsidRDefault="3DBDF7F0" w:rsidP="000A1AEE">
      <w:pPr>
        <w:numPr>
          <w:ilvl w:val="0"/>
          <w:numId w:val="6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100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Načini učenja (što rade učenici):</w:t>
      </w:r>
    </w:p>
    <w:p w14:paraId="3B7670FF" w14:textId="77777777" w:rsidR="004477B8" w:rsidRPr="00CD21A2" w:rsidRDefault="3DBDF7F0" w:rsidP="000A1AEE">
      <w:pPr>
        <w:tabs>
          <w:tab w:val="left" w:pos="284"/>
        </w:tabs>
        <w:spacing w:before="120" w:line="360" w:lineRule="auto"/>
        <w:ind w:left="927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Kod glavne sklopke za potrošnju električne energije mjeriti će potrošnju s isključenim trošilom, s jednom uključenom sklopkom, te s dvije uključene sklopke. Očitavati će podatke o potrošnji za pojedino trošilo i pomoću proporcionalnosti izračunavati razliku u potrošnji električne energije u određenim vremenskim intervalima (tjedan, mjesec). Korištenjem računala izrađivat će grafičke prikaze potrošnje.</w:t>
      </w:r>
    </w:p>
    <w:p w14:paraId="4FAFABE5" w14:textId="77777777" w:rsidR="004477B8" w:rsidRPr="00CD21A2" w:rsidRDefault="004477B8" w:rsidP="000A1AEE">
      <w:pPr>
        <w:tabs>
          <w:tab w:val="left" w:pos="284"/>
        </w:tabs>
        <w:spacing w:before="120" w:line="360" w:lineRule="auto"/>
        <w:ind w:left="927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0456DECA" w14:textId="77777777" w:rsidR="004477B8" w:rsidRPr="00CD21A2" w:rsidRDefault="3DBDF7F0" w:rsidP="000A1AEE">
      <w:pPr>
        <w:numPr>
          <w:ilvl w:val="0"/>
          <w:numId w:val="60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1004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Metode poučavanja (što rade učitelji): </w:t>
      </w:r>
    </w:p>
    <w:p w14:paraId="0972B6B5" w14:textId="77777777" w:rsidR="004477B8" w:rsidRPr="00CD21A2" w:rsidRDefault="3DBDF7F0" w:rsidP="000A1AEE">
      <w:pPr>
        <w:spacing w:before="120" w:line="360" w:lineRule="auto"/>
        <w:ind w:left="927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Na početku održavaju radionicu na temu obnovljivih i neobnovljivih izvora električne energije.  Zatim daju potrebne informacije o projektu i objasne načine realizacije te vode mjerenja, a nakon mjerenja provjeravaju točnosti izračuna.</w:t>
      </w:r>
    </w:p>
    <w:p w14:paraId="0AB273F5" w14:textId="77777777" w:rsidR="004477B8" w:rsidRPr="00CD21A2" w:rsidRDefault="004477B8" w:rsidP="000A1AEE">
      <w:pPr>
        <w:spacing w:before="12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67A02C9B" w14:textId="18B8A272" w:rsidR="004477B8" w:rsidRPr="00CD21A2" w:rsidRDefault="3DBDF7F0" w:rsidP="000A1AEE">
      <w:pPr>
        <w:numPr>
          <w:ilvl w:val="0"/>
          <w:numId w:val="60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1004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Trajanje izvedbe: tijekom školske godine</w:t>
      </w:r>
    </w:p>
    <w:p w14:paraId="5DB04BFE" w14:textId="77777777" w:rsidR="004477B8" w:rsidRPr="00CD21A2" w:rsidRDefault="004477B8" w:rsidP="000A1AEE">
      <w:pPr>
        <w:spacing w:before="120" w:line="360" w:lineRule="auto"/>
        <w:ind w:left="1004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1D1ED78D" w14:textId="77777777" w:rsidR="004477B8" w:rsidRPr="00CD21A2" w:rsidRDefault="004477B8" w:rsidP="000A1AEE">
      <w:pPr>
        <w:spacing w:before="120" w:line="360" w:lineRule="auto"/>
        <w:ind w:left="720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3610834C" w14:textId="77777777" w:rsidR="004477B8" w:rsidRPr="00CD21A2" w:rsidRDefault="3DBDF7F0" w:rsidP="000A1AEE">
      <w:pPr>
        <w:numPr>
          <w:ilvl w:val="0"/>
          <w:numId w:val="112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Potrebni resursi/moguće teškoće:  </w:t>
      </w:r>
    </w:p>
    <w:p w14:paraId="6269BBDB" w14:textId="3B332DDF" w:rsidR="004477B8" w:rsidRPr="00CD21A2" w:rsidRDefault="3DBDF7F0" w:rsidP="000A1AEE">
      <w:pPr>
        <w:spacing w:before="120" w:line="360" w:lineRule="auto"/>
        <w:ind w:left="64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Papir, olovke, računalo, Pristup glavnoj sklopki radi očitanja potrošnje električne energije, brojilo za potrošnju električne energije.</w:t>
      </w:r>
    </w:p>
    <w:p w14:paraId="0F57B574" w14:textId="77777777" w:rsidR="004477B8" w:rsidRPr="00CD21A2" w:rsidRDefault="004477B8" w:rsidP="000A1AEE">
      <w:pPr>
        <w:spacing w:before="120" w:line="360" w:lineRule="auto"/>
        <w:ind w:left="644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4D65A6E8" w14:textId="3573929D" w:rsidR="004477B8" w:rsidRPr="00CD21A2" w:rsidRDefault="3DBDF7F0" w:rsidP="000A1AEE">
      <w:pPr>
        <w:spacing w:before="120" w:line="360" w:lineRule="auto"/>
        <w:ind w:left="64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 xml:space="preserve">Moguće je netočno očitavanje budući da ne kontroliramo sve uređaje u ustanovi zbog čega će se mjerenja ponoviti nekoliko puta (ovisno o potrebi). </w:t>
      </w:r>
    </w:p>
    <w:p w14:paraId="22A4A523" w14:textId="77777777" w:rsidR="004477B8" w:rsidRPr="00CD21A2" w:rsidRDefault="004477B8" w:rsidP="000A1AEE">
      <w:pPr>
        <w:spacing w:before="120" w:line="360" w:lineRule="auto"/>
        <w:ind w:left="1364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52EA15BF" w14:textId="77777777" w:rsidR="004477B8" w:rsidRPr="00CD21A2" w:rsidRDefault="3DBDF7F0" w:rsidP="000A1AEE">
      <w:pPr>
        <w:numPr>
          <w:ilvl w:val="0"/>
          <w:numId w:val="112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Način praćenja i provjere ishoda/postignuća:</w:t>
      </w:r>
    </w:p>
    <w:p w14:paraId="3496925E" w14:textId="741DB6DB" w:rsidR="004477B8" w:rsidRPr="00CD21A2" w:rsidRDefault="3DBDF7F0" w:rsidP="000A1AEE">
      <w:pPr>
        <w:spacing w:before="120" w:line="360" w:lineRule="auto"/>
        <w:ind w:left="567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Koristeći tvorničke podatke za trošila učenici će matematičkim izračunima provjeriti odgovaraju li očitanim rezultatima. Na kraju projekta izrađuju plakate o potrošnji s grafičkim prikazima i mogućim uštedama za pojedina trošila.</w:t>
      </w:r>
    </w:p>
    <w:p w14:paraId="4CD41204" w14:textId="77777777" w:rsidR="004477B8" w:rsidRPr="00CD21A2" w:rsidRDefault="004477B8" w:rsidP="000A1AEE">
      <w:pPr>
        <w:spacing w:before="12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764C92F" w14:textId="77777777" w:rsidR="004477B8" w:rsidRPr="00CD21A2" w:rsidRDefault="3DBDF7F0" w:rsidP="000A1AEE">
      <w:pPr>
        <w:numPr>
          <w:ilvl w:val="0"/>
          <w:numId w:val="112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Odgovorne osobe:</w:t>
      </w:r>
    </w:p>
    <w:p w14:paraId="15AB0308" w14:textId="7FCD8BD6" w:rsidR="004477B8" w:rsidRPr="00CD21A2" w:rsidRDefault="3DBDF7F0" w:rsidP="000A1AE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  Učitelji matematike Vladimir Novaković i Ružica Glogović te učitelj fizike i informatike Stjepan Mlinarić</w:t>
      </w:r>
    </w:p>
    <w:p w14:paraId="46315329" w14:textId="4F6E8E9C" w:rsidR="004477B8" w:rsidRPr="00CD21A2" w:rsidRDefault="004477B8" w:rsidP="000A1AEE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B0B84ED" w14:textId="74F9F7BF" w:rsidR="004477B8" w:rsidRPr="00CD21A2" w:rsidRDefault="3DBDF7F0" w:rsidP="000A1AEE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PRAVILNO RAZVRSTAVANJE OTPADA </w:t>
      </w:r>
    </w:p>
    <w:p w14:paraId="22DD25F6" w14:textId="59456A63" w:rsidR="00CC4EEB" w:rsidRPr="00CD21A2" w:rsidRDefault="3DBDF7F0" w:rsidP="000A1AEE">
      <w:pPr>
        <w:numPr>
          <w:ilvl w:val="0"/>
          <w:numId w:val="11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Ciklus (razred):</w:t>
      </w:r>
      <w:r w:rsidRPr="00CD21A2">
        <w:rPr>
          <w:rFonts w:cstheme="minorHAnsi"/>
          <w:sz w:val="24"/>
          <w:szCs w:val="24"/>
        </w:rPr>
        <w:t xml:space="preserve"> II. i III. ciklus (5.- 8. razred); I. ciklus (KO 1. i 4. razred PŠ </w:t>
      </w:r>
      <w:proofErr w:type="spellStart"/>
      <w:r w:rsidRPr="00CD21A2">
        <w:rPr>
          <w:rFonts w:cstheme="minorHAnsi"/>
          <w:sz w:val="24"/>
          <w:szCs w:val="24"/>
        </w:rPr>
        <w:t>Drenje</w:t>
      </w:r>
      <w:proofErr w:type="spellEnd"/>
      <w:r w:rsidRPr="00CD21A2">
        <w:rPr>
          <w:rFonts w:cstheme="minorHAnsi"/>
          <w:sz w:val="24"/>
          <w:szCs w:val="24"/>
        </w:rPr>
        <w:t>)</w:t>
      </w:r>
    </w:p>
    <w:p w14:paraId="2B48DA0C" w14:textId="19B5880E" w:rsidR="5A36C36B" w:rsidRPr="00CD21A2" w:rsidRDefault="3DBDF7F0" w:rsidP="000A1AEE">
      <w:pPr>
        <w:spacing w:before="240"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     2. Cilj: </w:t>
      </w:r>
      <w:r w:rsidRPr="00CD21A2">
        <w:rPr>
          <w:rFonts w:cstheme="minorHAnsi"/>
          <w:sz w:val="24"/>
          <w:szCs w:val="24"/>
        </w:rPr>
        <w:t>Poučiti učenike o pravilnom razvrstavanju otpada</w:t>
      </w:r>
    </w:p>
    <w:p w14:paraId="57A0CB78" w14:textId="4343EBDC" w:rsidR="004477B8" w:rsidRPr="00CD21A2" w:rsidRDefault="3DBDF7F0" w:rsidP="000A1AEE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284"/>
        <w:contextualSpacing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3. Obrazloženje cilja </w:t>
      </w:r>
      <w:r w:rsidRPr="00CD21A2">
        <w:rPr>
          <w:rFonts w:cstheme="minorHAnsi"/>
          <w:sz w:val="24"/>
          <w:szCs w:val="24"/>
        </w:rPr>
        <w:t>(povezan s potrebama, interesima učenika i vrijednostima ŠK):</w:t>
      </w:r>
    </w:p>
    <w:p w14:paraId="3495F12B" w14:textId="23133CD5" w:rsidR="004477B8" w:rsidRPr="00CD21A2" w:rsidRDefault="3DBDF7F0" w:rsidP="000A1AEE">
      <w:pPr>
        <w:tabs>
          <w:tab w:val="left" w:pos="284"/>
        </w:tabs>
        <w:spacing w:line="360" w:lineRule="auto"/>
        <w:ind w:left="644"/>
        <w:contextualSpacing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Na hodnicima škole te u okolišu škole uočeno je puno otpada izvan koševa za otpad što je uputilo na potrebu poučavanja učenika o važnosti razvrstavanja i recikliranja otpada u svrhu zaštite okoliša i prirode.</w:t>
      </w:r>
    </w:p>
    <w:p w14:paraId="30C7DF01" w14:textId="77777777" w:rsidR="004477B8" w:rsidRPr="00CD21A2" w:rsidRDefault="004477B8" w:rsidP="000A1AEE">
      <w:pPr>
        <w:tabs>
          <w:tab w:val="left" w:pos="284"/>
        </w:tabs>
        <w:spacing w:line="360" w:lineRule="auto"/>
        <w:ind w:left="644"/>
        <w:contextualSpacing/>
        <w:jc w:val="both"/>
        <w:rPr>
          <w:rFonts w:cstheme="minorHAnsi"/>
          <w:sz w:val="24"/>
          <w:szCs w:val="24"/>
        </w:rPr>
      </w:pPr>
    </w:p>
    <w:p w14:paraId="20C24AF6" w14:textId="182DD9E0" w:rsidR="004477B8" w:rsidRPr="00CD21A2" w:rsidRDefault="3DBDF7F0" w:rsidP="000A1AEE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4. Očekivani ishodi/postignuća</w:t>
      </w:r>
      <w:r w:rsidRPr="00CD21A2">
        <w:rPr>
          <w:rFonts w:cstheme="minorHAnsi"/>
          <w:sz w:val="24"/>
          <w:szCs w:val="24"/>
        </w:rPr>
        <w:t xml:space="preserve">: </w:t>
      </w:r>
    </w:p>
    <w:p w14:paraId="68330E8C" w14:textId="0F9F8D53" w:rsidR="004477B8" w:rsidRPr="00CD21A2" w:rsidRDefault="3DBDF7F0" w:rsidP="000A1AEE">
      <w:pPr>
        <w:numPr>
          <w:ilvl w:val="0"/>
          <w:numId w:val="59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72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učenici će moći pravilno razvrstati otpad u odgovarajuće spremnike</w:t>
      </w:r>
    </w:p>
    <w:p w14:paraId="6AB8AC3F" w14:textId="77777777" w:rsidR="004477B8" w:rsidRPr="00CD21A2" w:rsidRDefault="3DBDF7F0" w:rsidP="000A1AEE">
      <w:pPr>
        <w:numPr>
          <w:ilvl w:val="0"/>
          <w:numId w:val="59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72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učenici će stečeno znanje o razvrstavanju otpada primjenjivati i kod kuće</w:t>
      </w:r>
    </w:p>
    <w:p w14:paraId="553578BE" w14:textId="77777777" w:rsidR="004477B8" w:rsidRPr="00CD21A2" w:rsidRDefault="004477B8" w:rsidP="000A1AEE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321C6F83" w14:textId="320C192D" w:rsidR="004477B8" w:rsidRPr="00CD21A2" w:rsidRDefault="3DBDF7F0" w:rsidP="000A1AEE">
      <w:p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5. Način realizacije:</w:t>
      </w:r>
    </w:p>
    <w:p w14:paraId="6246F03D" w14:textId="77777777" w:rsidR="004477B8" w:rsidRPr="00CD21A2" w:rsidRDefault="3DBDF7F0" w:rsidP="000A1AEE">
      <w:pPr>
        <w:numPr>
          <w:ilvl w:val="0"/>
          <w:numId w:val="6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Oblik: </w:t>
      </w:r>
      <w:r w:rsidRPr="00CD21A2">
        <w:rPr>
          <w:rFonts w:cstheme="minorHAnsi"/>
          <w:sz w:val="24"/>
          <w:szCs w:val="24"/>
        </w:rPr>
        <w:t>redovita nastava, INA Mali ekolozi</w:t>
      </w:r>
    </w:p>
    <w:p w14:paraId="1DA8B086" w14:textId="341901A5" w:rsidR="004477B8" w:rsidRPr="00CD21A2" w:rsidRDefault="3DBDF7F0" w:rsidP="000A1AEE">
      <w:pPr>
        <w:numPr>
          <w:ilvl w:val="0"/>
          <w:numId w:val="6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Sudionici: </w:t>
      </w:r>
      <w:r w:rsidRPr="00CD21A2">
        <w:rPr>
          <w:rFonts w:cstheme="minorHAnsi"/>
          <w:sz w:val="24"/>
          <w:szCs w:val="24"/>
        </w:rPr>
        <w:t xml:space="preserve">učenici 5.-ih, 6.-ih, 7.- ih i 8.-ih razreda, učiteljica prirode, biologije i kemije Marina Jurić;  učenici 3.a, učiteljica Gordana </w:t>
      </w:r>
      <w:proofErr w:type="spellStart"/>
      <w:r w:rsidRPr="00CD21A2">
        <w:rPr>
          <w:rFonts w:cstheme="minorHAnsi"/>
          <w:sz w:val="24"/>
          <w:szCs w:val="24"/>
        </w:rPr>
        <w:t>Papac</w:t>
      </w:r>
      <w:proofErr w:type="spellEnd"/>
      <w:r w:rsidRPr="00CD21A2">
        <w:rPr>
          <w:rFonts w:cstheme="minorHAnsi"/>
          <w:sz w:val="24"/>
          <w:szCs w:val="24"/>
        </w:rPr>
        <w:t xml:space="preserve">, učenici  KO 1. i 4. razreda PŠ </w:t>
      </w:r>
      <w:proofErr w:type="spellStart"/>
      <w:r w:rsidRPr="00CD21A2">
        <w:rPr>
          <w:rFonts w:cstheme="minorHAnsi"/>
          <w:sz w:val="24"/>
          <w:szCs w:val="24"/>
        </w:rPr>
        <w:t>Drenje</w:t>
      </w:r>
      <w:proofErr w:type="spellEnd"/>
      <w:r w:rsidRPr="00CD21A2">
        <w:rPr>
          <w:rFonts w:cstheme="minorHAnsi"/>
          <w:sz w:val="24"/>
          <w:szCs w:val="24"/>
        </w:rPr>
        <w:t>, učiteljica razredne nastave Sanja Petrović</w:t>
      </w:r>
    </w:p>
    <w:p w14:paraId="704BC551" w14:textId="77777777" w:rsidR="004477B8" w:rsidRPr="00CD21A2" w:rsidRDefault="3DBDF7F0" w:rsidP="000A1AEE">
      <w:pPr>
        <w:numPr>
          <w:ilvl w:val="0"/>
          <w:numId w:val="60"/>
        </w:numPr>
        <w:tabs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lastRenderedPageBreak/>
        <w:t>Načini učenja (što rade učenici)</w:t>
      </w:r>
    </w:p>
    <w:p w14:paraId="4C297FD6" w14:textId="77777777" w:rsidR="004477B8" w:rsidRPr="00CD21A2" w:rsidRDefault="3DBDF7F0" w:rsidP="000A1AEE">
      <w:pPr>
        <w:tabs>
          <w:tab w:val="left" w:pos="284"/>
        </w:tabs>
        <w:spacing w:before="120" w:line="360" w:lineRule="auto"/>
        <w:ind w:left="927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- sudjeluju u radionicama (kasnije održavaju radionice) </w:t>
      </w:r>
    </w:p>
    <w:p w14:paraId="482F2608" w14:textId="77777777" w:rsidR="004477B8" w:rsidRPr="00CD21A2" w:rsidRDefault="3DBDF7F0" w:rsidP="000A1AEE">
      <w:pPr>
        <w:tabs>
          <w:tab w:val="left" w:pos="284"/>
        </w:tabs>
        <w:spacing w:before="120" w:line="360" w:lineRule="auto"/>
        <w:ind w:left="927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- pravilno razvrstavaju otpad u odgovarajuće spremnike</w:t>
      </w:r>
    </w:p>
    <w:p w14:paraId="48AD98E1" w14:textId="687247D6" w:rsidR="004477B8" w:rsidRPr="00CD21A2" w:rsidRDefault="3DBDF7F0" w:rsidP="000A1AEE">
      <w:pPr>
        <w:tabs>
          <w:tab w:val="left" w:pos="284"/>
        </w:tabs>
        <w:spacing w:before="120" w:line="360" w:lineRule="auto"/>
        <w:ind w:left="927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- važu količinu prikupljenog papira i baterija</w:t>
      </w:r>
    </w:p>
    <w:p w14:paraId="02FF7AB2" w14:textId="77777777" w:rsidR="004477B8" w:rsidRPr="00CD21A2" w:rsidRDefault="3DBDF7F0" w:rsidP="000A1AEE">
      <w:pPr>
        <w:numPr>
          <w:ilvl w:val="0"/>
          <w:numId w:val="60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Metode poučavanja (što rade učitelji): </w:t>
      </w:r>
    </w:p>
    <w:p w14:paraId="5CD5D7B1" w14:textId="77777777" w:rsidR="004477B8" w:rsidRPr="00CD21A2" w:rsidRDefault="3DBDF7F0" w:rsidP="000A1AEE">
      <w:pPr>
        <w:spacing w:before="120" w:line="360" w:lineRule="auto"/>
        <w:ind w:left="927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- održavaju radionicu o pravilnom razvrstavanju otpada</w:t>
      </w:r>
    </w:p>
    <w:p w14:paraId="23135CE3" w14:textId="77777777" w:rsidR="004477B8" w:rsidRPr="00CD21A2" w:rsidRDefault="3DBDF7F0" w:rsidP="000A1AEE">
      <w:pPr>
        <w:spacing w:before="12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        - organiziraju prijevoz otpada</w:t>
      </w:r>
    </w:p>
    <w:p w14:paraId="412F78B8" w14:textId="77777777" w:rsidR="004477B8" w:rsidRPr="00CD21A2" w:rsidRDefault="3DBDF7F0" w:rsidP="000A1AEE">
      <w:pPr>
        <w:spacing w:before="12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        - nadziru odvojeno razvrstavanje otpada tijekom školske godine</w:t>
      </w:r>
    </w:p>
    <w:p w14:paraId="53FB867D" w14:textId="185B3FC9" w:rsidR="004477B8" w:rsidRPr="00CD21A2" w:rsidRDefault="3DBDF7F0" w:rsidP="000A1AEE">
      <w:pPr>
        <w:numPr>
          <w:ilvl w:val="0"/>
          <w:numId w:val="60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720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Trajanje izvedbe</w:t>
      </w:r>
      <w:r w:rsidRPr="00CD21A2">
        <w:rPr>
          <w:rFonts w:cstheme="minorHAnsi"/>
          <w:sz w:val="24"/>
          <w:szCs w:val="24"/>
        </w:rPr>
        <w:t>: rujan 2021. – lipanj 2022.</w:t>
      </w:r>
    </w:p>
    <w:p w14:paraId="1EF3A57A" w14:textId="77777777" w:rsidR="004477B8" w:rsidRPr="00CD21A2" w:rsidRDefault="004477B8" w:rsidP="000A1AEE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720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2019C367" w14:textId="152EB309" w:rsidR="004477B8" w:rsidRPr="00CD21A2" w:rsidRDefault="3DBDF7F0" w:rsidP="000A1AEE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 xml:space="preserve">6. Potrebni resursi/moguće teškoće:  </w:t>
      </w:r>
    </w:p>
    <w:p w14:paraId="5101F485" w14:textId="77777777" w:rsidR="004477B8" w:rsidRPr="00CD21A2" w:rsidRDefault="3DBDF7F0" w:rsidP="000A1AEE">
      <w:pPr>
        <w:spacing w:before="12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-  </w:t>
      </w:r>
      <w:r w:rsidRPr="00CD21A2">
        <w:rPr>
          <w:rFonts w:cstheme="minorHAnsi"/>
          <w:sz w:val="24"/>
          <w:szCs w:val="24"/>
          <w:u w:val="single"/>
        </w:rPr>
        <w:t>Potrebni resursi:</w:t>
      </w:r>
    </w:p>
    <w:p w14:paraId="5F3095D0" w14:textId="664BFF4A" w:rsidR="004477B8" w:rsidRPr="00CD21A2" w:rsidRDefault="3DBDF7F0" w:rsidP="000A1AEE">
      <w:pPr>
        <w:spacing w:before="120" w:line="360" w:lineRule="auto"/>
        <w:ind w:left="284"/>
        <w:contextualSpacing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- učiteljica prirode, biologije i kemije, učiteljica razredne nastave</w:t>
      </w:r>
    </w:p>
    <w:p w14:paraId="1F09C3D9" w14:textId="77777777" w:rsidR="004477B8" w:rsidRPr="00CD21A2" w:rsidRDefault="3DBDF7F0" w:rsidP="000A1AEE">
      <w:pPr>
        <w:spacing w:before="120" w:line="360" w:lineRule="auto"/>
        <w:ind w:left="284"/>
        <w:contextualSpacing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 - koševi za odvojeno prikupljanje otpada</w:t>
      </w:r>
    </w:p>
    <w:p w14:paraId="4A904B08" w14:textId="77777777" w:rsidR="004477B8" w:rsidRPr="00CD21A2" w:rsidRDefault="3DBDF7F0" w:rsidP="000A1AEE">
      <w:pPr>
        <w:spacing w:before="120" w:line="360" w:lineRule="auto"/>
        <w:ind w:left="284"/>
        <w:contextualSpacing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 - plakati</w:t>
      </w:r>
    </w:p>
    <w:p w14:paraId="42E5E5EB" w14:textId="77777777" w:rsidR="004477B8" w:rsidRPr="00CD21A2" w:rsidRDefault="3DBDF7F0" w:rsidP="000A1AEE">
      <w:pPr>
        <w:spacing w:before="120" w:line="360" w:lineRule="auto"/>
        <w:ind w:left="284"/>
        <w:contextualSpacing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 - laptop, interaktivna ploča</w:t>
      </w:r>
    </w:p>
    <w:p w14:paraId="4A210DEA" w14:textId="2628AEC3" w:rsidR="004477B8" w:rsidRPr="00CD21A2" w:rsidRDefault="3DBDF7F0" w:rsidP="000A1AEE">
      <w:pPr>
        <w:spacing w:before="120" w:line="360" w:lineRule="auto"/>
        <w:ind w:left="284"/>
        <w:contextualSpacing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 - web-sadržaji</w:t>
      </w:r>
    </w:p>
    <w:p w14:paraId="039AB78F" w14:textId="77777777" w:rsidR="004477B8" w:rsidRPr="00CD21A2" w:rsidRDefault="3DBDF7F0" w:rsidP="000A1AEE">
      <w:pPr>
        <w:numPr>
          <w:ilvl w:val="0"/>
          <w:numId w:val="111"/>
        </w:num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  <w:u w:val="single"/>
        </w:rPr>
        <w:t>Moguće poteškoće:</w:t>
      </w:r>
    </w:p>
    <w:p w14:paraId="3F240662" w14:textId="77777777" w:rsidR="004477B8" w:rsidRPr="00CD21A2" w:rsidRDefault="3DBDF7F0" w:rsidP="000A1AEE">
      <w:pPr>
        <w:spacing w:before="120" w:line="360" w:lineRule="auto"/>
        <w:ind w:left="284"/>
        <w:contextualSpacing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 - nezainteresiranost učenike</w:t>
      </w:r>
    </w:p>
    <w:p w14:paraId="1959DB49" w14:textId="77777777" w:rsidR="004477B8" w:rsidRPr="00CD21A2" w:rsidRDefault="3DBDF7F0" w:rsidP="000A1AEE">
      <w:pPr>
        <w:spacing w:before="120" w:line="360" w:lineRule="auto"/>
        <w:ind w:left="284"/>
        <w:contextualSpacing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 - nemogućnost kupnje koševa za razvrstavanje otpada</w:t>
      </w:r>
    </w:p>
    <w:p w14:paraId="449E1F0A" w14:textId="77777777" w:rsidR="004477B8" w:rsidRPr="00CD21A2" w:rsidRDefault="3DBDF7F0" w:rsidP="000A1AEE">
      <w:pPr>
        <w:spacing w:before="120" w:line="360" w:lineRule="auto"/>
        <w:ind w:left="284"/>
        <w:contextualSpacing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 - nedostatak suradnje sa spremačicama </w:t>
      </w:r>
    </w:p>
    <w:p w14:paraId="63D5A586" w14:textId="77777777" w:rsidR="004477B8" w:rsidRPr="00CD21A2" w:rsidRDefault="004477B8" w:rsidP="000A1AEE">
      <w:pPr>
        <w:spacing w:before="120" w:line="360" w:lineRule="auto"/>
        <w:ind w:left="284"/>
        <w:contextualSpacing/>
        <w:jc w:val="both"/>
        <w:rPr>
          <w:rFonts w:cstheme="minorHAnsi"/>
          <w:sz w:val="24"/>
          <w:szCs w:val="24"/>
        </w:rPr>
      </w:pPr>
    </w:p>
    <w:p w14:paraId="1B19BABA" w14:textId="3B971206" w:rsidR="004477B8" w:rsidRPr="00CD21A2" w:rsidRDefault="3DBDF7F0" w:rsidP="000A1AEE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7. Način praćenja i provjere ishoda/postignuća:</w:t>
      </w:r>
    </w:p>
    <w:p w14:paraId="08F76045" w14:textId="5EB183FF" w:rsidR="004477B8" w:rsidRPr="00CD21A2" w:rsidRDefault="3DBDF7F0" w:rsidP="000A1AEE">
      <w:pPr>
        <w:spacing w:before="120" w:line="360" w:lineRule="auto"/>
        <w:ind w:left="64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- količina prikupljenog starog papira i baterija (kg) </w:t>
      </w:r>
    </w:p>
    <w:p w14:paraId="58AAD7B3" w14:textId="77777777" w:rsidR="004477B8" w:rsidRPr="00CD21A2" w:rsidRDefault="3DBDF7F0" w:rsidP="000A1AEE">
      <w:pPr>
        <w:spacing w:before="120"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           - fotografije pravilno razvrstanog otpada u pojedinim odjeljcima</w:t>
      </w:r>
    </w:p>
    <w:p w14:paraId="69F028FE" w14:textId="2D9B3B09" w:rsidR="004477B8" w:rsidRPr="00CD21A2" w:rsidRDefault="3DBDF7F0" w:rsidP="000A1AEE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8. Odgovorne osobe:</w:t>
      </w:r>
    </w:p>
    <w:p w14:paraId="2412F93E" w14:textId="5236A236" w:rsidR="5A36C36B" w:rsidRPr="00CD21A2" w:rsidRDefault="1EFFD3D9" w:rsidP="000A1AEE">
      <w:pPr>
        <w:spacing w:line="360" w:lineRule="auto"/>
        <w:ind w:left="644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lastRenderedPageBreak/>
        <w:t xml:space="preserve">- učiteljica prirode, biologije i kemije Marina Jurić, </w:t>
      </w:r>
      <w:r w:rsidRPr="00CD21A2">
        <w:rPr>
          <w:rFonts w:eastAsia="Calibri" w:cstheme="minorHAnsi"/>
          <w:sz w:val="24"/>
          <w:szCs w:val="24"/>
        </w:rPr>
        <w:t xml:space="preserve">učiteljica razredne nastave Gordana </w:t>
      </w:r>
      <w:proofErr w:type="spellStart"/>
      <w:r w:rsidRPr="00CD21A2">
        <w:rPr>
          <w:rFonts w:eastAsia="Calibri" w:cstheme="minorHAnsi"/>
          <w:sz w:val="24"/>
          <w:szCs w:val="24"/>
        </w:rPr>
        <w:t>Papac</w:t>
      </w:r>
      <w:proofErr w:type="spellEnd"/>
      <w:r w:rsidRPr="00CD21A2">
        <w:rPr>
          <w:rFonts w:eastAsia="Calibri" w:cstheme="minorHAnsi"/>
          <w:sz w:val="24"/>
          <w:szCs w:val="24"/>
        </w:rPr>
        <w:t xml:space="preserve">, </w:t>
      </w:r>
      <w:r w:rsidRPr="00CD21A2">
        <w:rPr>
          <w:rFonts w:cstheme="minorHAnsi"/>
          <w:sz w:val="24"/>
          <w:szCs w:val="24"/>
        </w:rPr>
        <w:t xml:space="preserve">učiteljica razredne nastave u PŠ </w:t>
      </w:r>
      <w:proofErr w:type="spellStart"/>
      <w:r w:rsidRPr="00CD21A2">
        <w:rPr>
          <w:rFonts w:cstheme="minorHAnsi"/>
          <w:sz w:val="24"/>
          <w:szCs w:val="24"/>
        </w:rPr>
        <w:t>Drenje</w:t>
      </w:r>
      <w:proofErr w:type="spellEnd"/>
      <w:r w:rsidRPr="00CD21A2">
        <w:rPr>
          <w:rFonts w:cstheme="minorHAnsi"/>
          <w:sz w:val="24"/>
          <w:szCs w:val="24"/>
        </w:rPr>
        <w:t xml:space="preserve"> Sanja Petrović</w:t>
      </w:r>
    </w:p>
    <w:p w14:paraId="341D9B4F" w14:textId="1449B4FF" w:rsidR="6F68F1BB" w:rsidRPr="00CD21A2" w:rsidRDefault="3DBDF7F0" w:rsidP="000A1AEE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NAPOMENA: Provođenje programa prilagodit će se aktualnoj situaciji uzrokovanoj </w:t>
      </w:r>
      <w:proofErr w:type="spellStart"/>
      <w:r w:rsidRPr="00CD21A2">
        <w:rPr>
          <w:rFonts w:cstheme="minorHAnsi"/>
          <w:sz w:val="24"/>
          <w:szCs w:val="24"/>
        </w:rPr>
        <w:t>pandemijom</w:t>
      </w:r>
      <w:proofErr w:type="spellEnd"/>
      <w:r w:rsidRPr="00CD21A2">
        <w:rPr>
          <w:rFonts w:cstheme="minorHAnsi"/>
          <w:sz w:val="24"/>
          <w:szCs w:val="24"/>
        </w:rPr>
        <w:t xml:space="preserve"> bolesti COVID-19, neke aktivnosti možda se neće moći provesti.</w:t>
      </w:r>
    </w:p>
    <w:p w14:paraId="44BDFE9A" w14:textId="3ECB5C01" w:rsidR="1D82E59B" w:rsidRPr="00CD21A2" w:rsidRDefault="1D82E59B" w:rsidP="000A1AEE">
      <w:pPr>
        <w:spacing w:line="360" w:lineRule="auto"/>
        <w:ind w:left="644"/>
        <w:jc w:val="both"/>
        <w:rPr>
          <w:rFonts w:cstheme="minorHAnsi"/>
          <w:sz w:val="24"/>
          <w:szCs w:val="24"/>
        </w:rPr>
      </w:pPr>
    </w:p>
    <w:p w14:paraId="73456003" w14:textId="72BF57D6" w:rsidR="04547A2C" w:rsidRPr="00CD21A2" w:rsidRDefault="3DBDF7F0" w:rsidP="000A1AE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1. Ciklus (razred): I</w:t>
      </w:r>
      <w:r w:rsidRPr="00CD21A2">
        <w:rPr>
          <w:rFonts w:cstheme="minorHAnsi"/>
          <w:sz w:val="24"/>
          <w:szCs w:val="24"/>
        </w:rPr>
        <w:t xml:space="preserve">. (3.b razred) </w:t>
      </w:r>
    </w:p>
    <w:p w14:paraId="3B71A68A" w14:textId="2505266A" w:rsidR="04547A2C" w:rsidRPr="00CD21A2" w:rsidRDefault="3DBDF7F0" w:rsidP="000A1AE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2. Cilj</w:t>
      </w:r>
      <w:r w:rsidRPr="00CD21A2">
        <w:rPr>
          <w:rFonts w:cstheme="minorHAnsi"/>
          <w:sz w:val="24"/>
          <w:szCs w:val="24"/>
        </w:rPr>
        <w:t xml:space="preserve"> 1. Razviti znanja i vještine iz područja vrtlarstva te primijeniti stečeno znanje u praktičnom radu  </w:t>
      </w:r>
    </w:p>
    <w:p w14:paraId="59255AE8" w14:textId="79489515" w:rsidR="04547A2C" w:rsidRPr="00CD21A2" w:rsidRDefault="3DBDF7F0" w:rsidP="000A1AE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3. Obrazloženje cilja</w:t>
      </w:r>
      <w:r w:rsidRPr="00CD21A2">
        <w:rPr>
          <w:rFonts w:cstheme="minorHAnsi"/>
          <w:sz w:val="24"/>
          <w:szCs w:val="24"/>
        </w:rPr>
        <w:t xml:space="preserve"> (povezan s potrebama, interesima učenika i vrijednostima ŠK):</w:t>
      </w:r>
    </w:p>
    <w:p w14:paraId="2E27F309" w14:textId="43381A8C" w:rsidR="04547A2C" w:rsidRPr="00CD21A2" w:rsidRDefault="3DBDF7F0" w:rsidP="000A1AE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cilj ostvaruje učenikovu potrebu za proširivanjem znanja na prirodoslovnom području i boravka na zraku, te doprinosi stvaranju osjećaja zajedništva u promicanju korištenja zdrave hrane te čuvanju okoliša </w:t>
      </w:r>
    </w:p>
    <w:p w14:paraId="221874FE" w14:textId="117CC796" w:rsidR="04547A2C" w:rsidRPr="00CD21A2" w:rsidRDefault="04547A2C" w:rsidP="000A1AE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1127B84" w14:textId="77E4EBC8" w:rsidR="04547A2C" w:rsidRPr="00CD21A2" w:rsidRDefault="3DBDF7F0" w:rsidP="000A1AE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4. Očekivani ishodi/postignuća:</w:t>
      </w:r>
      <w:r w:rsidRPr="00CD21A2">
        <w:rPr>
          <w:rFonts w:cstheme="minorHAnsi"/>
          <w:sz w:val="24"/>
          <w:szCs w:val="24"/>
        </w:rPr>
        <w:t xml:space="preserve"> (Učenik će moći:)</w:t>
      </w:r>
    </w:p>
    <w:p w14:paraId="0A22CB58" w14:textId="0362A6EB" w:rsidR="04547A2C" w:rsidRPr="00CD21A2" w:rsidRDefault="3DBDF7F0" w:rsidP="000A1AE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• posijati, posaditi, njegovati biljku (povrće, grm, stablo…) </w:t>
      </w:r>
    </w:p>
    <w:p w14:paraId="3144F53B" w14:textId="7FB8210C" w:rsidR="04547A2C" w:rsidRPr="00CD21A2" w:rsidRDefault="3DBDF7F0" w:rsidP="000A1AE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• pravilno koristiti alat za radove u botaničkom vrtu </w:t>
      </w:r>
    </w:p>
    <w:p w14:paraId="6A95AF3F" w14:textId="22377A5C" w:rsidR="04547A2C" w:rsidRPr="00CD21A2" w:rsidRDefault="3DBDF7F0" w:rsidP="000A1AE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• koristiti ekološki uzgoj biljaka te doprinijeti očuvanju prirodnog okoliša</w:t>
      </w:r>
    </w:p>
    <w:p w14:paraId="397C2CDC" w14:textId="18DA97D2" w:rsidR="04547A2C" w:rsidRPr="00CD21A2" w:rsidRDefault="3DBDF7F0" w:rsidP="000A1AE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• uzgojiti pojedine povrtne i ljekovite kulture (zasaditi, njegovati, koristiti)</w:t>
      </w:r>
    </w:p>
    <w:p w14:paraId="743C86A7" w14:textId="0804A268" w:rsidR="04547A2C" w:rsidRPr="00CD21A2" w:rsidRDefault="3DBDF7F0" w:rsidP="000A1AE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sz w:val="24"/>
          <w:szCs w:val="24"/>
        </w:rPr>
        <w:t>• steći radne navike – svijest o važnosti ljudskog rada</w:t>
      </w:r>
    </w:p>
    <w:p w14:paraId="52FEA951" w14:textId="7328D40F" w:rsidR="04547A2C" w:rsidRPr="00CD21A2" w:rsidRDefault="3DBDF7F0" w:rsidP="000A1AEE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5. Način realizacije:</w:t>
      </w:r>
      <w:r w:rsidRPr="00CD21A2">
        <w:rPr>
          <w:rFonts w:cstheme="minorHAnsi"/>
          <w:sz w:val="24"/>
          <w:szCs w:val="24"/>
        </w:rPr>
        <w:t xml:space="preserve"> • Oblik: izvannastavna aktivnost-</w:t>
      </w:r>
      <w:r w:rsidRPr="00CD21A2">
        <w:rPr>
          <w:rFonts w:cstheme="minorHAnsi"/>
          <w:b/>
          <w:bCs/>
          <w:sz w:val="24"/>
          <w:szCs w:val="24"/>
        </w:rPr>
        <w:t>Mali vrtlari</w:t>
      </w:r>
    </w:p>
    <w:p w14:paraId="45920E8C" w14:textId="191FF30F" w:rsidR="04547A2C" w:rsidRPr="00CD21A2" w:rsidRDefault="3DBDF7F0" w:rsidP="000A1AE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• Sudionici:</w:t>
      </w:r>
      <w:r w:rsidRPr="00CD21A2">
        <w:rPr>
          <w:rFonts w:cstheme="minorHAnsi"/>
          <w:sz w:val="24"/>
          <w:szCs w:val="24"/>
        </w:rPr>
        <w:t xml:space="preserve"> učenici od 1..- 4.r., učiteljica Kristina </w:t>
      </w:r>
      <w:proofErr w:type="spellStart"/>
      <w:r w:rsidRPr="00CD21A2">
        <w:rPr>
          <w:rFonts w:cstheme="minorHAnsi"/>
          <w:sz w:val="24"/>
          <w:szCs w:val="24"/>
        </w:rPr>
        <w:t>Kresnik</w:t>
      </w:r>
      <w:proofErr w:type="spellEnd"/>
    </w:p>
    <w:p w14:paraId="179EEB45" w14:textId="768085AD" w:rsidR="04547A2C" w:rsidRPr="00CD21A2" w:rsidRDefault="3DBDF7F0" w:rsidP="000A1AE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21A2">
        <w:rPr>
          <w:rFonts w:cstheme="minorHAnsi"/>
          <w:b/>
          <w:bCs/>
          <w:sz w:val="24"/>
          <w:szCs w:val="24"/>
        </w:rPr>
        <w:t>• Načini učenja</w:t>
      </w:r>
      <w:r w:rsidRPr="00CD21A2">
        <w:rPr>
          <w:rFonts w:cstheme="minorHAnsi"/>
          <w:sz w:val="24"/>
          <w:szCs w:val="24"/>
        </w:rPr>
        <w:t xml:space="preserve"> (što rade učenici) </w:t>
      </w:r>
    </w:p>
    <w:p w14:paraId="52812937" w14:textId="6A312DB6" w:rsidR="00B74D82" w:rsidRDefault="3DBDF7F0" w:rsidP="00C47B48">
      <w:pPr>
        <w:spacing w:line="360" w:lineRule="auto"/>
        <w:jc w:val="both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 xml:space="preserve">međusobno surađuju, surađuju sa Malim ekolozima i Zadrugom, planiraju aktivnosti, istražuju, organiziraju, opisuju, donose zaključke, povezuju i primjenjuju stečeno znanje u </w:t>
      </w:r>
    </w:p>
    <w:p w14:paraId="4FB48F34" w14:textId="0DB3EEE7" w:rsidR="00B74D82" w:rsidRDefault="00C47B48" w:rsidP="000A1AEE">
      <w:pPr>
        <w:tabs>
          <w:tab w:val="left" w:pos="1890"/>
        </w:tabs>
        <w:spacing w:line="360" w:lineRule="auto"/>
        <w:rPr>
          <w:rFonts w:cstheme="minorHAnsi"/>
          <w:sz w:val="24"/>
          <w:szCs w:val="24"/>
        </w:rPr>
      </w:pPr>
      <w:r w:rsidRPr="00C47B48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6FCBB600" wp14:editId="5E1B9E2E">
            <wp:extent cx="6562725" cy="89725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5C4D2" w14:textId="77777777" w:rsidR="00B74D82" w:rsidRPr="00CD21A2" w:rsidRDefault="00B74D82" w:rsidP="000A1AEE">
      <w:pPr>
        <w:tabs>
          <w:tab w:val="left" w:pos="1890"/>
        </w:tabs>
        <w:spacing w:line="360" w:lineRule="auto"/>
        <w:rPr>
          <w:rFonts w:cstheme="minorHAnsi"/>
          <w:sz w:val="24"/>
          <w:szCs w:val="24"/>
        </w:rPr>
      </w:pPr>
    </w:p>
    <w:p w14:paraId="21730205" w14:textId="0D87D2A4" w:rsidR="000172F8" w:rsidRPr="00CD21A2" w:rsidRDefault="00CD21A2" w:rsidP="000A1AEE">
      <w:pPr>
        <w:tabs>
          <w:tab w:val="left" w:pos="1890"/>
        </w:tabs>
        <w:spacing w:line="360" w:lineRule="auto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ab/>
      </w:r>
    </w:p>
    <w:p w14:paraId="0C1C3845" w14:textId="575544D2" w:rsidR="00CD21A2" w:rsidRPr="00CD21A2" w:rsidRDefault="00CD21A2" w:rsidP="00B74D82">
      <w:pPr>
        <w:tabs>
          <w:tab w:val="left" w:pos="1890"/>
        </w:tabs>
        <w:spacing w:line="360" w:lineRule="auto"/>
        <w:rPr>
          <w:rFonts w:cstheme="minorHAnsi"/>
          <w:sz w:val="24"/>
          <w:szCs w:val="24"/>
        </w:rPr>
      </w:pPr>
      <w:r w:rsidRPr="00CD21A2">
        <w:rPr>
          <w:rFonts w:cstheme="minorHAnsi"/>
          <w:sz w:val="24"/>
          <w:szCs w:val="24"/>
        </w:rPr>
        <w:tab/>
      </w:r>
      <w:r w:rsidRPr="00CD21A2">
        <w:rPr>
          <w:rFonts w:cstheme="minorHAnsi"/>
          <w:sz w:val="24"/>
          <w:szCs w:val="24"/>
        </w:rPr>
        <w:tab/>
      </w:r>
      <w:r w:rsidRPr="00CD21A2">
        <w:rPr>
          <w:rFonts w:cstheme="minorHAnsi"/>
          <w:sz w:val="24"/>
          <w:szCs w:val="24"/>
        </w:rPr>
        <w:tab/>
      </w:r>
      <w:r w:rsidRPr="00CD21A2">
        <w:rPr>
          <w:rFonts w:cstheme="minorHAnsi"/>
          <w:sz w:val="24"/>
          <w:szCs w:val="24"/>
        </w:rPr>
        <w:tab/>
      </w:r>
      <w:r w:rsidRPr="00CD21A2">
        <w:rPr>
          <w:rFonts w:cstheme="minorHAnsi"/>
          <w:sz w:val="24"/>
          <w:szCs w:val="24"/>
        </w:rPr>
        <w:tab/>
      </w:r>
      <w:r w:rsidRPr="00CD21A2">
        <w:rPr>
          <w:rFonts w:cstheme="minorHAnsi"/>
          <w:sz w:val="24"/>
          <w:szCs w:val="24"/>
        </w:rPr>
        <w:tab/>
      </w:r>
    </w:p>
    <w:p w14:paraId="05EBDCFA" w14:textId="44890450" w:rsidR="00CD21A2" w:rsidRDefault="00CD21A2" w:rsidP="000A1AEE">
      <w:pPr>
        <w:tabs>
          <w:tab w:val="left" w:pos="1890"/>
        </w:tabs>
        <w:spacing w:line="360" w:lineRule="auto"/>
      </w:pPr>
    </w:p>
    <w:p w14:paraId="57775251" w14:textId="179DE4CA" w:rsidR="00CD21A2" w:rsidRDefault="00CD21A2" w:rsidP="000A1AEE">
      <w:pPr>
        <w:tabs>
          <w:tab w:val="left" w:pos="1890"/>
        </w:tabs>
        <w:spacing w:line="360" w:lineRule="auto"/>
      </w:pPr>
    </w:p>
    <w:p w14:paraId="1F5EDA6C" w14:textId="14EE2E30" w:rsidR="00CD21A2" w:rsidRDefault="00CD21A2" w:rsidP="000A1AEE">
      <w:pPr>
        <w:tabs>
          <w:tab w:val="left" w:pos="1890"/>
        </w:tabs>
        <w:spacing w:line="360" w:lineRule="auto"/>
      </w:pPr>
    </w:p>
    <w:p w14:paraId="106EAFD2" w14:textId="015BD09A" w:rsidR="00CD21A2" w:rsidRDefault="00CD21A2" w:rsidP="000A1AEE">
      <w:pPr>
        <w:tabs>
          <w:tab w:val="left" w:pos="1890"/>
        </w:tabs>
        <w:spacing w:line="360" w:lineRule="auto"/>
      </w:pPr>
    </w:p>
    <w:p w14:paraId="3A5E5819" w14:textId="50667ABE" w:rsidR="00CD21A2" w:rsidRDefault="00CD21A2" w:rsidP="000A1AEE">
      <w:pPr>
        <w:tabs>
          <w:tab w:val="left" w:pos="1890"/>
        </w:tabs>
        <w:spacing w:line="360" w:lineRule="auto"/>
      </w:pPr>
    </w:p>
    <w:p w14:paraId="067FB128" w14:textId="6BBBEEBF" w:rsidR="00CD21A2" w:rsidRDefault="00CD21A2" w:rsidP="000A1AEE">
      <w:pPr>
        <w:tabs>
          <w:tab w:val="left" w:pos="1890"/>
        </w:tabs>
        <w:spacing w:line="360" w:lineRule="auto"/>
      </w:pPr>
    </w:p>
    <w:p w14:paraId="23C2FD77" w14:textId="0A827D40" w:rsidR="00CD21A2" w:rsidRDefault="00CD21A2" w:rsidP="000A1AEE">
      <w:pPr>
        <w:tabs>
          <w:tab w:val="left" w:pos="1890"/>
        </w:tabs>
        <w:spacing w:line="360" w:lineRule="auto"/>
      </w:pPr>
      <w:bookmarkStart w:id="0" w:name="_GoBack"/>
      <w:bookmarkEnd w:id="0"/>
    </w:p>
    <w:p w14:paraId="4B0BAA82" w14:textId="19992827" w:rsidR="00CD21A2" w:rsidRDefault="00CD21A2" w:rsidP="000A1AEE">
      <w:pPr>
        <w:tabs>
          <w:tab w:val="left" w:pos="1890"/>
        </w:tabs>
        <w:spacing w:line="360" w:lineRule="auto"/>
      </w:pPr>
    </w:p>
    <w:p w14:paraId="23A61B5D" w14:textId="3674854B" w:rsidR="00CD21A2" w:rsidRDefault="00CD21A2" w:rsidP="000A1AEE">
      <w:pPr>
        <w:tabs>
          <w:tab w:val="left" w:pos="1890"/>
        </w:tabs>
        <w:spacing w:line="360" w:lineRule="auto"/>
      </w:pPr>
    </w:p>
    <w:p w14:paraId="2F2A652A" w14:textId="0877CAB6" w:rsidR="00CD21A2" w:rsidRDefault="00CD21A2" w:rsidP="000A1AEE">
      <w:pPr>
        <w:tabs>
          <w:tab w:val="left" w:pos="1890"/>
        </w:tabs>
        <w:spacing w:line="360" w:lineRule="auto"/>
      </w:pPr>
    </w:p>
    <w:p w14:paraId="76A86269" w14:textId="34D43C1F" w:rsidR="00CD21A2" w:rsidRDefault="00CD21A2" w:rsidP="000A1AEE">
      <w:pPr>
        <w:tabs>
          <w:tab w:val="left" w:pos="1890"/>
        </w:tabs>
        <w:spacing w:line="360" w:lineRule="auto"/>
      </w:pPr>
    </w:p>
    <w:p w14:paraId="4D135358" w14:textId="797127E3" w:rsidR="00CD21A2" w:rsidRDefault="00CD21A2" w:rsidP="000A1AEE">
      <w:pPr>
        <w:tabs>
          <w:tab w:val="left" w:pos="1890"/>
        </w:tabs>
        <w:spacing w:line="360" w:lineRule="auto"/>
      </w:pPr>
    </w:p>
    <w:p w14:paraId="05143644" w14:textId="7372797C" w:rsidR="00CD21A2" w:rsidRDefault="00CD21A2" w:rsidP="000A1AEE">
      <w:pPr>
        <w:tabs>
          <w:tab w:val="left" w:pos="1890"/>
        </w:tabs>
        <w:spacing w:line="360" w:lineRule="auto"/>
      </w:pPr>
    </w:p>
    <w:sectPr w:rsidR="00CD21A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30532" w14:textId="77777777" w:rsidR="002F7379" w:rsidRDefault="002F7379">
      <w:pPr>
        <w:spacing w:after="0" w:line="240" w:lineRule="auto"/>
      </w:pPr>
      <w:r>
        <w:separator/>
      </w:r>
    </w:p>
  </w:endnote>
  <w:endnote w:type="continuationSeparator" w:id="0">
    <w:p w14:paraId="6659EE9F" w14:textId="77777777" w:rsidR="002F7379" w:rsidRDefault="002F7379">
      <w:pPr>
        <w:spacing w:after="0" w:line="240" w:lineRule="auto"/>
      </w:pPr>
      <w:r>
        <w:continuationSeparator/>
      </w:r>
    </w:p>
  </w:endnote>
  <w:endnote w:type="continuationNotice" w:id="1">
    <w:p w14:paraId="3FE6350B" w14:textId="77777777" w:rsidR="002F7379" w:rsidRDefault="002F73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0172F8" w14:paraId="22057C82" w14:textId="77777777" w:rsidTr="5D175764">
      <w:tc>
        <w:tcPr>
          <w:tcW w:w="3009" w:type="dxa"/>
        </w:tcPr>
        <w:p w14:paraId="45DFF840" w14:textId="3628EFA4" w:rsidR="000172F8" w:rsidRDefault="000172F8" w:rsidP="5D175764">
          <w:pPr>
            <w:pStyle w:val="Zaglavlje"/>
            <w:ind w:left="-115"/>
          </w:pPr>
        </w:p>
      </w:tc>
      <w:tc>
        <w:tcPr>
          <w:tcW w:w="3009" w:type="dxa"/>
        </w:tcPr>
        <w:p w14:paraId="0F7A56E5" w14:textId="6B7C185F" w:rsidR="000172F8" w:rsidRDefault="000172F8" w:rsidP="5D175764">
          <w:pPr>
            <w:pStyle w:val="Zaglavlje"/>
            <w:jc w:val="center"/>
          </w:pPr>
        </w:p>
      </w:tc>
      <w:tc>
        <w:tcPr>
          <w:tcW w:w="3009" w:type="dxa"/>
        </w:tcPr>
        <w:p w14:paraId="60FB76E1" w14:textId="1F68E009" w:rsidR="000172F8" w:rsidRDefault="000172F8" w:rsidP="5D175764">
          <w:pPr>
            <w:pStyle w:val="Zaglavlje"/>
            <w:ind w:right="-115"/>
            <w:jc w:val="right"/>
          </w:pPr>
        </w:p>
      </w:tc>
    </w:tr>
  </w:tbl>
  <w:p w14:paraId="7C1EC204" w14:textId="51CCE299" w:rsidR="000172F8" w:rsidRDefault="000172F8" w:rsidP="5D1757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623B4" w14:textId="77777777" w:rsidR="002F7379" w:rsidRDefault="002F7379">
      <w:pPr>
        <w:spacing w:after="0" w:line="240" w:lineRule="auto"/>
      </w:pPr>
      <w:r>
        <w:separator/>
      </w:r>
    </w:p>
  </w:footnote>
  <w:footnote w:type="continuationSeparator" w:id="0">
    <w:p w14:paraId="0131D575" w14:textId="77777777" w:rsidR="002F7379" w:rsidRDefault="002F7379">
      <w:pPr>
        <w:spacing w:after="0" w:line="240" w:lineRule="auto"/>
      </w:pPr>
      <w:r>
        <w:continuationSeparator/>
      </w:r>
    </w:p>
  </w:footnote>
  <w:footnote w:type="continuationNotice" w:id="1">
    <w:p w14:paraId="14E9F689" w14:textId="77777777" w:rsidR="002F7379" w:rsidRDefault="002F73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 w15:restartNumberingAfterBreak="0">
    <w:nsid w:val="00000002"/>
    <w:multiLevelType w:val="hybridMultilevel"/>
    <w:tmpl w:val="00000002"/>
    <w:name w:val="WW8Num2"/>
    <w:lvl w:ilvl="0" w:tplc="5CC452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2BBADC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 w:tplc="0F489A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 w:tplc="1B48F80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04C4509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 w:tplc="57F8594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 w:tplc="218C79D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AAAE89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 w:tplc="D35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hybridMultilevel"/>
    <w:tmpl w:val="00000003"/>
    <w:lvl w:ilvl="0" w:tplc="FDD0C03A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1" w:tplc="1BE45CC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D30C1F0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</w:rPr>
    </w:lvl>
    <w:lvl w:ilvl="3" w:tplc="7FA684C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45B817E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99C6DDC4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</w:rPr>
    </w:lvl>
    <w:lvl w:ilvl="6" w:tplc="6C7AF03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C9B0F54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84EE1C80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3" w15:restartNumberingAfterBreak="0">
    <w:nsid w:val="00000005"/>
    <w:multiLevelType w:val="hybridMultilevel"/>
    <w:tmpl w:val="00000005"/>
    <w:lvl w:ilvl="0" w:tplc="CF94DEF4">
      <w:numFmt w:val="bullet"/>
      <w:lvlText w:val="·"/>
      <w:lvlJc w:val="left"/>
      <w:pPr>
        <w:ind w:left="14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EE2EF5DC">
      <w:start w:val="1"/>
      <w:numFmt w:val="bullet"/>
      <w:lvlText w:val="o"/>
      <w:lvlJc w:val="left"/>
      <w:pPr>
        <w:ind w:left="220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A5E6E4E2">
      <w:start w:val="1"/>
      <w:numFmt w:val="bullet"/>
      <w:lvlText w:val="§"/>
      <w:lvlJc w:val="left"/>
      <w:pPr>
        <w:ind w:left="292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716A5022">
      <w:start w:val="1"/>
      <w:numFmt w:val="bullet"/>
      <w:lvlText w:val="·"/>
      <w:lvlJc w:val="left"/>
      <w:pPr>
        <w:ind w:left="364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8E7A82E4">
      <w:start w:val="1"/>
      <w:numFmt w:val="bullet"/>
      <w:lvlText w:val="o"/>
      <w:lvlJc w:val="left"/>
      <w:pPr>
        <w:ind w:left="436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C5DAD7D2">
      <w:start w:val="1"/>
      <w:numFmt w:val="bullet"/>
      <w:lvlText w:val="§"/>
      <w:lvlJc w:val="left"/>
      <w:pPr>
        <w:ind w:left="508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430A383E">
      <w:start w:val="1"/>
      <w:numFmt w:val="bullet"/>
      <w:lvlText w:val="·"/>
      <w:lvlJc w:val="left"/>
      <w:pPr>
        <w:ind w:left="580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14F8D8EE">
      <w:start w:val="1"/>
      <w:numFmt w:val="bullet"/>
      <w:lvlText w:val="o"/>
      <w:lvlJc w:val="left"/>
      <w:pPr>
        <w:ind w:left="652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A27E29FA">
      <w:start w:val="1"/>
      <w:numFmt w:val="bullet"/>
      <w:lvlText w:val="§"/>
      <w:lvlJc w:val="left"/>
      <w:pPr>
        <w:ind w:left="724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4" w15:restartNumberingAfterBreak="0">
    <w:nsid w:val="00000006"/>
    <w:multiLevelType w:val="hybridMultilevel"/>
    <w:tmpl w:val="00000006"/>
    <w:lvl w:ilvl="0" w:tplc="E8C4400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1" w:tplc="9DBA7BC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18B43380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</w:rPr>
    </w:lvl>
    <w:lvl w:ilvl="3" w:tplc="2D1A9F3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A9CA5E8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3876650A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</w:rPr>
    </w:lvl>
    <w:lvl w:ilvl="6" w:tplc="997EE3C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B8DC3FE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2458D072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5" w15:restartNumberingAfterBreak="0">
    <w:nsid w:val="00000007"/>
    <w:multiLevelType w:val="hybridMultilevel"/>
    <w:tmpl w:val="00000007"/>
    <w:lvl w:ilvl="0" w:tplc="614AD6A4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EB107A58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F07085E6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2C76FC98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21480C9A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B416418E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32FE8A60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E794D4E2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9FAAB376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6" w15:restartNumberingAfterBreak="0">
    <w:nsid w:val="00000008"/>
    <w:multiLevelType w:val="hybridMultilevel"/>
    <w:tmpl w:val="00000008"/>
    <w:lvl w:ilvl="0" w:tplc="68C4911A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FA4A6D3A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A1F80DEA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1BD06EA2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C686867E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0A5EFF40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CAD4B826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24AC6108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CF7AF318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7" w15:restartNumberingAfterBreak="0">
    <w:nsid w:val="00000009"/>
    <w:multiLevelType w:val="hybridMultilevel"/>
    <w:tmpl w:val="00000009"/>
    <w:lvl w:ilvl="0" w:tplc="7C066EEE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157471CE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44B2ED0C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A8E6F22A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EE561BF0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36EA2126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0316AEF2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17AEF4A0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2A1499DC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8" w15:restartNumberingAfterBreak="0">
    <w:nsid w:val="00B71F00"/>
    <w:multiLevelType w:val="hybridMultilevel"/>
    <w:tmpl w:val="F5D23212"/>
    <w:lvl w:ilvl="0" w:tplc="24B48EE8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5256C8"/>
    <w:multiLevelType w:val="hybridMultilevel"/>
    <w:tmpl w:val="1AD80F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62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364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CF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0D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27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42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EE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E9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AA7B4E"/>
    <w:multiLevelType w:val="hybridMultilevel"/>
    <w:tmpl w:val="57CE0582"/>
    <w:lvl w:ilvl="0" w:tplc="BD2267B4">
      <w:start w:val="1"/>
      <w:numFmt w:val="decimal"/>
      <w:lvlText w:val="%1."/>
      <w:lvlJc w:val="left"/>
      <w:pPr>
        <w:ind w:left="720" w:hanging="360"/>
      </w:pPr>
    </w:lvl>
    <w:lvl w:ilvl="1" w:tplc="F266D298">
      <w:start w:val="1"/>
      <w:numFmt w:val="lowerLetter"/>
      <w:lvlText w:val="%2."/>
      <w:lvlJc w:val="left"/>
      <w:pPr>
        <w:ind w:left="1440" w:hanging="360"/>
      </w:pPr>
    </w:lvl>
    <w:lvl w:ilvl="2" w:tplc="AE3EFAEC">
      <w:start w:val="1"/>
      <w:numFmt w:val="lowerRoman"/>
      <w:lvlText w:val="%3."/>
      <w:lvlJc w:val="right"/>
      <w:pPr>
        <w:ind w:left="2160" w:hanging="180"/>
      </w:pPr>
    </w:lvl>
    <w:lvl w:ilvl="3" w:tplc="CAA6B73A">
      <w:start w:val="1"/>
      <w:numFmt w:val="decimal"/>
      <w:lvlText w:val="%4."/>
      <w:lvlJc w:val="left"/>
      <w:pPr>
        <w:ind w:left="2880" w:hanging="360"/>
      </w:pPr>
    </w:lvl>
    <w:lvl w:ilvl="4" w:tplc="BEB6F954">
      <w:start w:val="1"/>
      <w:numFmt w:val="lowerLetter"/>
      <w:lvlText w:val="%5."/>
      <w:lvlJc w:val="left"/>
      <w:pPr>
        <w:ind w:left="3600" w:hanging="360"/>
      </w:pPr>
    </w:lvl>
    <w:lvl w:ilvl="5" w:tplc="D2E65CEC">
      <w:start w:val="1"/>
      <w:numFmt w:val="lowerRoman"/>
      <w:lvlText w:val="%6."/>
      <w:lvlJc w:val="right"/>
      <w:pPr>
        <w:ind w:left="4320" w:hanging="180"/>
      </w:pPr>
    </w:lvl>
    <w:lvl w:ilvl="6" w:tplc="41280E66">
      <w:start w:val="1"/>
      <w:numFmt w:val="decimal"/>
      <w:lvlText w:val="%7."/>
      <w:lvlJc w:val="left"/>
      <w:pPr>
        <w:ind w:left="5040" w:hanging="360"/>
      </w:pPr>
    </w:lvl>
    <w:lvl w:ilvl="7" w:tplc="D45EA86A">
      <w:start w:val="1"/>
      <w:numFmt w:val="lowerLetter"/>
      <w:lvlText w:val="%8."/>
      <w:lvlJc w:val="left"/>
      <w:pPr>
        <w:ind w:left="5760" w:hanging="360"/>
      </w:pPr>
    </w:lvl>
    <w:lvl w:ilvl="8" w:tplc="6B8408D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27FBC"/>
    <w:multiLevelType w:val="hybridMultilevel"/>
    <w:tmpl w:val="25FA69DC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02924D71"/>
    <w:multiLevelType w:val="hybridMultilevel"/>
    <w:tmpl w:val="7DA49154"/>
    <w:lvl w:ilvl="0" w:tplc="2F928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CC6F89"/>
    <w:multiLevelType w:val="hybridMultilevel"/>
    <w:tmpl w:val="69960536"/>
    <w:lvl w:ilvl="0" w:tplc="3A6A6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02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AEF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27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4C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EF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05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82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C1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F105B6"/>
    <w:multiLevelType w:val="hybridMultilevel"/>
    <w:tmpl w:val="2EB2D64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3524FFA">
      <w:start w:val="2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4987B79"/>
    <w:multiLevelType w:val="hybridMultilevel"/>
    <w:tmpl w:val="5C0EFF50"/>
    <w:lvl w:ilvl="0" w:tplc="B0B6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F02B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7E4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120E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BAD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7E2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0E0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BE43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6E2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5647AE2"/>
    <w:multiLevelType w:val="hybridMultilevel"/>
    <w:tmpl w:val="22B855E8"/>
    <w:lvl w:ilvl="0" w:tplc="0E04327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06A10C96"/>
    <w:multiLevelType w:val="hybridMultilevel"/>
    <w:tmpl w:val="325695D0"/>
    <w:lvl w:ilvl="0" w:tplc="0E0432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7B42D76"/>
    <w:multiLevelType w:val="hybridMultilevel"/>
    <w:tmpl w:val="69B8146C"/>
    <w:lvl w:ilvl="0" w:tplc="FFFFFFFF">
      <w:start w:val="1"/>
      <w:numFmt w:val="bullet"/>
      <w:lvlText w:val="-"/>
      <w:lvlJc w:val="left"/>
      <w:pPr>
        <w:ind w:left="1485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08EC079D"/>
    <w:multiLevelType w:val="hybridMultilevel"/>
    <w:tmpl w:val="90EC12D8"/>
    <w:lvl w:ilvl="0" w:tplc="473E85DA">
      <w:start w:val="5"/>
      <w:numFmt w:val="decimal"/>
      <w:lvlText w:val="%1."/>
      <w:lvlJc w:val="left"/>
      <w:pPr>
        <w:ind w:left="720" w:hanging="360"/>
      </w:pPr>
    </w:lvl>
    <w:lvl w:ilvl="1" w:tplc="93D497DE">
      <w:start w:val="1"/>
      <w:numFmt w:val="lowerLetter"/>
      <w:lvlText w:val="%2."/>
      <w:lvlJc w:val="left"/>
      <w:pPr>
        <w:ind w:left="1440" w:hanging="360"/>
      </w:pPr>
    </w:lvl>
    <w:lvl w:ilvl="2" w:tplc="BBA2D35E">
      <w:start w:val="1"/>
      <w:numFmt w:val="lowerRoman"/>
      <w:lvlText w:val="%3."/>
      <w:lvlJc w:val="right"/>
      <w:pPr>
        <w:ind w:left="2160" w:hanging="180"/>
      </w:pPr>
    </w:lvl>
    <w:lvl w:ilvl="3" w:tplc="6C94C6E0">
      <w:start w:val="1"/>
      <w:numFmt w:val="decimal"/>
      <w:lvlText w:val="%4."/>
      <w:lvlJc w:val="left"/>
      <w:pPr>
        <w:ind w:left="2880" w:hanging="360"/>
      </w:pPr>
    </w:lvl>
    <w:lvl w:ilvl="4" w:tplc="F12847EE">
      <w:start w:val="1"/>
      <w:numFmt w:val="lowerLetter"/>
      <w:lvlText w:val="%5."/>
      <w:lvlJc w:val="left"/>
      <w:pPr>
        <w:ind w:left="3600" w:hanging="360"/>
      </w:pPr>
    </w:lvl>
    <w:lvl w:ilvl="5" w:tplc="08A88754">
      <w:start w:val="1"/>
      <w:numFmt w:val="lowerRoman"/>
      <w:lvlText w:val="%6."/>
      <w:lvlJc w:val="right"/>
      <w:pPr>
        <w:ind w:left="4320" w:hanging="180"/>
      </w:pPr>
    </w:lvl>
    <w:lvl w:ilvl="6" w:tplc="3B3AB278">
      <w:start w:val="1"/>
      <w:numFmt w:val="decimal"/>
      <w:lvlText w:val="%7."/>
      <w:lvlJc w:val="left"/>
      <w:pPr>
        <w:ind w:left="5040" w:hanging="360"/>
      </w:pPr>
    </w:lvl>
    <w:lvl w:ilvl="7" w:tplc="1C9E3EF6">
      <w:start w:val="1"/>
      <w:numFmt w:val="lowerLetter"/>
      <w:lvlText w:val="%8."/>
      <w:lvlJc w:val="left"/>
      <w:pPr>
        <w:ind w:left="5760" w:hanging="360"/>
      </w:pPr>
    </w:lvl>
    <w:lvl w:ilvl="8" w:tplc="E806DB1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F32B9A"/>
    <w:multiLevelType w:val="hybridMultilevel"/>
    <w:tmpl w:val="CD523D1C"/>
    <w:lvl w:ilvl="0" w:tplc="D5D6F9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32F9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3581A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90E054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B9E0E1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03C11B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B1087A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56E9A4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298190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0CC3475E"/>
    <w:multiLevelType w:val="hybridMultilevel"/>
    <w:tmpl w:val="4D50803A"/>
    <w:lvl w:ilvl="0" w:tplc="9766B5B2">
      <w:start w:val="7"/>
      <w:numFmt w:val="decimal"/>
      <w:lvlText w:val="%1."/>
      <w:lvlJc w:val="left"/>
      <w:pPr>
        <w:ind w:left="720" w:hanging="360"/>
      </w:pPr>
    </w:lvl>
    <w:lvl w:ilvl="1" w:tplc="15A6EC3E">
      <w:start w:val="1"/>
      <w:numFmt w:val="lowerLetter"/>
      <w:lvlText w:val="%2."/>
      <w:lvlJc w:val="left"/>
      <w:pPr>
        <w:ind w:left="1440" w:hanging="360"/>
      </w:pPr>
    </w:lvl>
    <w:lvl w:ilvl="2" w:tplc="C9D0D27A">
      <w:start w:val="1"/>
      <w:numFmt w:val="lowerRoman"/>
      <w:lvlText w:val="%3."/>
      <w:lvlJc w:val="right"/>
      <w:pPr>
        <w:ind w:left="2160" w:hanging="180"/>
      </w:pPr>
    </w:lvl>
    <w:lvl w:ilvl="3" w:tplc="152CA104">
      <w:start w:val="1"/>
      <w:numFmt w:val="decimal"/>
      <w:lvlText w:val="%4."/>
      <w:lvlJc w:val="left"/>
      <w:pPr>
        <w:ind w:left="2880" w:hanging="360"/>
      </w:pPr>
    </w:lvl>
    <w:lvl w:ilvl="4" w:tplc="BAC2514E">
      <w:start w:val="1"/>
      <w:numFmt w:val="lowerLetter"/>
      <w:lvlText w:val="%5."/>
      <w:lvlJc w:val="left"/>
      <w:pPr>
        <w:ind w:left="3600" w:hanging="360"/>
      </w:pPr>
    </w:lvl>
    <w:lvl w:ilvl="5" w:tplc="9A8EC12A">
      <w:start w:val="1"/>
      <w:numFmt w:val="lowerRoman"/>
      <w:lvlText w:val="%6."/>
      <w:lvlJc w:val="right"/>
      <w:pPr>
        <w:ind w:left="4320" w:hanging="180"/>
      </w:pPr>
    </w:lvl>
    <w:lvl w:ilvl="6" w:tplc="1E70375E">
      <w:start w:val="1"/>
      <w:numFmt w:val="decimal"/>
      <w:lvlText w:val="%7."/>
      <w:lvlJc w:val="left"/>
      <w:pPr>
        <w:ind w:left="5040" w:hanging="360"/>
      </w:pPr>
    </w:lvl>
    <w:lvl w:ilvl="7" w:tplc="A0766B6A">
      <w:start w:val="1"/>
      <w:numFmt w:val="lowerLetter"/>
      <w:lvlText w:val="%8."/>
      <w:lvlJc w:val="left"/>
      <w:pPr>
        <w:ind w:left="5760" w:hanging="360"/>
      </w:pPr>
    </w:lvl>
    <w:lvl w:ilvl="8" w:tplc="5AC813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E67E44"/>
    <w:multiLevelType w:val="hybridMultilevel"/>
    <w:tmpl w:val="93049D48"/>
    <w:lvl w:ilvl="0" w:tplc="7FD6D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20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04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67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83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C5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E8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A4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ED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EE4976"/>
    <w:multiLevelType w:val="hybridMultilevel"/>
    <w:tmpl w:val="F2820ADE"/>
    <w:lvl w:ilvl="0" w:tplc="0E0432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E5179BC"/>
    <w:multiLevelType w:val="hybridMultilevel"/>
    <w:tmpl w:val="E58CC188"/>
    <w:lvl w:ilvl="0" w:tplc="7E3E921E">
      <w:start w:val="1"/>
      <w:numFmt w:val="bullet"/>
      <w:lvlText w:val="•"/>
      <w:lvlJc w:val="left"/>
    </w:lvl>
    <w:lvl w:ilvl="1" w:tplc="33F6D8E8">
      <w:numFmt w:val="decimal"/>
      <w:lvlText w:val=""/>
      <w:lvlJc w:val="left"/>
    </w:lvl>
    <w:lvl w:ilvl="2" w:tplc="EBC46F40">
      <w:numFmt w:val="decimal"/>
      <w:lvlText w:val=""/>
      <w:lvlJc w:val="left"/>
    </w:lvl>
    <w:lvl w:ilvl="3" w:tplc="7186BB6A">
      <w:numFmt w:val="decimal"/>
      <w:lvlText w:val=""/>
      <w:lvlJc w:val="left"/>
    </w:lvl>
    <w:lvl w:ilvl="4" w:tplc="69D0F2DC">
      <w:numFmt w:val="decimal"/>
      <w:lvlText w:val=""/>
      <w:lvlJc w:val="left"/>
    </w:lvl>
    <w:lvl w:ilvl="5" w:tplc="719CD6AA">
      <w:numFmt w:val="decimal"/>
      <w:lvlText w:val=""/>
      <w:lvlJc w:val="left"/>
    </w:lvl>
    <w:lvl w:ilvl="6" w:tplc="B90A2732">
      <w:numFmt w:val="decimal"/>
      <w:lvlText w:val=""/>
      <w:lvlJc w:val="left"/>
    </w:lvl>
    <w:lvl w:ilvl="7" w:tplc="0F3E1E44">
      <w:numFmt w:val="decimal"/>
      <w:lvlText w:val=""/>
      <w:lvlJc w:val="left"/>
    </w:lvl>
    <w:lvl w:ilvl="8" w:tplc="6EAAD552">
      <w:numFmt w:val="decimal"/>
      <w:lvlText w:val=""/>
      <w:lvlJc w:val="left"/>
    </w:lvl>
  </w:abstractNum>
  <w:abstractNum w:abstractNumId="25" w15:restartNumberingAfterBreak="0">
    <w:nsid w:val="0E7F4556"/>
    <w:multiLevelType w:val="hybridMultilevel"/>
    <w:tmpl w:val="67383FA2"/>
    <w:lvl w:ilvl="0" w:tplc="846CA28A">
      <w:start w:val="5"/>
      <w:numFmt w:val="decimal"/>
      <w:lvlText w:val="%1."/>
      <w:lvlJc w:val="left"/>
      <w:pPr>
        <w:ind w:left="720" w:hanging="360"/>
      </w:pPr>
    </w:lvl>
    <w:lvl w:ilvl="1" w:tplc="32D69B2A">
      <w:start w:val="1"/>
      <w:numFmt w:val="lowerLetter"/>
      <w:lvlText w:val="%2."/>
      <w:lvlJc w:val="left"/>
      <w:pPr>
        <w:ind w:left="1440" w:hanging="360"/>
      </w:pPr>
    </w:lvl>
    <w:lvl w:ilvl="2" w:tplc="3FD68632">
      <w:start w:val="1"/>
      <w:numFmt w:val="lowerRoman"/>
      <w:lvlText w:val="%3."/>
      <w:lvlJc w:val="right"/>
      <w:pPr>
        <w:ind w:left="2160" w:hanging="180"/>
      </w:pPr>
    </w:lvl>
    <w:lvl w:ilvl="3" w:tplc="C8585172">
      <w:start w:val="1"/>
      <w:numFmt w:val="decimal"/>
      <w:lvlText w:val="%4."/>
      <w:lvlJc w:val="left"/>
      <w:pPr>
        <w:ind w:left="2880" w:hanging="360"/>
      </w:pPr>
    </w:lvl>
    <w:lvl w:ilvl="4" w:tplc="04A6A0C6">
      <w:start w:val="1"/>
      <w:numFmt w:val="lowerLetter"/>
      <w:lvlText w:val="%5."/>
      <w:lvlJc w:val="left"/>
      <w:pPr>
        <w:ind w:left="3600" w:hanging="360"/>
      </w:pPr>
    </w:lvl>
    <w:lvl w:ilvl="5" w:tplc="3E467B5A">
      <w:start w:val="1"/>
      <w:numFmt w:val="lowerRoman"/>
      <w:lvlText w:val="%6."/>
      <w:lvlJc w:val="right"/>
      <w:pPr>
        <w:ind w:left="4320" w:hanging="180"/>
      </w:pPr>
    </w:lvl>
    <w:lvl w:ilvl="6" w:tplc="C7384AC4">
      <w:start w:val="1"/>
      <w:numFmt w:val="decimal"/>
      <w:lvlText w:val="%7."/>
      <w:lvlJc w:val="left"/>
      <w:pPr>
        <w:ind w:left="5040" w:hanging="360"/>
      </w:pPr>
    </w:lvl>
    <w:lvl w:ilvl="7" w:tplc="A45C0028">
      <w:start w:val="1"/>
      <w:numFmt w:val="lowerLetter"/>
      <w:lvlText w:val="%8."/>
      <w:lvlJc w:val="left"/>
      <w:pPr>
        <w:ind w:left="5760" w:hanging="360"/>
      </w:pPr>
    </w:lvl>
    <w:lvl w:ilvl="8" w:tplc="4634CF1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A16BE4"/>
    <w:multiLevelType w:val="hybridMultilevel"/>
    <w:tmpl w:val="A9F82F60"/>
    <w:lvl w:ilvl="0" w:tplc="238622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06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63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A03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4D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67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EC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4A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83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01811F0"/>
    <w:multiLevelType w:val="hybridMultilevel"/>
    <w:tmpl w:val="B3E6FF86"/>
    <w:lvl w:ilvl="0" w:tplc="83327494">
      <w:start w:val="3"/>
      <w:numFmt w:val="decimal"/>
      <w:lvlText w:val="%1."/>
      <w:lvlJc w:val="left"/>
      <w:pPr>
        <w:ind w:left="720" w:hanging="360"/>
      </w:pPr>
    </w:lvl>
    <w:lvl w:ilvl="1" w:tplc="DFFA282C">
      <w:start w:val="1"/>
      <w:numFmt w:val="lowerLetter"/>
      <w:lvlText w:val="%2."/>
      <w:lvlJc w:val="left"/>
      <w:pPr>
        <w:ind w:left="1440" w:hanging="360"/>
      </w:pPr>
    </w:lvl>
    <w:lvl w:ilvl="2" w:tplc="90327A18">
      <w:start w:val="1"/>
      <w:numFmt w:val="lowerRoman"/>
      <w:lvlText w:val="%3."/>
      <w:lvlJc w:val="right"/>
      <w:pPr>
        <w:ind w:left="2160" w:hanging="180"/>
      </w:pPr>
    </w:lvl>
    <w:lvl w:ilvl="3" w:tplc="8168EA5E">
      <w:start w:val="1"/>
      <w:numFmt w:val="decimal"/>
      <w:lvlText w:val="%4."/>
      <w:lvlJc w:val="left"/>
      <w:pPr>
        <w:ind w:left="2880" w:hanging="360"/>
      </w:pPr>
    </w:lvl>
    <w:lvl w:ilvl="4" w:tplc="CD90965A">
      <w:start w:val="1"/>
      <w:numFmt w:val="lowerLetter"/>
      <w:lvlText w:val="%5."/>
      <w:lvlJc w:val="left"/>
      <w:pPr>
        <w:ind w:left="3600" w:hanging="360"/>
      </w:pPr>
    </w:lvl>
    <w:lvl w:ilvl="5" w:tplc="64CAF7E8">
      <w:start w:val="1"/>
      <w:numFmt w:val="lowerRoman"/>
      <w:lvlText w:val="%6."/>
      <w:lvlJc w:val="right"/>
      <w:pPr>
        <w:ind w:left="4320" w:hanging="180"/>
      </w:pPr>
    </w:lvl>
    <w:lvl w:ilvl="6" w:tplc="0836583A">
      <w:start w:val="1"/>
      <w:numFmt w:val="decimal"/>
      <w:lvlText w:val="%7."/>
      <w:lvlJc w:val="left"/>
      <w:pPr>
        <w:ind w:left="5040" w:hanging="360"/>
      </w:pPr>
    </w:lvl>
    <w:lvl w:ilvl="7" w:tplc="02723364">
      <w:start w:val="1"/>
      <w:numFmt w:val="lowerLetter"/>
      <w:lvlText w:val="%8."/>
      <w:lvlJc w:val="left"/>
      <w:pPr>
        <w:ind w:left="5760" w:hanging="360"/>
      </w:pPr>
    </w:lvl>
    <w:lvl w:ilvl="8" w:tplc="F9A25B5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AB3087"/>
    <w:multiLevelType w:val="hybridMultilevel"/>
    <w:tmpl w:val="B36CCF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35B392D"/>
    <w:multiLevelType w:val="hybridMultilevel"/>
    <w:tmpl w:val="8534C150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36C59B1"/>
    <w:multiLevelType w:val="hybridMultilevel"/>
    <w:tmpl w:val="56D231D4"/>
    <w:lvl w:ilvl="0" w:tplc="0E0432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146525A1"/>
    <w:multiLevelType w:val="hybridMultilevel"/>
    <w:tmpl w:val="8B3E6A4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774904"/>
    <w:multiLevelType w:val="hybridMultilevel"/>
    <w:tmpl w:val="C46275B0"/>
    <w:lvl w:ilvl="0" w:tplc="7332E842">
      <w:start w:val="1"/>
      <w:numFmt w:val="lowerLetter"/>
      <w:lvlText w:val="%1."/>
      <w:lvlJc w:val="left"/>
      <w:pPr>
        <w:ind w:left="720" w:hanging="360"/>
      </w:pPr>
    </w:lvl>
    <w:lvl w:ilvl="1" w:tplc="E41E1526">
      <w:start w:val="1"/>
      <w:numFmt w:val="lowerLetter"/>
      <w:lvlText w:val="%2."/>
      <w:lvlJc w:val="left"/>
      <w:pPr>
        <w:ind w:left="1440" w:hanging="360"/>
      </w:pPr>
    </w:lvl>
    <w:lvl w:ilvl="2" w:tplc="A71A2A92">
      <w:start w:val="1"/>
      <w:numFmt w:val="lowerRoman"/>
      <w:lvlText w:val="%3."/>
      <w:lvlJc w:val="right"/>
      <w:pPr>
        <w:ind w:left="2160" w:hanging="180"/>
      </w:pPr>
    </w:lvl>
    <w:lvl w:ilvl="3" w:tplc="9D7AE9CE">
      <w:start w:val="1"/>
      <w:numFmt w:val="decimal"/>
      <w:lvlText w:val="%4."/>
      <w:lvlJc w:val="left"/>
      <w:pPr>
        <w:ind w:left="2880" w:hanging="360"/>
      </w:pPr>
    </w:lvl>
    <w:lvl w:ilvl="4" w:tplc="22EE6DBA">
      <w:start w:val="1"/>
      <w:numFmt w:val="lowerLetter"/>
      <w:lvlText w:val="%5."/>
      <w:lvlJc w:val="left"/>
      <w:pPr>
        <w:ind w:left="3600" w:hanging="360"/>
      </w:pPr>
    </w:lvl>
    <w:lvl w:ilvl="5" w:tplc="ECE476AC">
      <w:start w:val="1"/>
      <w:numFmt w:val="lowerRoman"/>
      <w:lvlText w:val="%6."/>
      <w:lvlJc w:val="right"/>
      <w:pPr>
        <w:ind w:left="4320" w:hanging="180"/>
      </w:pPr>
    </w:lvl>
    <w:lvl w:ilvl="6" w:tplc="1F0A3742">
      <w:start w:val="1"/>
      <w:numFmt w:val="decimal"/>
      <w:lvlText w:val="%7."/>
      <w:lvlJc w:val="left"/>
      <w:pPr>
        <w:ind w:left="5040" w:hanging="360"/>
      </w:pPr>
    </w:lvl>
    <w:lvl w:ilvl="7" w:tplc="51545F5C">
      <w:start w:val="1"/>
      <w:numFmt w:val="lowerLetter"/>
      <w:lvlText w:val="%8."/>
      <w:lvlJc w:val="left"/>
      <w:pPr>
        <w:ind w:left="5760" w:hanging="360"/>
      </w:pPr>
    </w:lvl>
    <w:lvl w:ilvl="8" w:tplc="A0485C7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9C64C4"/>
    <w:multiLevelType w:val="hybridMultilevel"/>
    <w:tmpl w:val="E82A533C"/>
    <w:lvl w:ilvl="0" w:tplc="AF18D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04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A47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49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44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CC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A6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CC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E0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5290691"/>
    <w:multiLevelType w:val="hybridMultilevel"/>
    <w:tmpl w:val="1422A6E8"/>
    <w:lvl w:ilvl="0" w:tplc="91282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C89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1CC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FC4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8E6E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0A1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3214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183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A6A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7AC6717"/>
    <w:multiLevelType w:val="hybridMultilevel"/>
    <w:tmpl w:val="655290B2"/>
    <w:lvl w:ilvl="0" w:tplc="AAC83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662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EA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00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2A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105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E5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6B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E5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6F1B7B"/>
    <w:multiLevelType w:val="hybridMultilevel"/>
    <w:tmpl w:val="EEB41A90"/>
    <w:lvl w:ilvl="0" w:tplc="463CC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F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E6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E4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62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F0B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AB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6F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E22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837C78"/>
    <w:multiLevelType w:val="hybridMultilevel"/>
    <w:tmpl w:val="B8507ED0"/>
    <w:lvl w:ilvl="0" w:tplc="90C08C4E">
      <w:start w:val="1"/>
      <w:numFmt w:val="decimal"/>
      <w:lvlText w:val="%1."/>
      <w:lvlJc w:val="left"/>
      <w:pPr>
        <w:ind w:left="720" w:hanging="360"/>
      </w:pPr>
    </w:lvl>
    <w:lvl w:ilvl="1" w:tplc="0964B534">
      <w:start w:val="1"/>
      <w:numFmt w:val="lowerLetter"/>
      <w:lvlText w:val="%2."/>
      <w:lvlJc w:val="left"/>
      <w:pPr>
        <w:ind w:left="1440" w:hanging="360"/>
      </w:pPr>
    </w:lvl>
    <w:lvl w:ilvl="2" w:tplc="3D6812EC">
      <w:start w:val="1"/>
      <w:numFmt w:val="lowerRoman"/>
      <w:lvlText w:val="%3."/>
      <w:lvlJc w:val="right"/>
      <w:pPr>
        <w:ind w:left="2160" w:hanging="180"/>
      </w:pPr>
    </w:lvl>
    <w:lvl w:ilvl="3" w:tplc="6BA06848">
      <w:start w:val="1"/>
      <w:numFmt w:val="decimal"/>
      <w:lvlText w:val="%4."/>
      <w:lvlJc w:val="left"/>
      <w:pPr>
        <w:ind w:left="2880" w:hanging="360"/>
      </w:pPr>
    </w:lvl>
    <w:lvl w:ilvl="4" w:tplc="281623E8">
      <w:start w:val="1"/>
      <w:numFmt w:val="lowerLetter"/>
      <w:lvlText w:val="%5."/>
      <w:lvlJc w:val="left"/>
      <w:pPr>
        <w:ind w:left="3600" w:hanging="360"/>
      </w:pPr>
    </w:lvl>
    <w:lvl w:ilvl="5" w:tplc="05AA9636">
      <w:start w:val="1"/>
      <w:numFmt w:val="lowerRoman"/>
      <w:lvlText w:val="%6."/>
      <w:lvlJc w:val="right"/>
      <w:pPr>
        <w:ind w:left="4320" w:hanging="180"/>
      </w:pPr>
    </w:lvl>
    <w:lvl w:ilvl="6" w:tplc="16228956">
      <w:start w:val="1"/>
      <w:numFmt w:val="decimal"/>
      <w:lvlText w:val="%7."/>
      <w:lvlJc w:val="left"/>
      <w:pPr>
        <w:ind w:left="5040" w:hanging="360"/>
      </w:pPr>
    </w:lvl>
    <w:lvl w:ilvl="7" w:tplc="1FC2CB9E">
      <w:start w:val="1"/>
      <w:numFmt w:val="lowerLetter"/>
      <w:lvlText w:val="%8."/>
      <w:lvlJc w:val="left"/>
      <w:pPr>
        <w:ind w:left="5760" w:hanging="360"/>
      </w:pPr>
    </w:lvl>
    <w:lvl w:ilvl="8" w:tplc="E892B98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3A4C99"/>
    <w:multiLevelType w:val="hybridMultilevel"/>
    <w:tmpl w:val="DECA7DD4"/>
    <w:lvl w:ilvl="0" w:tplc="7B968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E85833"/>
    <w:multiLevelType w:val="hybridMultilevel"/>
    <w:tmpl w:val="CD8E4E5E"/>
    <w:lvl w:ilvl="0" w:tplc="BDFA9A7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1C1A42B2"/>
    <w:multiLevelType w:val="hybridMultilevel"/>
    <w:tmpl w:val="BA1AFE36"/>
    <w:lvl w:ilvl="0" w:tplc="F462D9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640360"/>
    <w:multiLevelType w:val="hybridMultilevel"/>
    <w:tmpl w:val="5D96BCF6"/>
    <w:lvl w:ilvl="0" w:tplc="F462D9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F7A38D6"/>
    <w:multiLevelType w:val="hybridMultilevel"/>
    <w:tmpl w:val="6AD60E86"/>
    <w:lvl w:ilvl="0" w:tplc="C2721CF2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0BE61C3"/>
    <w:multiLevelType w:val="hybridMultilevel"/>
    <w:tmpl w:val="9D7294EE"/>
    <w:lvl w:ilvl="0" w:tplc="C2721C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E13AD1"/>
    <w:multiLevelType w:val="hybridMultilevel"/>
    <w:tmpl w:val="FFFFFFFF"/>
    <w:lvl w:ilvl="0" w:tplc="61E629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9A7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60A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AF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60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8A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40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EE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6EB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877C63"/>
    <w:multiLevelType w:val="hybridMultilevel"/>
    <w:tmpl w:val="71B47C86"/>
    <w:lvl w:ilvl="0" w:tplc="EACC1ACC">
      <w:start w:val="1"/>
      <w:numFmt w:val="bullet"/>
      <w:lvlText w:val="•"/>
      <w:lvlJc w:val="left"/>
    </w:lvl>
    <w:lvl w:ilvl="1" w:tplc="49BAC0CE">
      <w:numFmt w:val="decimal"/>
      <w:lvlText w:val=""/>
      <w:lvlJc w:val="left"/>
    </w:lvl>
    <w:lvl w:ilvl="2" w:tplc="1C2664AA">
      <w:numFmt w:val="decimal"/>
      <w:lvlText w:val=""/>
      <w:lvlJc w:val="left"/>
    </w:lvl>
    <w:lvl w:ilvl="3" w:tplc="5828514C">
      <w:numFmt w:val="decimal"/>
      <w:lvlText w:val=""/>
      <w:lvlJc w:val="left"/>
    </w:lvl>
    <w:lvl w:ilvl="4" w:tplc="43F81826">
      <w:numFmt w:val="decimal"/>
      <w:lvlText w:val=""/>
      <w:lvlJc w:val="left"/>
    </w:lvl>
    <w:lvl w:ilvl="5" w:tplc="AB9AE58A">
      <w:numFmt w:val="decimal"/>
      <w:lvlText w:val=""/>
      <w:lvlJc w:val="left"/>
    </w:lvl>
    <w:lvl w:ilvl="6" w:tplc="61BE2812">
      <w:numFmt w:val="decimal"/>
      <w:lvlText w:val=""/>
      <w:lvlJc w:val="left"/>
    </w:lvl>
    <w:lvl w:ilvl="7" w:tplc="8AEA9F8E">
      <w:numFmt w:val="decimal"/>
      <w:lvlText w:val=""/>
      <w:lvlJc w:val="left"/>
    </w:lvl>
    <w:lvl w:ilvl="8" w:tplc="79843608">
      <w:numFmt w:val="decimal"/>
      <w:lvlText w:val=""/>
      <w:lvlJc w:val="left"/>
    </w:lvl>
  </w:abstractNum>
  <w:abstractNum w:abstractNumId="46" w15:restartNumberingAfterBreak="0">
    <w:nsid w:val="25347E77"/>
    <w:multiLevelType w:val="hybridMultilevel"/>
    <w:tmpl w:val="F8B617BE"/>
    <w:lvl w:ilvl="0" w:tplc="58B6D1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94A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28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C4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64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CA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62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AA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21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572DAE"/>
    <w:multiLevelType w:val="hybridMultilevel"/>
    <w:tmpl w:val="20F6001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5945273"/>
    <w:multiLevelType w:val="hybridMultilevel"/>
    <w:tmpl w:val="B330BFA8"/>
    <w:lvl w:ilvl="0" w:tplc="88FEDA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78FD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0D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C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42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3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66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42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7AA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88F2F52"/>
    <w:multiLevelType w:val="hybridMultilevel"/>
    <w:tmpl w:val="DD86E9B8"/>
    <w:lvl w:ilvl="0" w:tplc="CDEC4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0615DA"/>
    <w:multiLevelType w:val="hybridMultilevel"/>
    <w:tmpl w:val="EE9C9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A83E27"/>
    <w:multiLevelType w:val="hybridMultilevel"/>
    <w:tmpl w:val="2564D2C4"/>
    <w:lvl w:ilvl="0" w:tplc="F462D9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A855E05"/>
    <w:multiLevelType w:val="hybridMultilevel"/>
    <w:tmpl w:val="5414F380"/>
    <w:lvl w:ilvl="0" w:tplc="0E0432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B035ABA"/>
    <w:multiLevelType w:val="hybridMultilevel"/>
    <w:tmpl w:val="B956D194"/>
    <w:lvl w:ilvl="0" w:tplc="D0D864FA">
      <w:start w:val="1"/>
      <w:numFmt w:val="decimal"/>
      <w:lvlText w:val="%1."/>
      <w:lvlJc w:val="left"/>
      <w:pPr>
        <w:ind w:left="720" w:hanging="360"/>
      </w:pPr>
    </w:lvl>
    <w:lvl w:ilvl="1" w:tplc="57F82EEC">
      <w:start w:val="1"/>
      <w:numFmt w:val="lowerLetter"/>
      <w:lvlText w:val="%2."/>
      <w:lvlJc w:val="left"/>
      <w:pPr>
        <w:ind w:left="1440" w:hanging="360"/>
      </w:pPr>
    </w:lvl>
    <w:lvl w:ilvl="2" w:tplc="7C6C9A5E">
      <w:start w:val="1"/>
      <w:numFmt w:val="lowerRoman"/>
      <w:lvlText w:val="%3."/>
      <w:lvlJc w:val="right"/>
      <w:pPr>
        <w:ind w:left="2160" w:hanging="180"/>
      </w:pPr>
    </w:lvl>
    <w:lvl w:ilvl="3" w:tplc="81005126">
      <w:start w:val="1"/>
      <w:numFmt w:val="decimal"/>
      <w:lvlText w:val="%4."/>
      <w:lvlJc w:val="left"/>
      <w:pPr>
        <w:ind w:left="2880" w:hanging="360"/>
      </w:pPr>
    </w:lvl>
    <w:lvl w:ilvl="4" w:tplc="A67449DC">
      <w:start w:val="1"/>
      <w:numFmt w:val="lowerLetter"/>
      <w:lvlText w:val="%5."/>
      <w:lvlJc w:val="left"/>
      <w:pPr>
        <w:ind w:left="3600" w:hanging="360"/>
      </w:pPr>
    </w:lvl>
    <w:lvl w:ilvl="5" w:tplc="FA927FA8">
      <w:start w:val="1"/>
      <w:numFmt w:val="lowerRoman"/>
      <w:lvlText w:val="%6."/>
      <w:lvlJc w:val="right"/>
      <w:pPr>
        <w:ind w:left="4320" w:hanging="180"/>
      </w:pPr>
    </w:lvl>
    <w:lvl w:ilvl="6" w:tplc="C468514A">
      <w:start w:val="1"/>
      <w:numFmt w:val="decimal"/>
      <w:lvlText w:val="%7."/>
      <w:lvlJc w:val="left"/>
      <w:pPr>
        <w:ind w:left="5040" w:hanging="360"/>
      </w:pPr>
    </w:lvl>
    <w:lvl w:ilvl="7" w:tplc="FCF04804">
      <w:start w:val="1"/>
      <w:numFmt w:val="lowerLetter"/>
      <w:lvlText w:val="%8."/>
      <w:lvlJc w:val="left"/>
      <w:pPr>
        <w:ind w:left="5760" w:hanging="360"/>
      </w:pPr>
    </w:lvl>
    <w:lvl w:ilvl="8" w:tplc="141E0380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5F13D1"/>
    <w:multiLevelType w:val="hybridMultilevel"/>
    <w:tmpl w:val="F494873A"/>
    <w:lvl w:ilvl="0" w:tplc="1D303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2A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00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A6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EF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A4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E9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2A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4C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DC10D29"/>
    <w:multiLevelType w:val="hybridMultilevel"/>
    <w:tmpl w:val="327C1EA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3524FFA">
      <w:start w:val="2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F8006F4"/>
    <w:multiLevelType w:val="hybridMultilevel"/>
    <w:tmpl w:val="EE9C879E"/>
    <w:lvl w:ilvl="0" w:tplc="EAD808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A8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CC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E0E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2C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0E1C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6F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6FA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58A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1E841CB"/>
    <w:multiLevelType w:val="hybridMultilevel"/>
    <w:tmpl w:val="A42E24B4"/>
    <w:lvl w:ilvl="0" w:tplc="8BA0034C">
      <w:start w:val="1"/>
      <w:numFmt w:val="decimal"/>
      <w:lvlText w:val="%1."/>
      <w:lvlJc w:val="left"/>
      <w:pPr>
        <w:ind w:left="720" w:hanging="360"/>
      </w:pPr>
    </w:lvl>
    <w:lvl w:ilvl="1" w:tplc="B8E82824">
      <w:start w:val="1"/>
      <w:numFmt w:val="lowerLetter"/>
      <w:lvlText w:val="%2."/>
      <w:lvlJc w:val="left"/>
      <w:pPr>
        <w:ind w:left="1440" w:hanging="360"/>
      </w:pPr>
    </w:lvl>
    <w:lvl w:ilvl="2" w:tplc="3F26FCFC">
      <w:start w:val="1"/>
      <w:numFmt w:val="lowerRoman"/>
      <w:lvlText w:val="%3."/>
      <w:lvlJc w:val="right"/>
      <w:pPr>
        <w:ind w:left="2160" w:hanging="180"/>
      </w:pPr>
    </w:lvl>
    <w:lvl w:ilvl="3" w:tplc="E938C526">
      <w:start w:val="1"/>
      <w:numFmt w:val="decimal"/>
      <w:lvlText w:val="%4."/>
      <w:lvlJc w:val="left"/>
      <w:pPr>
        <w:ind w:left="2880" w:hanging="360"/>
      </w:pPr>
    </w:lvl>
    <w:lvl w:ilvl="4" w:tplc="E5DEF6C8">
      <w:start w:val="1"/>
      <w:numFmt w:val="lowerLetter"/>
      <w:lvlText w:val="%5."/>
      <w:lvlJc w:val="left"/>
      <w:pPr>
        <w:ind w:left="3600" w:hanging="360"/>
      </w:pPr>
    </w:lvl>
    <w:lvl w:ilvl="5" w:tplc="FD647AFC">
      <w:start w:val="1"/>
      <w:numFmt w:val="lowerRoman"/>
      <w:lvlText w:val="%6."/>
      <w:lvlJc w:val="right"/>
      <w:pPr>
        <w:ind w:left="4320" w:hanging="180"/>
      </w:pPr>
    </w:lvl>
    <w:lvl w:ilvl="6" w:tplc="AE8A52FC">
      <w:start w:val="1"/>
      <w:numFmt w:val="decimal"/>
      <w:lvlText w:val="%7."/>
      <w:lvlJc w:val="left"/>
      <w:pPr>
        <w:ind w:left="5040" w:hanging="360"/>
      </w:pPr>
    </w:lvl>
    <w:lvl w:ilvl="7" w:tplc="1EBEE656">
      <w:start w:val="1"/>
      <w:numFmt w:val="lowerLetter"/>
      <w:lvlText w:val="%8."/>
      <w:lvlJc w:val="left"/>
      <w:pPr>
        <w:ind w:left="5760" w:hanging="360"/>
      </w:pPr>
    </w:lvl>
    <w:lvl w:ilvl="8" w:tplc="EEBAE4B6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6227FD"/>
    <w:multiLevelType w:val="hybridMultilevel"/>
    <w:tmpl w:val="96362A8C"/>
    <w:lvl w:ilvl="0" w:tplc="0E0432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E04327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339178FD"/>
    <w:multiLevelType w:val="hybridMultilevel"/>
    <w:tmpl w:val="B4FA9272"/>
    <w:lvl w:ilvl="0" w:tplc="BDD4166A">
      <w:start w:val="1"/>
      <w:numFmt w:val="decimal"/>
      <w:lvlText w:val="%1."/>
      <w:lvlJc w:val="left"/>
      <w:pPr>
        <w:ind w:left="720" w:hanging="360"/>
      </w:pPr>
    </w:lvl>
    <w:lvl w:ilvl="1" w:tplc="4A90C9C4">
      <w:start w:val="1"/>
      <w:numFmt w:val="lowerLetter"/>
      <w:lvlText w:val="%2."/>
      <w:lvlJc w:val="left"/>
      <w:pPr>
        <w:ind w:left="1440" w:hanging="360"/>
      </w:pPr>
    </w:lvl>
    <w:lvl w:ilvl="2" w:tplc="E3D87684">
      <w:start w:val="1"/>
      <w:numFmt w:val="lowerRoman"/>
      <w:lvlText w:val="%3."/>
      <w:lvlJc w:val="right"/>
      <w:pPr>
        <w:ind w:left="2160" w:hanging="180"/>
      </w:pPr>
    </w:lvl>
    <w:lvl w:ilvl="3" w:tplc="2BB2A21C">
      <w:start w:val="1"/>
      <w:numFmt w:val="decimal"/>
      <w:lvlText w:val="%4."/>
      <w:lvlJc w:val="left"/>
      <w:pPr>
        <w:ind w:left="2880" w:hanging="360"/>
      </w:pPr>
    </w:lvl>
    <w:lvl w:ilvl="4" w:tplc="A8FC7910">
      <w:start w:val="1"/>
      <w:numFmt w:val="lowerLetter"/>
      <w:lvlText w:val="%5."/>
      <w:lvlJc w:val="left"/>
      <w:pPr>
        <w:ind w:left="3600" w:hanging="360"/>
      </w:pPr>
    </w:lvl>
    <w:lvl w:ilvl="5" w:tplc="F20AFCE6">
      <w:start w:val="1"/>
      <w:numFmt w:val="lowerRoman"/>
      <w:lvlText w:val="%6."/>
      <w:lvlJc w:val="right"/>
      <w:pPr>
        <w:ind w:left="4320" w:hanging="180"/>
      </w:pPr>
    </w:lvl>
    <w:lvl w:ilvl="6" w:tplc="BB8C9888">
      <w:start w:val="1"/>
      <w:numFmt w:val="decimal"/>
      <w:lvlText w:val="%7."/>
      <w:lvlJc w:val="left"/>
      <w:pPr>
        <w:ind w:left="5040" w:hanging="360"/>
      </w:pPr>
    </w:lvl>
    <w:lvl w:ilvl="7" w:tplc="1C6E0BD8">
      <w:start w:val="1"/>
      <w:numFmt w:val="lowerLetter"/>
      <w:lvlText w:val="%8."/>
      <w:lvlJc w:val="left"/>
      <w:pPr>
        <w:ind w:left="5760" w:hanging="360"/>
      </w:pPr>
    </w:lvl>
    <w:lvl w:ilvl="8" w:tplc="98069BA0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927C8E"/>
    <w:multiLevelType w:val="hybridMultilevel"/>
    <w:tmpl w:val="46F240D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4AC5927"/>
    <w:multiLevelType w:val="hybridMultilevel"/>
    <w:tmpl w:val="0DC238D4"/>
    <w:lvl w:ilvl="0" w:tplc="E9B2E7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C9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806C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666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4B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3A7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1AD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62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A72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995527C"/>
    <w:multiLevelType w:val="hybridMultilevel"/>
    <w:tmpl w:val="26E6CA30"/>
    <w:lvl w:ilvl="0" w:tplc="55062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EC04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145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0AB4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145F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803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AE11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54B6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98C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ACF4EBD"/>
    <w:multiLevelType w:val="hybridMultilevel"/>
    <w:tmpl w:val="DAA0A9BE"/>
    <w:lvl w:ilvl="0" w:tplc="6CA677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AA5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C4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49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40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A3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E3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760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BC12800"/>
    <w:multiLevelType w:val="hybridMultilevel"/>
    <w:tmpl w:val="89E0FCDA"/>
    <w:lvl w:ilvl="0" w:tplc="33524FFA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3C1953BF"/>
    <w:multiLevelType w:val="hybridMultilevel"/>
    <w:tmpl w:val="08B8F1B6"/>
    <w:lvl w:ilvl="0" w:tplc="867842F8">
      <w:start w:val="1"/>
      <w:numFmt w:val="decimal"/>
      <w:lvlText w:val="%1."/>
      <w:lvlJc w:val="left"/>
      <w:pPr>
        <w:ind w:left="720" w:hanging="360"/>
      </w:pPr>
    </w:lvl>
    <w:lvl w:ilvl="1" w:tplc="9B44233E">
      <w:start w:val="1"/>
      <w:numFmt w:val="lowerLetter"/>
      <w:lvlText w:val="%2."/>
      <w:lvlJc w:val="left"/>
      <w:pPr>
        <w:ind w:left="1440" w:hanging="360"/>
      </w:pPr>
    </w:lvl>
    <w:lvl w:ilvl="2" w:tplc="5AFC114C">
      <w:start w:val="1"/>
      <w:numFmt w:val="lowerRoman"/>
      <w:lvlText w:val="%3."/>
      <w:lvlJc w:val="right"/>
      <w:pPr>
        <w:ind w:left="2160" w:hanging="180"/>
      </w:pPr>
    </w:lvl>
    <w:lvl w:ilvl="3" w:tplc="E14810E2">
      <w:start w:val="1"/>
      <w:numFmt w:val="decimal"/>
      <w:lvlText w:val="%4."/>
      <w:lvlJc w:val="left"/>
      <w:pPr>
        <w:ind w:left="2880" w:hanging="360"/>
      </w:pPr>
    </w:lvl>
    <w:lvl w:ilvl="4" w:tplc="F71CB3CC">
      <w:start w:val="1"/>
      <w:numFmt w:val="lowerLetter"/>
      <w:lvlText w:val="%5."/>
      <w:lvlJc w:val="left"/>
      <w:pPr>
        <w:ind w:left="3600" w:hanging="360"/>
      </w:pPr>
    </w:lvl>
    <w:lvl w:ilvl="5" w:tplc="0526BF96">
      <w:start w:val="1"/>
      <w:numFmt w:val="lowerRoman"/>
      <w:lvlText w:val="%6."/>
      <w:lvlJc w:val="right"/>
      <w:pPr>
        <w:ind w:left="4320" w:hanging="180"/>
      </w:pPr>
    </w:lvl>
    <w:lvl w:ilvl="6" w:tplc="6EF4DFC6">
      <w:start w:val="1"/>
      <w:numFmt w:val="decimal"/>
      <w:lvlText w:val="%7."/>
      <w:lvlJc w:val="left"/>
      <w:pPr>
        <w:ind w:left="5040" w:hanging="360"/>
      </w:pPr>
    </w:lvl>
    <w:lvl w:ilvl="7" w:tplc="2830283E">
      <w:start w:val="1"/>
      <w:numFmt w:val="lowerLetter"/>
      <w:lvlText w:val="%8."/>
      <w:lvlJc w:val="left"/>
      <w:pPr>
        <w:ind w:left="5760" w:hanging="360"/>
      </w:pPr>
    </w:lvl>
    <w:lvl w:ilvl="8" w:tplc="20301F3A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F51B7A"/>
    <w:multiLevelType w:val="hybridMultilevel"/>
    <w:tmpl w:val="995281BE"/>
    <w:lvl w:ilvl="0" w:tplc="B9707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C3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62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E0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AA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0C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CC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4B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60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F7E1293"/>
    <w:multiLevelType w:val="hybridMultilevel"/>
    <w:tmpl w:val="507E5F6E"/>
    <w:lvl w:ilvl="0" w:tplc="21E47F9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403914DE"/>
    <w:multiLevelType w:val="hybridMultilevel"/>
    <w:tmpl w:val="72B2B708"/>
    <w:lvl w:ilvl="0" w:tplc="61266300">
      <w:start w:val="2"/>
      <w:numFmt w:val="decimal"/>
      <w:lvlText w:val="%1."/>
      <w:lvlJc w:val="left"/>
      <w:pPr>
        <w:ind w:left="720" w:hanging="360"/>
      </w:pPr>
    </w:lvl>
    <w:lvl w:ilvl="1" w:tplc="6E285F76">
      <w:start w:val="1"/>
      <w:numFmt w:val="lowerLetter"/>
      <w:lvlText w:val="%2."/>
      <w:lvlJc w:val="left"/>
      <w:pPr>
        <w:ind w:left="1440" w:hanging="360"/>
      </w:pPr>
    </w:lvl>
    <w:lvl w:ilvl="2" w:tplc="89726AFE">
      <w:start w:val="1"/>
      <w:numFmt w:val="lowerRoman"/>
      <w:lvlText w:val="%3."/>
      <w:lvlJc w:val="right"/>
      <w:pPr>
        <w:ind w:left="2160" w:hanging="180"/>
      </w:pPr>
    </w:lvl>
    <w:lvl w:ilvl="3" w:tplc="06B6E096">
      <w:start w:val="1"/>
      <w:numFmt w:val="decimal"/>
      <w:lvlText w:val="%4."/>
      <w:lvlJc w:val="left"/>
      <w:pPr>
        <w:ind w:left="2880" w:hanging="360"/>
      </w:pPr>
    </w:lvl>
    <w:lvl w:ilvl="4" w:tplc="875C4346">
      <w:start w:val="1"/>
      <w:numFmt w:val="lowerLetter"/>
      <w:lvlText w:val="%5."/>
      <w:lvlJc w:val="left"/>
      <w:pPr>
        <w:ind w:left="3600" w:hanging="360"/>
      </w:pPr>
    </w:lvl>
    <w:lvl w:ilvl="5" w:tplc="27C2B2E4">
      <w:start w:val="1"/>
      <w:numFmt w:val="lowerRoman"/>
      <w:lvlText w:val="%6."/>
      <w:lvlJc w:val="right"/>
      <w:pPr>
        <w:ind w:left="4320" w:hanging="180"/>
      </w:pPr>
    </w:lvl>
    <w:lvl w:ilvl="6" w:tplc="73A62D46">
      <w:start w:val="1"/>
      <w:numFmt w:val="decimal"/>
      <w:lvlText w:val="%7."/>
      <w:lvlJc w:val="left"/>
      <w:pPr>
        <w:ind w:left="5040" w:hanging="360"/>
      </w:pPr>
    </w:lvl>
    <w:lvl w:ilvl="7" w:tplc="2F0C611E">
      <w:start w:val="1"/>
      <w:numFmt w:val="lowerLetter"/>
      <w:lvlText w:val="%8."/>
      <w:lvlJc w:val="left"/>
      <w:pPr>
        <w:ind w:left="5760" w:hanging="360"/>
      </w:pPr>
    </w:lvl>
    <w:lvl w:ilvl="8" w:tplc="45820AE0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EC53E2"/>
    <w:multiLevelType w:val="hybridMultilevel"/>
    <w:tmpl w:val="036823F6"/>
    <w:lvl w:ilvl="0" w:tplc="C682E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E3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A1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427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43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2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A8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46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E6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1370CA5"/>
    <w:multiLevelType w:val="hybridMultilevel"/>
    <w:tmpl w:val="9DCAF9C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 w15:restartNumberingAfterBreak="0">
    <w:nsid w:val="42266717"/>
    <w:multiLevelType w:val="hybridMultilevel"/>
    <w:tmpl w:val="3722826A"/>
    <w:lvl w:ilvl="0" w:tplc="BDD2BE82">
      <w:start w:val="1"/>
      <w:numFmt w:val="decimal"/>
      <w:lvlText w:val="%1."/>
      <w:lvlJc w:val="left"/>
      <w:pPr>
        <w:ind w:left="720" w:hanging="360"/>
      </w:pPr>
    </w:lvl>
    <w:lvl w:ilvl="1" w:tplc="00EE13F6">
      <w:start w:val="1"/>
      <w:numFmt w:val="decimal"/>
      <w:lvlText w:val="%2."/>
      <w:lvlJc w:val="left"/>
      <w:pPr>
        <w:ind w:left="1440" w:hanging="360"/>
      </w:pPr>
    </w:lvl>
    <w:lvl w:ilvl="2" w:tplc="02806A16">
      <w:start w:val="1"/>
      <w:numFmt w:val="lowerRoman"/>
      <w:lvlText w:val="%3."/>
      <w:lvlJc w:val="right"/>
      <w:pPr>
        <w:ind w:left="2160" w:hanging="180"/>
      </w:pPr>
    </w:lvl>
    <w:lvl w:ilvl="3" w:tplc="34ECBBBC">
      <w:start w:val="1"/>
      <w:numFmt w:val="decimal"/>
      <w:lvlText w:val="%4."/>
      <w:lvlJc w:val="left"/>
      <w:pPr>
        <w:ind w:left="2880" w:hanging="360"/>
      </w:pPr>
    </w:lvl>
    <w:lvl w:ilvl="4" w:tplc="C2548F46">
      <w:start w:val="1"/>
      <w:numFmt w:val="lowerLetter"/>
      <w:lvlText w:val="%5."/>
      <w:lvlJc w:val="left"/>
      <w:pPr>
        <w:ind w:left="3600" w:hanging="360"/>
      </w:pPr>
    </w:lvl>
    <w:lvl w:ilvl="5" w:tplc="E70C6C6C">
      <w:start w:val="1"/>
      <w:numFmt w:val="lowerRoman"/>
      <w:lvlText w:val="%6."/>
      <w:lvlJc w:val="right"/>
      <w:pPr>
        <w:ind w:left="4320" w:hanging="180"/>
      </w:pPr>
    </w:lvl>
    <w:lvl w:ilvl="6" w:tplc="09DC7B9C">
      <w:start w:val="1"/>
      <w:numFmt w:val="decimal"/>
      <w:lvlText w:val="%7."/>
      <w:lvlJc w:val="left"/>
      <w:pPr>
        <w:ind w:left="5040" w:hanging="360"/>
      </w:pPr>
    </w:lvl>
    <w:lvl w:ilvl="7" w:tplc="8550F298">
      <w:start w:val="1"/>
      <w:numFmt w:val="lowerLetter"/>
      <w:lvlText w:val="%8."/>
      <w:lvlJc w:val="left"/>
      <w:pPr>
        <w:ind w:left="5760" w:hanging="360"/>
      </w:pPr>
    </w:lvl>
    <w:lvl w:ilvl="8" w:tplc="75E8E1E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990C6E"/>
    <w:multiLevelType w:val="hybridMultilevel"/>
    <w:tmpl w:val="E0744DD4"/>
    <w:lvl w:ilvl="0" w:tplc="FFFFFFFF">
      <w:start w:val="1"/>
      <w:numFmt w:val="decimal"/>
      <w:lvlText w:val="%1."/>
      <w:lvlJc w:val="left"/>
      <w:pPr>
        <w:ind w:left="645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3" w15:restartNumberingAfterBreak="0">
    <w:nsid w:val="439B4C15"/>
    <w:multiLevelType w:val="hybridMultilevel"/>
    <w:tmpl w:val="05FCEDA2"/>
    <w:lvl w:ilvl="0" w:tplc="0226C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588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1C0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2466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347E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E4D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D29F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8AC1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C66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6F972A3"/>
    <w:multiLevelType w:val="hybridMultilevel"/>
    <w:tmpl w:val="47EA32A8"/>
    <w:lvl w:ilvl="0" w:tplc="BDFA9A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8077E09"/>
    <w:multiLevelType w:val="hybridMultilevel"/>
    <w:tmpl w:val="DADCB650"/>
    <w:lvl w:ilvl="0" w:tplc="94400354">
      <w:start w:val="6"/>
      <w:numFmt w:val="decimal"/>
      <w:lvlText w:val="%1."/>
      <w:lvlJc w:val="left"/>
      <w:pPr>
        <w:ind w:left="720" w:hanging="360"/>
      </w:pPr>
    </w:lvl>
    <w:lvl w:ilvl="1" w:tplc="04627C9C">
      <w:start w:val="1"/>
      <w:numFmt w:val="lowerLetter"/>
      <w:lvlText w:val="%2."/>
      <w:lvlJc w:val="left"/>
      <w:pPr>
        <w:ind w:left="1440" w:hanging="360"/>
      </w:pPr>
    </w:lvl>
    <w:lvl w:ilvl="2" w:tplc="02EA3458">
      <w:start w:val="1"/>
      <w:numFmt w:val="lowerRoman"/>
      <w:lvlText w:val="%3."/>
      <w:lvlJc w:val="right"/>
      <w:pPr>
        <w:ind w:left="2160" w:hanging="180"/>
      </w:pPr>
    </w:lvl>
    <w:lvl w:ilvl="3" w:tplc="87FE82AA">
      <w:start w:val="1"/>
      <w:numFmt w:val="decimal"/>
      <w:lvlText w:val="%4."/>
      <w:lvlJc w:val="left"/>
      <w:pPr>
        <w:ind w:left="2880" w:hanging="360"/>
      </w:pPr>
    </w:lvl>
    <w:lvl w:ilvl="4" w:tplc="57F48000">
      <w:start w:val="1"/>
      <w:numFmt w:val="lowerLetter"/>
      <w:lvlText w:val="%5."/>
      <w:lvlJc w:val="left"/>
      <w:pPr>
        <w:ind w:left="3600" w:hanging="360"/>
      </w:pPr>
    </w:lvl>
    <w:lvl w:ilvl="5" w:tplc="E2AEC95A">
      <w:start w:val="1"/>
      <w:numFmt w:val="lowerRoman"/>
      <w:lvlText w:val="%6."/>
      <w:lvlJc w:val="right"/>
      <w:pPr>
        <w:ind w:left="4320" w:hanging="180"/>
      </w:pPr>
    </w:lvl>
    <w:lvl w:ilvl="6" w:tplc="FDD8CF14">
      <w:start w:val="1"/>
      <w:numFmt w:val="decimal"/>
      <w:lvlText w:val="%7."/>
      <w:lvlJc w:val="left"/>
      <w:pPr>
        <w:ind w:left="5040" w:hanging="360"/>
      </w:pPr>
    </w:lvl>
    <w:lvl w:ilvl="7" w:tplc="C8A87F2C">
      <w:start w:val="1"/>
      <w:numFmt w:val="lowerLetter"/>
      <w:lvlText w:val="%8."/>
      <w:lvlJc w:val="left"/>
      <w:pPr>
        <w:ind w:left="5760" w:hanging="360"/>
      </w:pPr>
    </w:lvl>
    <w:lvl w:ilvl="8" w:tplc="1FE61532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32361"/>
    <w:multiLevelType w:val="hybridMultilevel"/>
    <w:tmpl w:val="F664E9CC"/>
    <w:lvl w:ilvl="0" w:tplc="C7B29B44">
      <w:start w:val="1"/>
      <w:numFmt w:val="bullet"/>
      <w:lvlText w:val="•"/>
      <w:lvlJc w:val="left"/>
    </w:lvl>
    <w:lvl w:ilvl="1" w:tplc="28B28F6E">
      <w:numFmt w:val="decimal"/>
      <w:lvlText w:val=""/>
      <w:lvlJc w:val="left"/>
    </w:lvl>
    <w:lvl w:ilvl="2" w:tplc="EC16BE22">
      <w:numFmt w:val="decimal"/>
      <w:lvlText w:val=""/>
      <w:lvlJc w:val="left"/>
    </w:lvl>
    <w:lvl w:ilvl="3" w:tplc="A79ED3EE">
      <w:numFmt w:val="decimal"/>
      <w:lvlText w:val=""/>
      <w:lvlJc w:val="left"/>
    </w:lvl>
    <w:lvl w:ilvl="4" w:tplc="C74C2882">
      <w:numFmt w:val="decimal"/>
      <w:lvlText w:val=""/>
      <w:lvlJc w:val="left"/>
    </w:lvl>
    <w:lvl w:ilvl="5" w:tplc="4636E2E4">
      <w:numFmt w:val="decimal"/>
      <w:lvlText w:val=""/>
      <w:lvlJc w:val="left"/>
    </w:lvl>
    <w:lvl w:ilvl="6" w:tplc="CCA6B958">
      <w:numFmt w:val="decimal"/>
      <w:lvlText w:val=""/>
      <w:lvlJc w:val="left"/>
    </w:lvl>
    <w:lvl w:ilvl="7" w:tplc="E1620D56">
      <w:numFmt w:val="decimal"/>
      <w:lvlText w:val=""/>
      <w:lvlJc w:val="left"/>
    </w:lvl>
    <w:lvl w:ilvl="8" w:tplc="02C49566">
      <w:numFmt w:val="decimal"/>
      <w:lvlText w:val=""/>
      <w:lvlJc w:val="left"/>
    </w:lvl>
  </w:abstractNum>
  <w:abstractNum w:abstractNumId="77" w15:restartNumberingAfterBreak="0">
    <w:nsid w:val="485E75D0"/>
    <w:multiLevelType w:val="hybridMultilevel"/>
    <w:tmpl w:val="04D482CA"/>
    <w:lvl w:ilvl="0" w:tplc="0BF64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F763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963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CE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0C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8F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E6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83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88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AC2C93"/>
    <w:multiLevelType w:val="hybridMultilevel"/>
    <w:tmpl w:val="9D402E0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DD12B2"/>
    <w:multiLevelType w:val="hybridMultilevel"/>
    <w:tmpl w:val="AFA628D6"/>
    <w:lvl w:ilvl="0" w:tplc="0E0432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498F48C4"/>
    <w:multiLevelType w:val="hybridMultilevel"/>
    <w:tmpl w:val="FFFFFFFF"/>
    <w:lvl w:ilvl="0" w:tplc="B60A4B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709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27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82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A9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A1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EF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66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A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99E6FF9"/>
    <w:multiLevelType w:val="hybridMultilevel"/>
    <w:tmpl w:val="CFD256A6"/>
    <w:lvl w:ilvl="0" w:tplc="BE182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A47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A82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024D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B4A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ED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4498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3EA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862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B30414D"/>
    <w:multiLevelType w:val="hybridMultilevel"/>
    <w:tmpl w:val="B180ED58"/>
    <w:lvl w:ilvl="0" w:tplc="F6361E86">
      <w:start w:val="3"/>
      <w:numFmt w:val="decimal"/>
      <w:lvlText w:val="%1."/>
      <w:lvlJc w:val="left"/>
      <w:pPr>
        <w:ind w:left="720" w:hanging="360"/>
      </w:pPr>
    </w:lvl>
    <w:lvl w:ilvl="1" w:tplc="5558A9FC">
      <w:start w:val="1"/>
      <w:numFmt w:val="lowerLetter"/>
      <w:lvlText w:val="%2."/>
      <w:lvlJc w:val="left"/>
      <w:pPr>
        <w:ind w:left="1440" w:hanging="360"/>
      </w:pPr>
    </w:lvl>
    <w:lvl w:ilvl="2" w:tplc="BCFA3576">
      <w:start w:val="1"/>
      <w:numFmt w:val="lowerRoman"/>
      <w:lvlText w:val="%3."/>
      <w:lvlJc w:val="right"/>
      <w:pPr>
        <w:ind w:left="2160" w:hanging="180"/>
      </w:pPr>
    </w:lvl>
    <w:lvl w:ilvl="3" w:tplc="65E81004">
      <w:start w:val="1"/>
      <w:numFmt w:val="decimal"/>
      <w:lvlText w:val="%4."/>
      <w:lvlJc w:val="left"/>
      <w:pPr>
        <w:ind w:left="2880" w:hanging="360"/>
      </w:pPr>
    </w:lvl>
    <w:lvl w:ilvl="4" w:tplc="DD2EC7FC">
      <w:start w:val="1"/>
      <w:numFmt w:val="lowerLetter"/>
      <w:lvlText w:val="%5."/>
      <w:lvlJc w:val="left"/>
      <w:pPr>
        <w:ind w:left="3600" w:hanging="360"/>
      </w:pPr>
    </w:lvl>
    <w:lvl w:ilvl="5" w:tplc="B486E904">
      <w:start w:val="1"/>
      <w:numFmt w:val="lowerRoman"/>
      <w:lvlText w:val="%6."/>
      <w:lvlJc w:val="right"/>
      <w:pPr>
        <w:ind w:left="4320" w:hanging="180"/>
      </w:pPr>
    </w:lvl>
    <w:lvl w:ilvl="6" w:tplc="EB721D24">
      <w:start w:val="1"/>
      <w:numFmt w:val="decimal"/>
      <w:lvlText w:val="%7."/>
      <w:lvlJc w:val="left"/>
      <w:pPr>
        <w:ind w:left="5040" w:hanging="360"/>
      </w:pPr>
    </w:lvl>
    <w:lvl w:ilvl="7" w:tplc="77A2EC4E">
      <w:start w:val="1"/>
      <w:numFmt w:val="lowerLetter"/>
      <w:lvlText w:val="%8."/>
      <w:lvlJc w:val="left"/>
      <w:pPr>
        <w:ind w:left="5760" w:hanging="360"/>
      </w:pPr>
    </w:lvl>
    <w:lvl w:ilvl="8" w:tplc="1D6C2DC0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442114"/>
    <w:multiLevelType w:val="hybridMultilevel"/>
    <w:tmpl w:val="8BC46D68"/>
    <w:lvl w:ilvl="0" w:tplc="9FD2A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C4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29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28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0E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C0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42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A9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65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FBE66D0"/>
    <w:multiLevelType w:val="hybridMultilevel"/>
    <w:tmpl w:val="CD8E4E5E"/>
    <w:lvl w:ilvl="0" w:tplc="BDFA9A7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4FD30944"/>
    <w:multiLevelType w:val="hybridMultilevel"/>
    <w:tmpl w:val="54802138"/>
    <w:lvl w:ilvl="0" w:tplc="A2648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2B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EA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4A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42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4B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2D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0F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BC8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25C66D1"/>
    <w:multiLevelType w:val="hybridMultilevel"/>
    <w:tmpl w:val="6E30991E"/>
    <w:lvl w:ilvl="0" w:tplc="43DA7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20C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504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704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8C6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78E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2E9F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4650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14E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38D11E9"/>
    <w:multiLevelType w:val="hybridMultilevel"/>
    <w:tmpl w:val="894C9058"/>
    <w:lvl w:ilvl="0" w:tplc="F462D9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41E48D7"/>
    <w:multiLevelType w:val="hybridMultilevel"/>
    <w:tmpl w:val="4F92FE06"/>
    <w:lvl w:ilvl="0" w:tplc="B4AE2DC2">
      <w:start w:val="4"/>
      <w:numFmt w:val="decimal"/>
      <w:lvlText w:val="%1."/>
      <w:lvlJc w:val="left"/>
      <w:pPr>
        <w:ind w:left="720" w:hanging="360"/>
      </w:pPr>
    </w:lvl>
    <w:lvl w:ilvl="1" w:tplc="C9E87B66">
      <w:start w:val="1"/>
      <w:numFmt w:val="lowerLetter"/>
      <w:lvlText w:val="%2."/>
      <w:lvlJc w:val="left"/>
      <w:pPr>
        <w:ind w:left="1440" w:hanging="360"/>
      </w:pPr>
    </w:lvl>
    <w:lvl w:ilvl="2" w:tplc="7024B8CA">
      <w:start w:val="1"/>
      <w:numFmt w:val="lowerRoman"/>
      <w:lvlText w:val="%3."/>
      <w:lvlJc w:val="right"/>
      <w:pPr>
        <w:ind w:left="2160" w:hanging="180"/>
      </w:pPr>
    </w:lvl>
    <w:lvl w:ilvl="3" w:tplc="8E388316">
      <w:start w:val="1"/>
      <w:numFmt w:val="decimal"/>
      <w:lvlText w:val="%4."/>
      <w:lvlJc w:val="left"/>
      <w:pPr>
        <w:ind w:left="2880" w:hanging="360"/>
      </w:pPr>
    </w:lvl>
    <w:lvl w:ilvl="4" w:tplc="59FEDA9E">
      <w:start w:val="1"/>
      <w:numFmt w:val="lowerLetter"/>
      <w:lvlText w:val="%5."/>
      <w:lvlJc w:val="left"/>
      <w:pPr>
        <w:ind w:left="3600" w:hanging="360"/>
      </w:pPr>
    </w:lvl>
    <w:lvl w:ilvl="5" w:tplc="7340C036">
      <w:start w:val="1"/>
      <w:numFmt w:val="lowerRoman"/>
      <w:lvlText w:val="%6."/>
      <w:lvlJc w:val="right"/>
      <w:pPr>
        <w:ind w:left="4320" w:hanging="180"/>
      </w:pPr>
    </w:lvl>
    <w:lvl w:ilvl="6" w:tplc="720E0EF4">
      <w:start w:val="1"/>
      <w:numFmt w:val="decimal"/>
      <w:lvlText w:val="%7."/>
      <w:lvlJc w:val="left"/>
      <w:pPr>
        <w:ind w:left="5040" w:hanging="360"/>
      </w:pPr>
    </w:lvl>
    <w:lvl w:ilvl="7" w:tplc="1E003C30">
      <w:start w:val="1"/>
      <w:numFmt w:val="lowerLetter"/>
      <w:lvlText w:val="%8."/>
      <w:lvlJc w:val="left"/>
      <w:pPr>
        <w:ind w:left="5760" w:hanging="360"/>
      </w:pPr>
    </w:lvl>
    <w:lvl w:ilvl="8" w:tplc="5BFA0BBC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41FFA"/>
    <w:multiLevelType w:val="hybridMultilevel"/>
    <w:tmpl w:val="FAD0B20A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0" w15:restartNumberingAfterBreak="0">
    <w:nsid w:val="55590602"/>
    <w:multiLevelType w:val="hybridMultilevel"/>
    <w:tmpl w:val="410CFF5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E04327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1" w15:restartNumberingAfterBreak="0">
    <w:nsid w:val="55CA638B"/>
    <w:multiLevelType w:val="hybridMultilevel"/>
    <w:tmpl w:val="3000CC34"/>
    <w:lvl w:ilvl="0" w:tplc="A58A2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2D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CF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67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09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61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A3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0F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589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151B28"/>
    <w:multiLevelType w:val="hybridMultilevel"/>
    <w:tmpl w:val="086206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4C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D85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CF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E8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C64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41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E0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32F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5E1954"/>
    <w:multiLevelType w:val="hybridMultilevel"/>
    <w:tmpl w:val="AAAC3878"/>
    <w:lvl w:ilvl="0" w:tplc="D7009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48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C9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0D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8A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EE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29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8A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23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C5FC3D"/>
    <w:multiLevelType w:val="hybridMultilevel"/>
    <w:tmpl w:val="57C5FC3D"/>
    <w:lvl w:ilvl="0" w:tplc="1EBA07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2C401FE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A664E5F4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</w:rPr>
    </w:lvl>
    <w:lvl w:ilvl="3" w:tplc="7C24167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4330020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980EB5B2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</w:rPr>
    </w:lvl>
    <w:lvl w:ilvl="6" w:tplc="E36A0C5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1EE80060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D6C0250C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95" w15:restartNumberingAfterBreak="0">
    <w:nsid w:val="59EB6198"/>
    <w:multiLevelType w:val="hybridMultilevel"/>
    <w:tmpl w:val="9A4CDA72"/>
    <w:lvl w:ilvl="0" w:tplc="FC36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66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867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AF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EE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8C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44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6D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C8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9F2738E"/>
    <w:multiLevelType w:val="hybridMultilevel"/>
    <w:tmpl w:val="D1C62F08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7" w15:restartNumberingAfterBreak="0">
    <w:nsid w:val="5C45017F"/>
    <w:multiLevelType w:val="hybridMultilevel"/>
    <w:tmpl w:val="3C00366A"/>
    <w:lvl w:ilvl="0" w:tplc="0E0432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8" w15:restartNumberingAfterBreak="0">
    <w:nsid w:val="5D3D33F5"/>
    <w:multiLevelType w:val="hybridMultilevel"/>
    <w:tmpl w:val="DEE82188"/>
    <w:lvl w:ilvl="0" w:tplc="7A30EE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47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CD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06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CF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981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CF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2D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EE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DBD5B78"/>
    <w:multiLevelType w:val="hybridMultilevel"/>
    <w:tmpl w:val="A6CE97BA"/>
    <w:lvl w:ilvl="0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5E3726CA"/>
    <w:multiLevelType w:val="hybridMultilevel"/>
    <w:tmpl w:val="B1EEA216"/>
    <w:lvl w:ilvl="0" w:tplc="A73C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63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63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8C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8E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8C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A0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66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FE0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C54352"/>
    <w:multiLevelType w:val="hybridMultilevel"/>
    <w:tmpl w:val="D6540B8C"/>
    <w:lvl w:ilvl="0" w:tplc="6BBCA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4E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8EE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E2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4B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A8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29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4A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23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0DE7DBC"/>
    <w:multiLevelType w:val="hybridMultilevel"/>
    <w:tmpl w:val="E4A88C7C"/>
    <w:lvl w:ilvl="0" w:tplc="D9367DEA">
      <w:start w:val="1"/>
      <w:numFmt w:val="bullet"/>
      <w:lvlText w:val="•"/>
      <w:lvlJc w:val="left"/>
    </w:lvl>
    <w:lvl w:ilvl="1" w:tplc="0392766C">
      <w:numFmt w:val="decimal"/>
      <w:lvlText w:val=""/>
      <w:lvlJc w:val="left"/>
    </w:lvl>
    <w:lvl w:ilvl="2" w:tplc="B0F2BF6E">
      <w:numFmt w:val="decimal"/>
      <w:lvlText w:val=""/>
      <w:lvlJc w:val="left"/>
    </w:lvl>
    <w:lvl w:ilvl="3" w:tplc="66EA8BF0">
      <w:numFmt w:val="decimal"/>
      <w:lvlText w:val=""/>
      <w:lvlJc w:val="left"/>
    </w:lvl>
    <w:lvl w:ilvl="4" w:tplc="F91C6B28">
      <w:numFmt w:val="decimal"/>
      <w:lvlText w:val=""/>
      <w:lvlJc w:val="left"/>
    </w:lvl>
    <w:lvl w:ilvl="5" w:tplc="79FA0294">
      <w:numFmt w:val="decimal"/>
      <w:lvlText w:val=""/>
      <w:lvlJc w:val="left"/>
    </w:lvl>
    <w:lvl w:ilvl="6" w:tplc="295E41C0">
      <w:numFmt w:val="decimal"/>
      <w:lvlText w:val=""/>
      <w:lvlJc w:val="left"/>
    </w:lvl>
    <w:lvl w:ilvl="7" w:tplc="C51411FE">
      <w:numFmt w:val="decimal"/>
      <w:lvlText w:val=""/>
      <w:lvlJc w:val="left"/>
    </w:lvl>
    <w:lvl w:ilvl="8" w:tplc="7C2AEAC6">
      <w:numFmt w:val="decimal"/>
      <w:lvlText w:val=""/>
      <w:lvlJc w:val="left"/>
    </w:lvl>
  </w:abstractNum>
  <w:abstractNum w:abstractNumId="103" w15:restartNumberingAfterBreak="0">
    <w:nsid w:val="61E140AD"/>
    <w:multiLevelType w:val="hybridMultilevel"/>
    <w:tmpl w:val="BB5C5BF4"/>
    <w:lvl w:ilvl="0" w:tplc="0F603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1AD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6E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61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07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A5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8D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EB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8A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20106AE"/>
    <w:multiLevelType w:val="hybridMultilevel"/>
    <w:tmpl w:val="F5E4DD4C"/>
    <w:lvl w:ilvl="0" w:tplc="0E0432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3062605"/>
    <w:multiLevelType w:val="hybridMultilevel"/>
    <w:tmpl w:val="A888E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9C170A"/>
    <w:multiLevelType w:val="hybridMultilevel"/>
    <w:tmpl w:val="0F4C4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9E42EE"/>
    <w:multiLevelType w:val="hybridMultilevel"/>
    <w:tmpl w:val="BC3E4F7C"/>
    <w:lvl w:ilvl="0" w:tplc="0E0432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6547324"/>
    <w:multiLevelType w:val="hybridMultilevel"/>
    <w:tmpl w:val="60F2C0BE"/>
    <w:lvl w:ilvl="0" w:tplc="BDFA9A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186DD6"/>
    <w:multiLevelType w:val="hybridMultilevel"/>
    <w:tmpl w:val="35AEBDBA"/>
    <w:lvl w:ilvl="0" w:tplc="F462D9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A1D184A"/>
    <w:multiLevelType w:val="hybridMultilevel"/>
    <w:tmpl w:val="1B86672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1" w15:restartNumberingAfterBreak="0">
    <w:nsid w:val="6BEA3D52"/>
    <w:multiLevelType w:val="hybridMultilevel"/>
    <w:tmpl w:val="72163BB2"/>
    <w:lvl w:ilvl="0" w:tplc="7D06ECB8">
      <w:start w:val="6"/>
      <w:numFmt w:val="decimal"/>
      <w:lvlText w:val="%1."/>
      <w:lvlJc w:val="left"/>
      <w:pPr>
        <w:ind w:left="720" w:hanging="360"/>
      </w:pPr>
    </w:lvl>
    <w:lvl w:ilvl="1" w:tplc="F42A9CDE">
      <w:start w:val="1"/>
      <w:numFmt w:val="lowerLetter"/>
      <w:lvlText w:val="%2."/>
      <w:lvlJc w:val="left"/>
      <w:pPr>
        <w:ind w:left="1440" w:hanging="360"/>
      </w:pPr>
    </w:lvl>
    <w:lvl w:ilvl="2" w:tplc="92901880">
      <w:start w:val="1"/>
      <w:numFmt w:val="lowerRoman"/>
      <w:lvlText w:val="%3."/>
      <w:lvlJc w:val="right"/>
      <w:pPr>
        <w:ind w:left="2160" w:hanging="180"/>
      </w:pPr>
    </w:lvl>
    <w:lvl w:ilvl="3" w:tplc="23F4B90E">
      <w:start w:val="1"/>
      <w:numFmt w:val="decimal"/>
      <w:lvlText w:val="%4."/>
      <w:lvlJc w:val="left"/>
      <w:pPr>
        <w:ind w:left="2880" w:hanging="360"/>
      </w:pPr>
    </w:lvl>
    <w:lvl w:ilvl="4" w:tplc="003C428A">
      <w:start w:val="1"/>
      <w:numFmt w:val="lowerLetter"/>
      <w:lvlText w:val="%5."/>
      <w:lvlJc w:val="left"/>
      <w:pPr>
        <w:ind w:left="3600" w:hanging="360"/>
      </w:pPr>
    </w:lvl>
    <w:lvl w:ilvl="5" w:tplc="38BE4EFA">
      <w:start w:val="1"/>
      <w:numFmt w:val="lowerRoman"/>
      <w:lvlText w:val="%6."/>
      <w:lvlJc w:val="right"/>
      <w:pPr>
        <w:ind w:left="4320" w:hanging="180"/>
      </w:pPr>
    </w:lvl>
    <w:lvl w:ilvl="6" w:tplc="2160C1FE">
      <w:start w:val="1"/>
      <w:numFmt w:val="decimal"/>
      <w:lvlText w:val="%7."/>
      <w:lvlJc w:val="left"/>
      <w:pPr>
        <w:ind w:left="5040" w:hanging="360"/>
      </w:pPr>
    </w:lvl>
    <w:lvl w:ilvl="7" w:tplc="D210450E">
      <w:start w:val="1"/>
      <w:numFmt w:val="lowerLetter"/>
      <w:lvlText w:val="%8."/>
      <w:lvlJc w:val="left"/>
      <w:pPr>
        <w:ind w:left="5760" w:hanging="360"/>
      </w:pPr>
    </w:lvl>
    <w:lvl w:ilvl="8" w:tplc="B2584734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7E729C"/>
    <w:multiLevelType w:val="hybridMultilevel"/>
    <w:tmpl w:val="87622758"/>
    <w:lvl w:ilvl="0" w:tplc="C2721C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DA34D47"/>
    <w:multiLevelType w:val="hybridMultilevel"/>
    <w:tmpl w:val="BF5E118E"/>
    <w:lvl w:ilvl="0" w:tplc="E250C31A">
      <w:start w:val="1"/>
      <w:numFmt w:val="decimal"/>
      <w:lvlText w:val="%1."/>
      <w:lvlJc w:val="left"/>
      <w:pPr>
        <w:ind w:left="720" w:hanging="360"/>
      </w:pPr>
    </w:lvl>
    <w:lvl w:ilvl="1" w:tplc="5BE25C3E">
      <w:start w:val="1"/>
      <w:numFmt w:val="lowerLetter"/>
      <w:lvlText w:val="%2."/>
      <w:lvlJc w:val="left"/>
      <w:pPr>
        <w:ind w:left="1440" w:hanging="360"/>
      </w:pPr>
    </w:lvl>
    <w:lvl w:ilvl="2" w:tplc="2500CBC0">
      <w:start w:val="1"/>
      <w:numFmt w:val="lowerRoman"/>
      <w:lvlText w:val="%3."/>
      <w:lvlJc w:val="right"/>
      <w:pPr>
        <w:ind w:left="2160" w:hanging="180"/>
      </w:pPr>
    </w:lvl>
    <w:lvl w:ilvl="3" w:tplc="419418E2">
      <w:start w:val="1"/>
      <w:numFmt w:val="decimal"/>
      <w:lvlText w:val="%4."/>
      <w:lvlJc w:val="left"/>
      <w:pPr>
        <w:ind w:left="2880" w:hanging="360"/>
      </w:pPr>
    </w:lvl>
    <w:lvl w:ilvl="4" w:tplc="084CB598">
      <w:start w:val="1"/>
      <w:numFmt w:val="lowerLetter"/>
      <w:lvlText w:val="%5."/>
      <w:lvlJc w:val="left"/>
      <w:pPr>
        <w:ind w:left="3600" w:hanging="360"/>
      </w:pPr>
    </w:lvl>
    <w:lvl w:ilvl="5" w:tplc="25188056">
      <w:start w:val="1"/>
      <w:numFmt w:val="lowerRoman"/>
      <w:lvlText w:val="%6."/>
      <w:lvlJc w:val="right"/>
      <w:pPr>
        <w:ind w:left="4320" w:hanging="180"/>
      </w:pPr>
    </w:lvl>
    <w:lvl w:ilvl="6" w:tplc="CE820F4E">
      <w:start w:val="1"/>
      <w:numFmt w:val="decimal"/>
      <w:lvlText w:val="%7."/>
      <w:lvlJc w:val="left"/>
      <w:pPr>
        <w:ind w:left="5040" w:hanging="360"/>
      </w:pPr>
    </w:lvl>
    <w:lvl w:ilvl="7" w:tplc="9EEC6B16">
      <w:start w:val="1"/>
      <w:numFmt w:val="lowerLetter"/>
      <w:lvlText w:val="%8."/>
      <w:lvlJc w:val="left"/>
      <w:pPr>
        <w:ind w:left="5760" w:hanging="360"/>
      </w:pPr>
    </w:lvl>
    <w:lvl w:ilvl="8" w:tplc="8C46C82C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AA2AFD"/>
    <w:multiLevelType w:val="hybridMultilevel"/>
    <w:tmpl w:val="B2FC15B2"/>
    <w:lvl w:ilvl="0" w:tplc="75ACA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0646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2C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9088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F04E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00B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1467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069D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187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07A4F70"/>
    <w:multiLevelType w:val="hybridMultilevel"/>
    <w:tmpl w:val="8A5A361E"/>
    <w:lvl w:ilvl="0" w:tplc="92DA59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AB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A2AE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0D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25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BE8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20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A5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22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18257EA"/>
    <w:multiLevelType w:val="hybridMultilevel"/>
    <w:tmpl w:val="ECAC27C2"/>
    <w:lvl w:ilvl="0" w:tplc="16644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5EA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0F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A0EF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E8B9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EE4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323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789B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2AC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1F80350"/>
    <w:multiLevelType w:val="hybridMultilevel"/>
    <w:tmpl w:val="A71EA2C4"/>
    <w:lvl w:ilvl="0" w:tplc="739A4B6E">
      <w:start w:val="1"/>
      <w:numFmt w:val="bullet"/>
      <w:lvlText w:val="•"/>
      <w:lvlJc w:val="left"/>
    </w:lvl>
    <w:lvl w:ilvl="1" w:tplc="2A3219E8">
      <w:numFmt w:val="decimal"/>
      <w:lvlText w:val=""/>
      <w:lvlJc w:val="left"/>
    </w:lvl>
    <w:lvl w:ilvl="2" w:tplc="4790C416">
      <w:numFmt w:val="decimal"/>
      <w:lvlText w:val=""/>
      <w:lvlJc w:val="left"/>
    </w:lvl>
    <w:lvl w:ilvl="3" w:tplc="F3E4FE5A">
      <w:numFmt w:val="decimal"/>
      <w:lvlText w:val=""/>
      <w:lvlJc w:val="left"/>
    </w:lvl>
    <w:lvl w:ilvl="4" w:tplc="78F82010">
      <w:numFmt w:val="decimal"/>
      <w:lvlText w:val=""/>
      <w:lvlJc w:val="left"/>
    </w:lvl>
    <w:lvl w:ilvl="5" w:tplc="51F0EFB0">
      <w:numFmt w:val="decimal"/>
      <w:lvlText w:val=""/>
      <w:lvlJc w:val="left"/>
    </w:lvl>
    <w:lvl w:ilvl="6" w:tplc="DB062D3A">
      <w:numFmt w:val="decimal"/>
      <w:lvlText w:val=""/>
      <w:lvlJc w:val="left"/>
    </w:lvl>
    <w:lvl w:ilvl="7" w:tplc="69DEFB6C">
      <w:numFmt w:val="decimal"/>
      <w:lvlText w:val=""/>
      <w:lvlJc w:val="left"/>
    </w:lvl>
    <w:lvl w:ilvl="8" w:tplc="00C852C2">
      <w:numFmt w:val="decimal"/>
      <w:lvlText w:val=""/>
      <w:lvlJc w:val="left"/>
    </w:lvl>
  </w:abstractNum>
  <w:abstractNum w:abstractNumId="118" w15:restartNumberingAfterBreak="0">
    <w:nsid w:val="726D22FD"/>
    <w:multiLevelType w:val="hybridMultilevel"/>
    <w:tmpl w:val="A03EDE26"/>
    <w:lvl w:ilvl="0" w:tplc="9878BD2A">
      <w:start w:val="4"/>
      <w:numFmt w:val="bullet"/>
      <w:lvlText w:val="-"/>
      <w:lvlJc w:val="left"/>
      <w:pPr>
        <w:ind w:left="67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19" w15:restartNumberingAfterBreak="0">
    <w:nsid w:val="72807864"/>
    <w:multiLevelType w:val="hybridMultilevel"/>
    <w:tmpl w:val="C018EB7C"/>
    <w:lvl w:ilvl="0" w:tplc="B84A8F38">
      <w:start w:val="1"/>
      <w:numFmt w:val="decimal"/>
      <w:lvlText w:val="%1."/>
      <w:lvlJc w:val="left"/>
      <w:pPr>
        <w:ind w:left="720" w:hanging="360"/>
      </w:pPr>
    </w:lvl>
    <w:lvl w:ilvl="1" w:tplc="E10C1784">
      <w:start w:val="1"/>
      <w:numFmt w:val="lowerLetter"/>
      <w:lvlText w:val="%2."/>
      <w:lvlJc w:val="left"/>
      <w:pPr>
        <w:ind w:left="1440" w:hanging="360"/>
      </w:pPr>
    </w:lvl>
    <w:lvl w:ilvl="2" w:tplc="9CA6F436">
      <w:start w:val="1"/>
      <w:numFmt w:val="lowerRoman"/>
      <w:lvlText w:val="%3."/>
      <w:lvlJc w:val="right"/>
      <w:pPr>
        <w:ind w:left="2160" w:hanging="180"/>
      </w:pPr>
    </w:lvl>
    <w:lvl w:ilvl="3" w:tplc="85D853B2">
      <w:start w:val="1"/>
      <w:numFmt w:val="decimal"/>
      <w:lvlText w:val="%4."/>
      <w:lvlJc w:val="left"/>
      <w:pPr>
        <w:ind w:left="2880" w:hanging="360"/>
      </w:pPr>
    </w:lvl>
    <w:lvl w:ilvl="4" w:tplc="446C4C3A">
      <w:start w:val="1"/>
      <w:numFmt w:val="lowerLetter"/>
      <w:lvlText w:val="%5."/>
      <w:lvlJc w:val="left"/>
      <w:pPr>
        <w:ind w:left="3600" w:hanging="360"/>
      </w:pPr>
    </w:lvl>
    <w:lvl w:ilvl="5" w:tplc="9BBCE550">
      <w:start w:val="1"/>
      <w:numFmt w:val="lowerRoman"/>
      <w:lvlText w:val="%6."/>
      <w:lvlJc w:val="right"/>
      <w:pPr>
        <w:ind w:left="4320" w:hanging="180"/>
      </w:pPr>
    </w:lvl>
    <w:lvl w:ilvl="6" w:tplc="C72C9768">
      <w:start w:val="1"/>
      <w:numFmt w:val="decimal"/>
      <w:lvlText w:val="%7."/>
      <w:lvlJc w:val="left"/>
      <w:pPr>
        <w:ind w:left="5040" w:hanging="360"/>
      </w:pPr>
    </w:lvl>
    <w:lvl w:ilvl="7" w:tplc="0F128D90">
      <w:start w:val="1"/>
      <w:numFmt w:val="lowerLetter"/>
      <w:lvlText w:val="%8."/>
      <w:lvlJc w:val="left"/>
      <w:pPr>
        <w:ind w:left="5760" w:hanging="360"/>
      </w:pPr>
    </w:lvl>
    <w:lvl w:ilvl="8" w:tplc="62A26C2A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28E7479"/>
    <w:multiLevelType w:val="hybridMultilevel"/>
    <w:tmpl w:val="1458E846"/>
    <w:lvl w:ilvl="0" w:tplc="4282C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FE9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CB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CC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61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2B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6C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6C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02F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3B1255A"/>
    <w:multiLevelType w:val="hybridMultilevel"/>
    <w:tmpl w:val="332226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61E365D"/>
    <w:multiLevelType w:val="hybridMultilevel"/>
    <w:tmpl w:val="82847FDA"/>
    <w:lvl w:ilvl="0" w:tplc="3068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A0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862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AC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68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2D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A2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E8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087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6C1129F"/>
    <w:multiLevelType w:val="hybridMultilevel"/>
    <w:tmpl w:val="3CC6C2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C1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AC2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6A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0D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8F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4E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0E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6D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73A43A1"/>
    <w:multiLevelType w:val="hybridMultilevel"/>
    <w:tmpl w:val="6720A32E"/>
    <w:lvl w:ilvl="0" w:tplc="CA84B34C">
      <w:start w:val="1"/>
      <w:numFmt w:val="decimal"/>
      <w:lvlText w:val="%1."/>
      <w:lvlJc w:val="left"/>
      <w:pPr>
        <w:ind w:left="720" w:hanging="360"/>
      </w:pPr>
    </w:lvl>
    <w:lvl w:ilvl="1" w:tplc="1C6CB5C2">
      <w:start w:val="1"/>
      <w:numFmt w:val="lowerLetter"/>
      <w:lvlText w:val="%2."/>
      <w:lvlJc w:val="left"/>
      <w:pPr>
        <w:ind w:left="1440" w:hanging="360"/>
      </w:pPr>
    </w:lvl>
    <w:lvl w:ilvl="2" w:tplc="4F361A22">
      <w:start w:val="1"/>
      <w:numFmt w:val="lowerRoman"/>
      <w:lvlText w:val="%3."/>
      <w:lvlJc w:val="right"/>
      <w:pPr>
        <w:ind w:left="2160" w:hanging="180"/>
      </w:pPr>
    </w:lvl>
    <w:lvl w:ilvl="3" w:tplc="D33C3350">
      <w:start w:val="1"/>
      <w:numFmt w:val="decimal"/>
      <w:lvlText w:val="%4."/>
      <w:lvlJc w:val="left"/>
      <w:pPr>
        <w:ind w:left="2880" w:hanging="360"/>
      </w:pPr>
    </w:lvl>
    <w:lvl w:ilvl="4" w:tplc="0D1A23CE">
      <w:start w:val="1"/>
      <w:numFmt w:val="lowerLetter"/>
      <w:lvlText w:val="%5."/>
      <w:lvlJc w:val="left"/>
      <w:pPr>
        <w:ind w:left="3600" w:hanging="360"/>
      </w:pPr>
    </w:lvl>
    <w:lvl w:ilvl="5" w:tplc="D87CA1BE">
      <w:start w:val="1"/>
      <w:numFmt w:val="lowerRoman"/>
      <w:lvlText w:val="%6."/>
      <w:lvlJc w:val="right"/>
      <w:pPr>
        <w:ind w:left="4320" w:hanging="180"/>
      </w:pPr>
    </w:lvl>
    <w:lvl w:ilvl="6" w:tplc="68749C08">
      <w:start w:val="1"/>
      <w:numFmt w:val="decimal"/>
      <w:lvlText w:val="%7."/>
      <w:lvlJc w:val="left"/>
      <w:pPr>
        <w:ind w:left="5040" w:hanging="360"/>
      </w:pPr>
    </w:lvl>
    <w:lvl w:ilvl="7" w:tplc="6BD8D2DC">
      <w:start w:val="1"/>
      <w:numFmt w:val="lowerLetter"/>
      <w:lvlText w:val="%8."/>
      <w:lvlJc w:val="left"/>
      <w:pPr>
        <w:ind w:left="5760" w:hanging="360"/>
      </w:pPr>
    </w:lvl>
    <w:lvl w:ilvl="8" w:tplc="00AC4562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6641DE"/>
    <w:multiLevelType w:val="hybridMultilevel"/>
    <w:tmpl w:val="30860D12"/>
    <w:lvl w:ilvl="0" w:tplc="E5D00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24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E8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A2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0A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6B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A1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AF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0A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263CF"/>
    <w:multiLevelType w:val="hybridMultilevel"/>
    <w:tmpl w:val="8208E8DC"/>
    <w:lvl w:ilvl="0" w:tplc="D1BCC2B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B677DFE"/>
    <w:multiLevelType w:val="hybridMultilevel"/>
    <w:tmpl w:val="6B3C3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F9F3ACE"/>
    <w:multiLevelType w:val="hybridMultilevel"/>
    <w:tmpl w:val="84C4BE5E"/>
    <w:lvl w:ilvl="0" w:tplc="A372F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0E1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08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C5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CD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28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0F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2C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C0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120"/>
  </w:num>
  <w:num w:numId="3">
    <w:abstractNumId w:val="119"/>
  </w:num>
  <w:num w:numId="4">
    <w:abstractNumId w:val="124"/>
  </w:num>
  <w:num w:numId="5">
    <w:abstractNumId w:val="46"/>
  </w:num>
  <w:num w:numId="6">
    <w:abstractNumId w:val="128"/>
  </w:num>
  <w:num w:numId="7">
    <w:abstractNumId w:val="59"/>
  </w:num>
  <w:num w:numId="8">
    <w:abstractNumId w:val="37"/>
  </w:num>
  <w:num w:numId="9">
    <w:abstractNumId w:val="10"/>
  </w:num>
  <w:num w:numId="10">
    <w:abstractNumId w:val="32"/>
  </w:num>
  <w:num w:numId="11">
    <w:abstractNumId w:val="101"/>
  </w:num>
  <w:num w:numId="12">
    <w:abstractNumId w:val="57"/>
  </w:num>
  <w:num w:numId="13">
    <w:abstractNumId w:val="91"/>
  </w:num>
  <w:num w:numId="14">
    <w:abstractNumId w:val="113"/>
  </w:num>
  <w:num w:numId="15">
    <w:abstractNumId w:val="103"/>
  </w:num>
  <w:num w:numId="16">
    <w:abstractNumId w:val="122"/>
  </w:num>
  <w:num w:numId="17">
    <w:abstractNumId w:val="21"/>
  </w:num>
  <w:num w:numId="18">
    <w:abstractNumId w:val="66"/>
  </w:num>
  <w:num w:numId="19">
    <w:abstractNumId w:val="75"/>
  </w:num>
  <w:num w:numId="20">
    <w:abstractNumId w:val="83"/>
  </w:num>
  <w:num w:numId="21">
    <w:abstractNumId w:val="54"/>
  </w:num>
  <w:num w:numId="22">
    <w:abstractNumId w:val="125"/>
  </w:num>
  <w:num w:numId="23">
    <w:abstractNumId w:val="13"/>
  </w:num>
  <w:num w:numId="24">
    <w:abstractNumId w:val="33"/>
  </w:num>
  <w:num w:numId="25">
    <w:abstractNumId w:val="19"/>
  </w:num>
  <w:num w:numId="26">
    <w:abstractNumId w:val="88"/>
  </w:num>
  <w:num w:numId="27">
    <w:abstractNumId w:val="82"/>
  </w:num>
  <w:num w:numId="28">
    <w:abstractNumId w:val="68"/>
  </w:num>
  <w:num w:numId="29">
    <w:abstractNumId w:val="65"/>
  </w:num>
  <w:num w:numId="30">
    <w:abstractNumId w:val="36"/>
  </w:num>
  <w:num w:numId="31">
    <w:abstractNumId w:val="35"/>
  </w:num>
  <w:num w:numId="32">
    <w:abstractNumId w:val="93"/>
  </w:num>
  <w:num w:numId="33">
    <w:abstractNumId w:val="123"/>
  </w:num>
  <w:num w:numId="34">
    <w:abstractNumId w:val="100"/>
  </w:num>
  <w:num w:numId="35">
    <w:abstractNumId w:val="92"/>
  </w:num>
  <w:num w:numId="36">
    <w:abstractNumId w:val="9"/>
  </w:num>
  <w:num w:numId="37">
    <w:abstractNumId w:val="85"/>
  </w:num>
  <w:num w:numId="38">
    <w:abstractNumId w:val="77"/>
  </w:num>
  <w:num w:numId="39">
    <w:abstractNumId w:val="71"/>
  </w:num>
  <w:num w:numId="40">
    <w:abstractNumId w:val="111"/>
  </w:num>
  <w:num w:numId="41">
    <w:abstractNumId w:val="25"/>
  </w:num>
  <w:num w:numId="42">
    <w:abstractNumId w:val="22"/>
  </w:num>
  <w:num w:numId="43">
    <w:abstractNumId w:val="95"/>
  </w:num>
  <w:num w:numId="44">
    <w:abstractNumId w:val="27"/>
  </w:num>
  <w:num w:numId="45">
    <w:abstractNumId w:val="53"/>
  </w:num>
  <w:num w:numId="46">
    <w:abstractNumId w:val="72"/>
  </w:num>
  <w:num w:numId="47">
    <w:abstractNumId w:val="109"/>
  </w:num>
  <w:num w:numId="48">
    <w:abstractNumId w:val="18"/>
  </w:num>
  <w:num w:numId="49">
    <w:abstractNumId w:val="87"/>
  </w:num>
  <w:num w:numId="50">
    <w:abstractNumId w:val="41"/>
  </w:num>
  <w:num w:numId="51">
    <w:abstractNumId w:val="51"/>
  </w:num>
  <w:num w:numId="52">
    <w:abstractNumId w:val="40"/>
  </w:num>
  <w:num w:numId="53">
    <w:abstractNumId w:val="121"/>
  </w:num>
  <w:num w:numId="54">
    <w:abstractNumId w:val="42"/>
  </w:num>
  <w:num w:numId="55">
    <w:abstractNumId w:val="43"/>
  </w:num>
  <w:num w:numId="56">
    <w:abstractNumId w:val="12"/>
  </w:num>
  <w:num w:numId="57">
    <w:abstractNumId w:val="99"/>
  </w:num>
  <w:num w:numId="58">
    <w:abstractNumId w:val="112"/>
  </w:num>
  <w:num w:numId="59">
    <w:abstractNumId w:val="70"/>
  </w:num>
  <w:num w:numId="60">
    <w:abstractNumId w:val="96"/>
  </w:num>
  <w:num w:numId="61">
    <w:abstractNumId w:val="49"/>
  </w:num>
  <w:num w:numId="62">
    <w:abstractNumId w:val="55"/>
  </w:num>
  <w:num w:numId="63">
    <w:abstractNumId w:val="14"/>
  </w:num>
  <w:num w:numId="64">
    <w:abstractNumId w:val="64"/>
  </w:num>
  <w:num w:numId="65">
    <w:abstractNumId w:val="11"/>
  </w:num>
  <w:num w:numId="66">
    <w:abstractNumId w:val="127"/>
  </w:num>
  <w:num w:numId="67">
    <w:abstractNumId w:val="69"/>
  </w:num>
  <w:num w:numId="68">
    <w:abstractNumId w:val="115"/>
    <w:lvlOverride w:ilvl="0">
      <w:lvl w:ilvl="0" w:tplc="92DA59C4">
        <w:numFmt w:val="decimal"/>
        <w:lvlText w:val="%1."/>
        <w:lvlJc w:val="left"/>
      </w:lvl>
    </w:lvlOverride>
  </w:num>
  <w:num w:numId="69">
    <w:abstractNumId w:val="61"/>
    <w:lvlOverride w:ilvl="0">
      <w:lvl w:ilvl="0" w:tplc="E9B2E744">
        <w:numFmt w:val="decimal"/>
        <w:lvlText w:val="%1."/>
        <w:lvlJc w:val="left"/>
      </w:lvl>
    </w:lvlOverride>
  </w:num>
  <w:num w:numId="70">
    <w:abstractNumId w:val="61"/>
    <w:lvlOverride w:ilvl="0">
      <w:lvl w:ilvl="0" w:tplc="E9B2E744">
        <w:numFmt w:val="decimal"/>
        <w:lvlText w:val="%1."/>
        <w:lvlJc w:val="left"/>
      </w:lvl>
    </w:lvlOverride>
  </w:num>
  <w:num w:numId="71">
    <w:abstractNumId w:val="73"/>
  </w:num>
  <w:num w:numId="72">
    <w:abstractNumId w:val="26"/>
    <w:lvlOverride w:ilvl="0">
      <w:lvl w:ilvl="0" w:tplc="23862232">
        <w:numFmt w:val="decimal"/>
        <w:lvlText w:val="%1."/>
        <w:lvlJc w:val="left"/>
      </w:lvl>
    </w:lvlOverride>
  </w:num>
  <w:num w:numId="73">
    <w:abstractNumId w:val="116"/>
  </w:num>
  <w:num w:numId="74">
    <w:abstractNumId w:val="86"/>
  </w:num>
  <w:num w:numId="75">
    <w:abstractNumId w:val="81"/>
  </w:num>
  <w:num w:numId="76">
    <w:abstractNumId w:val="62"/>
  </w:num>
  <w:num w:numId="77">
    <w:abstractNumId w:val="34"/>
  </w:num>
  <w:num w:numId="78">
    <w:abstractNumId w:val="98"/>
    <w:lvlOverride w:ilvl="0">
      <w:lvl w:ilvl="0" w:tplc="7A30EEA0">
        <w:numFmt w:val="decimal"/>
        <w:lvlText w:val="%1."/>
        <w:lvlJc w:val="left"/>
      </w:lvl>
    </w:lvlOverride>
  </w:num>
  <w:num w:numId="79">
    <w:abstractNumId w:val="114"/>
  </w:num>
  <w:num w:numId="80">
    <w:abstractNumId w:val="48"/>
    <w:lvlOverride w:ilvl="0">
      <w:lvl w:ilvl="0" w:tplc="88FEDA74">
        <w:numFmt w:val="decimal"/>
        <w:lvlText w:val="%1."/>
        <w:lvlJc w:val="left"/>
      </w:lvl>
    </w:lvlOverride>
  </w:num>
  <w:num w:numId="81">
    <w:abstractNumId w:val="15"/>
  </w:num>
  <w:num w:numId="82">
    <w:abstractNumId w:val="56"/>
    <w:lvlOverride w:ilvl="0">
      <w:lvl w:ilvl="0" w:tplc="EAD80868">
        <w:numFmt w:val="decimal"/>
        <w:lvlText w:val="%1."/>
        <w:lvlJc w:val="left"/>
      </w:lvl>
    </w:lvlOverride>
  </w:num>
  <w:num w:numId="83">
    <w:abstractNumId w:val="78"/>
  </w:num>
  <w:num w:numId="84">
    <w:abstractNumId w:val="29"/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7"/>
  </w:num>
  <w:num w:numId="90">
    <w:abstractNumId w:val="126"/>
  </w:num>
  <w:num w:numId="91">
    <w:abstractNumId w:val="108"/>
  </w:num>
  <w:num w:numId="92">
    <w:abstractNumId w:val="28"/>
  </w:num>
  <w:num w:numId="93">
    <w:abstractNumId w:val="79"/>
  </w:num>
  <w:num w:numId="94">
    <w:abstractNumId w:val="89"/>
  </w:num>
  <w:num w:numId="95">
    <w:abstractNumId w:val="97"/>
  </w:num>
  <w:num w:numId="96">
    <w:abstractNumId w:val="17"/>
  </w:num>
  <w:num w:numId="97">
    <w:abstractNumId w:val="50"/>
  </w:num>
  <w:num w:numId="98">
    <w:abstractNumId w:val="58"/>
  </w:num>
  <w:num w:numId="99">
    <w:abstractNumId w:val="105"/>
  </w:num>
  <w:num w:numId="100">
    <w:abstractNumId w:val="23"/>
  </w:num>
  <w:num w:numId="101">
    <w:abstractNumId w:val="52"/>
  </w:num>
  <w:num w:numId="102">
    <w:abstractNumId w:val="94"/>
  </w:num>
  <w:num w:numId="103">
    <w:abstractNumId w:val="0"/>
  </w:num>
  <w:num w:numId="104">
    <w:abstractNumId w:val="2"/>
  </w:num>
  <w:num w:numId="105">
    <w:abstractNumId w:val="3"/>
  </w:num>
  <w:num w:numId="106">
    <w:abstractNumId w:val="4"/>
  </w:num>
  <w:num w:numId="107">
    <w:abstractNumId w:val="5"/>
  </w:num>
  <w:num w:numId="108">
    <w:abstractNumId w:val="6"/>
  </w:num>
  <w:num w:numId="109">
    <w:abstractNumId w:val="7"/>
  </w:num>
  <w:num w:numId="1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0"/>
  </w:num>
  <w:num w:numId="112">
    <w:abstractNumId w:val="84"/>
  </w:num>
  <w:num w:numId="113">
    <w:abstractNumId w:val="24"/>
  </w:num>
  <w:num w:numId="114">
    <w:abstractNumId w:val="67"/>
  </w:num>
  <w:num w:numId="115">
    <w:abstractNumId w:val="31"/>
  </w:num>
  <w:num w:numId="116">
    <w:abstractNumId w:val="110"/>
  </w:num>
  <w:num w:numId="117">
    <w:abstractNumId w:val="90"/>
  </w:num>
  <w:num w:numId="118">
    <w:abstractNumId w:val="16"/>
  </w:num>
  <w:num w:numId="119">
    <w:abstractNumId w:val="30"/>
  </w:num>
  <w:num w:numId="120">
    <w:abstractNumId w:val="67"/>
  </w:num>
  <w:num w:numId="121">
    <w:abstractNumId w:val="24"/>
  </w:num>
  <w:num w:numId="122">
    <w:abstractNumId w:val="102"/>
  </w:num>
  <w:num w:numId="123">
    <w:abstractNumId w:val="117"/>
  </w:num>
  <w:num w:numId="124">
    <w:abstractNumId w:val="76"/>
  </w:num>
  <w:num w:numId="125">
    <w:abstractNumId w:val="45"/>
  </w:num>
  <w:num w:numId="126">
    <w:abstractNumId w:val="8"/>
  </w:num>
  <w:num w:numId="127">
    <w:abstractNumId w:val="1"/>
  </w:num>
  <w:num w:numId="128">
    <w:abstractNumId w:val="118"/>
  </w:num>
  <w:num w:numId="129">
    <w:abstractNumId w:val="106"/>
  </w:num>
  <w:num w:numId="130">
    <w:abstractNumId w:val="38"/>
  </w:num>
  <w:num w:numId="131">
    <w:abstractNumId w:val="80"/>
  </w:num>
  <w:num w:numId="132">
    <w:abstractNumId w:val="44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D1"/>
    <w:rsid w:val="0000204B"/>
    <w:rsid w:val="000172F8"/>
    <w:rsid w:val="00025CD1"/>
    <w:rsid w:val="000501C0"/>
    <w:rsid w:val="00067D42"/>
    <w:rsid w:val="00074D71"/>
    <w:rsid w:val="00093851"/>
    <w:rsid w:val="000A0057"/>
    <w:rsid w:val="000A1AEE"/>
    <w:rsid w:val="000D7D83"/>
    <w:rsid w:val="000E33E1"/>
    <w:rsid w:val="00107E4C"/>
    <w:rsid w:val="0012018F"/>
    <w:rsid w:val="00131A52"/>
    <w:rsid w:val="001338F4"/>
    <w:rsid w:val="00133CE8"/>
    <w:rsid w:val="00144D6F"/>
    <w:rsid w:val="00151C16"/>
    <w:rsid w:val="00151E65"/>
    <w:rsid w:val="00163D61"/>
    <w:rsid w:val="00170476"/>
    <w:rsid w:val="001810D7"/>
    <w:rsid w:val="0018217F"/>
    <w:rsid w:val="001841C7"/>
    <w:rsid w:val="0019260E"/>
    <w:rsid w:val="00195131"/>
    <w:rsid w:val="00195607"/>
    <w:rsid w:val="001A16F1"/>
    <w:rsid w:val="001F2957"/>
    <w:rsid w:val="0020643D"/>
    <w:rsid w:val="00236738"/>
    <w:rsid w:val="002509B4"/>
    <w:rsid w:val="00253546"/>
    <w:rsid w:val="002701A9"/>
    <w:rsid w:val="00284417"/>
    <w:rsid w:val="0028784D"/>
    <w:rsid w:val="0029473E"/>
    <w:rsid w:val="002B0321"/>
    <w:rsid w:val="002C587B"/>
    <w:rsid w:val="002F3833"/>
    <w:rsid w:val="002F7379"/>
    <w:rsid w:val="003030CA"/>
    <w:rsid w:val="00307749"/>
    <w:rsid w:val="00313CD8"/>
    <w:rsid w:val="00316BB1"/>
    <w:rsid w:val="00336A6B"/>
    <w:rsid w:val="00344383"/>
    <w:rsid w:val="00371BDB"/>
    <w:rsid w:val="003721ED"/>
    <w:rsid w:val="003807DB"/>
    <w:rsid w:val="0039075E"/>
    <w:rsid w:val="003920E7"/>
    <w:rsid w:val="003A381D"/>
    <w:rsid w:val="003C7A2D"/>
    <w:rsid w:val="003D7A9F"/>
    <w:rsid w:val="003DF6B8"/>
    <w:rsid w:val="00410908"/>
    <w:rsid w:val="004160BA"/>
    <w:rsid w:val="00424783"/>
    <w:rsid w:val="004477B8"/>
    <w:rsid w:val="00457E1E"/>
    <w:rsid w:val="00460DD7"/>
    <w:rsid w:val="00485849"/>
    <w:rsid w:val="004953A8"/>
    <w:rsid w:val="00496B7E"/>
    <w:rsid w:val="004B79A4"/>
    <w:rsid w:val="004C36CB"/>
    <w:rsid w:val="004E49F3"/>
    <w:rsid w:val="00523074"/>
    <w:rsid w:val="00562C21"/>
    <w:rsid w:val="0058644E"/>
    <w:rsid w:val="0059026F"/>
    <w:rsid w:val="005A7E15"/>
    <w:rsid w:val="005C0F94"/>
    <w:rsid w:val="005D5E5A"/>
    <w:rsid w:val="005D6E2B"/>
    <w:rsid w:val="005F7E83"/>
    <w:rsid w:val="00606FDB"/>
    <w:rsid w:val="00620E51"/>
    <w:rsid w:val="00621898"/>
    <w:rsid w:val="00625EE5"/>
    <w:rsid w:val="0062F28D"/>
    <w:rsid w:val="0064205B"/>
    <w:rsid w:val="00655BF7"/>
    <w:rsid w:val="00655CA2"/>
    <w:rsid w:val="006613A5"/>
    <w:rsid w:val="006B704C"/>
    <w:rsid w:val="006D1CED"/>
    <w:rsid w:val="006E21A7"/>
    <w:rsid w:val="006E4DBB"/>
    <w:rsid w:val="006F2DC4"/>
    <w:rsid w:val="006F50CF"/>
    <w:rsid w:val="006F62F7"/>
    <w:rsid w:val="00701427"/>
    <w:rsid w:val="00713C39"/>
    <w:rsid w:val="007341A9"/>
    <w:rsid w:val="00742972"/>
    <w:rsid w:val="00743185"/>
    <w:rsid w:val="00747093"/>
    <w:rsid w:val="0075387D"/>
    <w:rsid w:val="00766614"/>
    <w:rsid w:val="00771545"/>
    <w:rsid w:val="007967E2"/>
    <w:rsid w:val="007A3566"/>
    <w:rsid w:val="007C770B"/>
    <w:rsid w:val="007E1F95"/>
    <w:rsid w:val="00802BE1"/>
    <w:rsid w:val="00804308"/>
    <w:rsid w:val="00805A89"/>
    <w:rsid w:val="008271EF"/>
    <w:rsid w:val="00830D15"/>
    <w:rsid w:val="00865C1E"/>
    <w:rsid w:val="008900E8"/>
    <w:rsid w:val="008979F3"/>
    <w:rsid w:val="008A6EB9"/>
    <w:rsid w:val="008D689E"/>
    <w:rsid w:val="008E305A"/>
    <w:rsid w:val="00911312"/>
    <w:rsid w:val="00915871"/>
    <w:rsid w:val="00932CD5"/>
    <w:rsid w:val="009331F5"/>
    <w:rsid w:val="0097451B"/>
    <w:rsid w:val="009760B4"/>
    <w:rsid w:val="009A7B97"/>
    <w:rsid w:val="009B6B41"/>
    <w:rsid w:val="009C1B66"/>
    <w:rsid w:val="009E2EA9"/>
    <w:rsid w:val="00A0040C"/>
    <w:rsid w:val="00A41DD9"/>
    <w:rsid w:val="00A53A12"/>
    <w:rsid w:val="00A60AAE"/>
    <w:rsid w:val="00A7157D"/>
    <w:rsid w:val="00A7475C"/>
    <w:rsid w:val="00A76D98"/>
    <w:rsid w:val="00A81B9C"/>
    <w:rsid w:val="00A943B9"/>
    <w:rsid w:val="00A966D3"/>
    <w:rsid w:val="00A96A16"/>
    <w:rsid w:val="00AA0B05"/>
    <w:rsid w:val="00AA2D9C"/>
    <w:rsid w:val="00AA7B29"/>
    <w:rsid w:val="00AB1AFF"/>
    <w:rsid w:val="00AB62B8"/>
    <w:rsid w:val="00AC3735"/>
    <w:rsid w:val="00AE6367"/>
    <w:rsid w:val="00AF6978"/>
    <w:rsid w:val="00B00184"/>
    <w:rsid w:val="00B04344"/>
    <w:rsid w:val="00B23858"/>
    <w:rsid w:val="00B3000D"/>
    <w:rsid w:val="00B40843"/>
    <w:rsid w:val="00B5556A"/>
    <w:rsid w:val="00B56E91"/>
    <w:rsid w:val="00B74D82"/>
    <w:rsid w:val="00B9217A"/>
    <w:rsid w:val="00B94C3D"/>
    <w:rsid w:val="00BA7144"/>
    <w:rsid w:val="00BB1208"/>
    <w:rsid w:val="00BB2F2C"/>
    <w:rsid w:val="00BF0E7D"/>
    <w:rsid w:val="00C12B74"/>
    <w:rsid w:val="00C306B0"/>
    <w:rsid w:val="00C31F40"/>
    <w:rsid w:val="00C40849"/>
    <w:rsid w:val="00C47B48"/>
    <w:rsid w:val="00C6575F"/>
    <w:rsid w:val="00C71B4C"/>
    <w:rsid w:val="00CC4EEB"/>
    <w:rsid w:val="00CD114A"/>
    <w:rsid w:val="00CD21A2"/>
    <w:rsid w:val="00CF3F26"/>
    <w:rsid w:val="00CF4291"/>
    <w:rsid w:val="00D13A5F"/>
    <w:rsid w:val="00D52054"/>
    <w:rsid w:val="00D60EA2"/>
    <w:rsid w:val="00D97E1E"/>
    <w:rsid w:val="00DA06D8"/>
    <w:rsid w:val="00DA4C74"/>
    <w:rsid w:val="00DA7ECD"/>
    <w:rsid w:val="00DC6805"/>
    <w:rsid w:val="00DC68B5"/>
    <w:rsid w:val="00E1786E"/>
    <w:rsid w:val="00E262CA"/>
    <w:rsid w:val="00E3542B"/>
    <w:rsid w:val="00E42721"/>
    <w:rsid w:val="00E4310B"/>
    <w:rsid w:val="00E43C15"/>
    <w:rsid w:val="00E5699D"/>
    <w:rsid w:val="00E81A9C"/>
    <w:rsid w:val="00E97C41"/>
    <w:rsid w:val="00EA57C4"/>
    <w:rsid w:val="00EA5A74"/>
    <w:rsid w:val="00EC706F"/>
    <w:rsid w:val="00ED2522"/>
    <w:rsid w:val="00EE5475"/>
    <w:rsid w:val="00F14089"/>
    <w:rsid w:val="00F4563C"/>
    <w:rsid w:val="00F50CE1"/>
    <w:rsid w:val="00F65EB6"/>
    <w:rsid w:val="00F77605"/>
    <w:rsid w:val="00F84C9C"/>
    <w:rsid w:val="00F973A8"/>
    <w:rsid w:val="00FA7308"/>
    <w:rsid w:val="00FC45AC"/>
    <w:rsid w:val="00FC570A"/>
    <w:rsid w:val="00FD0C85"/>
    <w:rsid w:val="00FD732C"/>
    <w:rsid w:val="00FF46A2"/>
    <w:rsid w:val="010F4A2F"/>
    <w:rsid w:val="011271A6"/>
    <w:rsid w:val="0121ACE2"/>
    <w:rsid w:val="01855660"/>
    <w:rsid w:val="01E2A260"/>
    <w:rsid w:val="0239F783"/>
    <w:rsid w:val="02540A4D"/>
    <w:rsid w:val="02F57FAD"/>
    <w:rsid w:val="031D7F72"/>
    <w:rsid w:val="034220F4"/>
    <w:rsid w:val="0374849F"/>
    <w:rsid w:val="03B9C043"/>
    <w:rsid w:val="03D097B9"/>
    <w:rsid w:val="03D1A7BB"/>
    <w:rsid w:val="03EBDF1C"/>
    <w:rsid w:val="03FCE430"/>
    <w:rsid w:val="04547A2C"/>
    <w:rsid w:val="04670E28"/>
    <w:rsid w:val="04724208"/>
    <w:rsid w:val="04D0F499"/>
    <w:rsid w:val="04D20A8D"/>
    <w:rsid w:val="05210F34"/>
    <w:rsid w:val="055E8D0D"/>
    <w:rsid w:val="05614603"/>
    <w:rsid w:val="0574B035"/>
    <w:rsid w:val="062C2A8B"/>
    <w:rsid w:val="06696A75"/>
    <w:rsid w:val="06990F27"/>
    <w:rsid w:val="076D30CF"/>
    <w:rsid w:val="078C99DD"/>
    <w:rsid w:val="07C23447"/>
    <w:rsid w:val="07DC53AE"/>
    <w:rsid w:val="07DF0FFA"/>
    <w:rsid w:val="07E4EFDB"/>
    <w:rsid w:val="086EEA12"/>
    <w:rsid w:val="089AB46E"/>
    <w:rsid w:val="08F7BDDE"/>
    <w:rsid w:val="091C65C7"/>
    <w:rsid w:val="09263FCE"/>
    <w:rsid w:val="09719C77"/>
    <w:rsid w:val="09CD4AA2"/>
    <w:rsid w:val="09F163C1"/>
    <w:rsid w:val="0A33A601"/>
    <w:rsid w:val="0B40A588"/>
    <w:rsid w:val="0B81EACB"/>
    <w:rsid w:val="0BAF84C3"/>
    <w:rsid w:val="0BB77ECD"/>
    <w:rsid w:val="0BBCC38E"/>
    <w:rsid w:val="0BC18799"/>
    <w:rsid w:val="0C373130"/>
    <w:rsid w:val="0C5F2C50"/>
    <w:rsid w:val="0C86E785"/>
    <w:rsid w:val="0CB2FC67"/>
    <w:rsid w:val="0D0164DF"/>
    <w:rsid w:val="0D40FE87"/>
    <w:rsid w:val="0D426A86"/>
    <w:rsid w:val="0D5CD0E2"/>
    <w:rsid w:val="0D5D3B71"/>
    <w:rsid w:val="0D6A88C0"/>
    <w:rsid w:val="0DD9CE47"/>
    <w:rsid w:val="0DF89112"/>
    <w:rsid w:val="0E3AF3A5"/>
    <w:rsid w:val="0F1B0882"/>
    <w:rsid w:val="0F3F6359"/>
    <w:rsid w:val="0F4F609D"/>
    <w:rsid w:val="102B1732"/>
    <w:rsid w:val="105A7875"/>
    <w:rsid w:val="10B1550C"/>
    <w:rsid w:val="10B52002"/>
    <w:rsid w:val="10E533D7"/>
    <w:rsid w:val="114CD1F3"/>
    <w:rsid w:val="115B0AEE"/>
    <w:rsid w:val="118DD64B"/>
    <w:rsid w:val="120E0871"/>
    <w:rsid w:val="126E340A"/>
    <w:rsid w:val="13774E31"/>
    <w:rsid w:val="13B16261"/>
    <w:rsid w:val="14176B97"/>
    <w:rsid w:val="14671527"/>
    <w:rsid w:val="14B3AA27"/>
    <w:rsid w:val="14B91020"/>
    <w:rsid w:val="14EDAB3C"/>
    <w:rsid w:val="1503962D"/>
    <w:rsid w:val="1532BDB2"/>
    <w:rsid w:val="15715384"/>
    <w:rsid w:val="15E1818D"/>
    <w:rsid w:val="160DF56C"/>
    <w:rsid w:val="16171103"/>
    <w:rsid w:val="1627F1CB"/>
    <w:rsid w:val="163A0546"/>
    <w:rsid w:val="167F065E"/>
    <w:rsid w:val="16B6A6C5"/>
    <w:rsid w:val="1705139A"/>
    <w:rsid w:val="17140DBD"/>
    <w:rsid w:val="175B3ED3"/>
    <w:rsid w:val="177708B9"/>
    <w:rsid w:val="17852540"/>
    <w:rsid w:val="1791EE44"/>
    <w:rsid w:val="17E99854"/>
    <w:rsid w:val="17FB5EE6"/>
    <w:rsid w:val="181F378E"/>
    <w:rsid w:val="1826337F"/>
    <w:rsid w:val="1859C13C"/>
    <w:rsid w:val="191BD14C"/>
    <w:rsid w:val="1926C8A2"/>
    <w:rsid w:val="1999697D"/>
    <w:rsid w:val="1A51C9F9"/>
    <w:rsid w:val="1A59B886"/>
    <w:rsid w:val="1A6EB275"/>
    <w:rsid w:val="1AD61FCF"/>
    <w:rsid w:val="1AE50518"/>
    <w:rsid w:val="1B5059F1"/>
    <w:rsid w:val="1B525542"/>
    <w:rsid w:val="1BC7A7DD"/>
    <w:rsid w:val="1C2676D7"/>
    <w:rsid w:val="1CB81096"/>
    <w:rsid w:val="1CBBD2CE"/>
    <w:rsid w:val="1D028471"/>
    <w:rsid w:val="1D097A03"/>
    <w:rsid w:val="1D6061A2"/>
    <w:rsid w:val="1D752897"/>
    <w:rsid w:val="1D82E59B"/>
    <w:rsid w:val="1E1EF87C"/>
    <w:rsid w:val="1EE72F40"/>
    <w:rsid w:val="1EFFD3D9"/>
    <w:rsid w:val="1F25AACA"/>
    <w:rsid w:val="1F4D6940"/>
    <w:rsid w:val="1F5E51D5"/>
    <w:rsid w:val="1F6B8489"/>
    <w:rsid w:val="1FC37890"/>
    <w:rsid w:val="20585747"/>
    <w:rsid w:val="20AE80DA"/>
    <w:rsid w:val="212DD928"/>
    <w:rsid w:val="21E99A9C"/>
    <w:rsid w:val="220B3E36"/>
    <w:rsid w:val="220FA513"/>
    <w:rsid w:val="22468936"/>
    <w:rsid w:val="22844BE4"/>
    <w:rsid w:val="22DCC2F2"/>
    <w:rsid w:val="22F70699"/>
    <w:rsid w:val="2356E51F"/>
    <w:rsid w:val="23BF62F5"/>
    <w:rsid w:val="23ED4F2E"/>
    <w:rsid w:val="242CCBD3"/>
    <w:rsid w:val="244E80B6"/>
    <w:rsid w:val="249F0748"/>
    <w:rsid w:val="2510FB40"/>
    <w:rsid w:val="25A8BAFB"/>
    <w:rsid w:val="25BBEEB2"/>
    <w:rsid w:val="2644E2E0"/>
    <w:rsid w:val="264CFF78"/>
    <w:rsid w:val="2662A95C"/>
    <w:rsid w:val="267973D9"/>
    <w:rsid w:val="26B366BA"/>
    <w:rsid w:val="26BA30CA"/>
    <w:rsid w:val="26DA8805"/>
    <w:rsid w:val="26DB4E8B"/>
    <w:rsid w:val="26EE306A"/>
    <w:rsid w:val="2773F9E0"/>
    <w:rsid w:val="2791F267"/>
    <w:rsid w:val="27CE6041"/>
    <w:rsid w:val="283C1F17"/>
    <w:rsid w:val="2852FB19"/>
    <w:rsid w:val="28893FEC"/>
    <w:rsid w:val="28A91A48"/>
    <w:rsid w:val="29084B2C"/>
    <w:rsid w:val="2927E95F"/>
    <w:rsid w:val="296495C8"/>
    <w:rsid w:val="29695E49"/>
    <w:rsid w:val="2987352B"/>
    <w:rsid w:val="29C911E2"/>
    <w:rsid w:val="29D3F977"/>
    <w:rsid w:val="2A65A40C"/>
    <w:rsid w:val="2A76F0D8"/>
    <w:rsid w:val="2A9111A4"/>
    <w:rsid w:val="2AC9E420"/>
    <w:rsid w:val="2B0D960A"/>
    <w:rsid w:val="2BAA686B"/>
    <w:rsid w:val="2C8F5EAC"/>
    <w:rsid w:val="2D0836AE"/>
    <w:rsid w:val="2D57CCBC"/>
    <w:rsid w:val="2D642DA0"/>
    <w:rsid w:val="2D76C4DA"/>
    <w:rsid w:val="2DD2482D"/>
    <w:rsid w:val="2DDE9F99"/>
    <w:rsid w:val="2DF669B8"/>
    <w:rsid w:val="2E703CF5"/>
    <w:rsid w:val="2F2199BB"/>
    <w:rsid w:val="2F660EF3"/>
    <w:rsid w:val="2F91C1ED"/>
    <w:rsid w:val="2FC3A2FF"/>
    <w:rsid w:val="31417B3B"/>
    <w:rsid w:val="317C9B90"/>
    <w:rsid w:val="319A5477"/>
    <w:rsid w:val="31B6BB8D"/>
    <w:rsid w:val="31CDA4F8"/>
    <w:rsid w:val="31DC677D"/>
    <w:rsid w:val="31F34AAD"/>
    <w:rsid w:val="31FA087A"/>
    <w:rsid w:val="320BFB42"/>
    <w:rsid w:val="339AA754"/>
    <w:rsid w:val="339E2C57"/>
    <w:rsid w:val="33FA334D"/>
    <w:rsid w:val="340E7E3F"/>
    <w:rsid w:val="342EBCA6"/>
    <w:rsid w:val="3504A457"/>
    <w:rsid w:val="352C0EA2"/>
    <w:rsid w:val="35338C9E"/>
    <w:rsid w:val="358A7E85"/>
    <w:rsid w:val="35D23FC5"/>
    <w:rsid w:val="3624C403"/>
    <w:rsid w:val="362707D4"/>
    <w:rsid w:val="3654BC6B"/>
    <w:rsid w:val="36AF4829"/>
    <w:rsid w:val="36C7A629"/>
    <w:rsid w:val="36D0F8A3"/>
    <w:rsid w:val="37DD34F9"/>
    <w:rsid w:val="3801F8F1"/>
    <w:rsid w:val="3824FBAD"/>
    <w:rsid w:val="385635C3"/>
    <w:rsid w:val="387C31A5"/>
    <w:rsid w:val="388305EC"/>
    <w:rsid w:val="38A0334C"/>
    <w:rsid w:val="392C8D20"/>
    <w:rsid w:val="3951D7BA"/>
    <w:rsid w:val="3A5F01F2"/>
    <w:rsid w:val="3A5FA398"/>
    <w:rsid w:val="3A86D012"/>
    <w:rsid w:val="3AA8C367"/>
    <w:rsid w:val="3B18B892"/>
    <w:rsid w:val="3B210AC6"/>
    <w:rsid w:val="3B71A839"/>
    <w:rsid w:val="3BDD75C0"/>
    <w:rsid w:val="3BE514A0"/>
    <w:rsid w:val="3BF34F98"/>
    <w:rsid w:val="3BFBC649"/>
    <w:rsid w:val="3C039910"/>
    <w:rsid w:val="3C55A68B"/>
    <w:rsid w:val="3CE8599A"/>
    <w:rsid w:val="3D1D200E"/>
    <w:rsid w:val="3D3C8324"/>
    <w:rsid w:val="3D69713C"/>
    <w:rsid w:val="3D994A54"/>
    <w:rsid w:val="3DBDF7F0"/>
    <w:rsid w:val="3E00DB37"/>
    <w:rsid w:val="3E0297BD"/>
    <w:rsid w:val="3E72D8E0"/>
    <w:rsid w:val="3E94D886"/>
    <w:rsid w:val="3EA6673A"/>
    <w:rsid w:val="3EBBA98F"/>
    <w:rsid w:val="3F0252F1"/>
    <w:rsid w:val="3F2E110D"/>
    <w:rsid w:val="400DC2F0"/>
    <w:rsid w:val="4057EF0C"/>
    <w:rsid w:val="407624CD"/>
    <w:rsid w:val="40962771"/>
    <w:rsid w:val="40EEBD4C"/>
    <w:rsid w:val="41116F97"/>
    <w:rsid w:val="41416FB0"/>
    <w:rsid w:val="4167F6E0"/>
    <w:rsid w:val="4176663D"/>
    <w:rsid w:val="4308C2F2"/>
    <w:rsid w:val="443504E3"/>
    <w:rsid w:val="4482F3A3"/>
    <w:rsid w:val="4494F215"/>
    <w:rsid w:val="44CC5F9A"/>
    <w:rsid w:val="44D4A44F"/>
    <w:rsid w:val="44E76E01"/>
    <w:rsid w:val="456F8EDC"/>
    <w:rsid w:val="4571033B"/>
    <w:rsid w:val="45C648CA"/>
    <w:rsid w:val="45F531F3"/>
    <w:rsid w:val="45F6211C"/>
    <w:rsid w:val="45F9E4D0"/>
    <w:rsid w:val="464C1D2D"/>
    <w:rsid w:val="46510FC2"/>
    <w:rsid w:val="4652B3B9"/>
    <w:rsid w:val="467CAFB9"/>
    <w:rsid w:val="46AD81C4"/>
    <w:rsid w:val="46EE18B2"/>
    <w:rsid w:val="4726D4D8"/>
    <w:rsid w:val="4745BCF0"/>
    <w:rsid w:val="478C8C9F"/>
    <w:rsid w:val="47B80B89"/>
    <w:rsid w:val="47BDD621"/>
    <w:rsid w:val="47E503C9"/>
    <w:rsid w:val="47E5F133"/>
    <w:rsid w:val="485E3A5D"/>
    <w:rsid w:val="487153CB"/>
    <w:rsid w:val="488D7910"/>
    <w:rsid w:val="48FF6761"/>
    <w:rsid w:val="494F1AED"/>
    <w:rsid w:val="4A42DAB9"/>
    <w:rsid w:val="4A925748"/>
    <w:rsid w:val="4B5C5FED"/>
    <w:rsid w:val="4B6187C5"/>
    <w:rsid w:val="4BFA7E68"/>
    <w:rsid w:val="4C08DD3C"/>
    <w:rsid w:val="4C6B8E48"/>
    <w:rsid w:val="4C731956"/>
    <w:rsid w:val="4C786C5C"/>
    <w:rsid w:val="4C7A2006"/>
    <w:rsid w:val="4CA024F3"/>
    <w:rsid w:val="4CB5192E"/>
    <w:rsid w:val="4CC10B83"/>
    <w:rsid w:val="4CC5089A"/>
    <w:rsid w:val="4D42C526"/>
    <w:rsid w:val="4D458648"/>
    <w:rsid w:val="4D933650"/>
    <w:rsid w:val="4D9B15FE"/>
    <w:rsid w:val="4DBC6257"/>
    <w:rsid w:val="4DD01E72"/>
    <w:rsid w:val="4DDD8A2D"/>
    <w:rsid w:val="4E3A5F35"/>
    <w:rsid w:val="4E41CB66"/>
    <w:rsid w:val="4E9B6612"/>
    <w:rsid w:val="4EA2CA66"/>
    <w:rsid w:val="4EEC0895"/>
    <w:rsid w:val="4F0021D7"/>
    <w:rsid w:val="4F083143"/>
    <w:rsid w:val="4F5EEEC1"/>
    <w:rsid w:val="4F6E2246"/>
    <w:rsid w:val="4F8FFCC1"/>
    <w:rsid w:val="4FA089CD"/>
    <w:rsid w:val="4FA8ACBB"/>
    <w:rsid w:val="4FE7960A"/>
    <w:rsid w:val="506E13D8"/>
    <w:rsid w:val="508E5E77"/>
    <w:rsid w:val="5098A6B0"/>
    <w:rsid w:val="510358B6"/>
    <w:rsid w:val="5148D92F"/>
    <w:rsid w:val="51B422E0"/>
    <w:rsid w:val="527BA9DF"/>
    <w:rsid w:val="52C5FEF2"/>
    <w:rsid w:val="52D27A04"/>
    <w:rsid w:val="52F51F23"/>
    <w:rsid w:val="53096354"/>
    <w:rsid w:val="537040D4"/>
    <w:rsid w:val="53B8FDDA"/>
    <w:rsid w:val="53F8B6DC"/>
    <w:rsid w:val="54111050"/>
    <w:rsid w:val="541F47E3"/>
    <w:rsid w:val="55351FE1"/>
    <w:rsid w:val="55576EF0"/>
    <w:rsid w:val="555D713F"/>
    <w:rsid w:val="55688CF7"/>
    <w:rsid w:val="5575D7BC"/>
    <w:rsid w:val="55A89761"/>
    <w:rsid w:val="56023D09"/>
    <w:rsid w:val="56348327"/>
    <w:rsid w:val="56D5F0C3"/>
    <w:rsid w:val="577BE24C"/>
    <w:rsid w:val="5786F661"/>
    <w:rsid w:val="57B25E44"/>
    <w:rsid w:val="57ED8A9F"/>
    <w:rsid w:val="580C7D42"/>
    <w:rsid w:val="587AD048"/>
    <w:rsid w:val="58942B0C"/>
    <w:rsid w:val="58DA5A53"/>
    <w:rsid w:val="59532071"/>
    <w:rsid w:val="5959B19E"/>
    <w:rsid w:val="5996607C"/>
    <w:rsid w:val="59A42874"/>
    <w:rsid w:val="59C7427F"/>
    <w:rsid w:val="59FBEE57"/>
    <w:rsid w:val="5A1FCE43"/>
    <w:rsid w:val="5A36C36B"/>
    <w:rsid w:val="5B0C75C6"/>
    <w:rsid w:val="5B21927A"/>
    <w:rsid w:val="5B235519"/>
    <w:rsid w:val="5B8AFC38"/>
    <w:rsid w:val="5BB0C0B4"/>
    <w:rsid w:val="5BCCDC6F"/>
    <w:rsid w:val="5C2F44BD"/>
    <w:rsid w:val="5C81ECA0"/>
    <w:rsid w:val="5C8A68FC"/>
    <w:rsid w:val="5CF96776"/>
    <w:rsid w:val="5D10D5B4"/>
    <w:rsid w:val="5D175764"/>
    <w:rsid w:val="5D1BC2CB"/>
    <w:rsid w:val="5DDE8FCF"/>
    <w:rsid w:val="5E0D18CB"/>
    <w:rsid w:val="5E2EAF61"/>
    <w:rsid w:val="5EF74429"/>
    <w:rsid w:val="5F865CE8"/>
    <w:rsid w:val="5FAC8E28"/>
    <w:rsid w:val="5FDDC9CB"/>
    <w:rsid w:val="6010733D"/>
    <w:rsid w:val="602950A3"/>
    <w:rsid w:val="60B0BF9B"/>
    <w:rsid w:val="60F9BAFA"/>
    <w:rsid w:val="6108AE8D"/>
    <w:rsid w:val="61C89BBC"/>
    <w:rsid w:val="61EBE7A0"/>
    <w:rsid w:val="61FFE175"/>
    <w:rsid w:val="62311B40"/>
    <w:rsid w:val="62829B73"/>
    <w:rsid w:val="628C7DCD"/>
    <w:rsid w:val="629C79DA"/>
    <w:rsid w:val="62AA7635"/>
    <w:rsid w:val="62C4624D"/>
    <w:rsid w:val="63B7206A"/>
    <w:rsid w:val="641D802E"/>
    <w:rsid w:val="647440BD"/>
    <w:rsid w:val="64B2DC2B"/>
    <w:rsid w:val="64B4E03F"/>
    <w:rsid w:val="653497E1"/>
    <w:rsid w:val="654C9AA2"/>
    <w:rsid w:val="65572EB3"/>
    <w:rsid w:val="657AA3C3"/>
    <w:rsid w:val="660DF654"/>
    <w:rsid w:val="662384C9"/>
    <w:rsid w:val="662B5514"/>
    <w:rsid w:val="66753E0C"/>
    <w:rsid w:val="669485F4"/>
    <w:rsid w:val="669FD716"/>
    <w:rsid w:val="66B22E1B"/>
    <w:rsid w:val="66C8B201"/>
    <w:rsid w:val="66CA79CB"/>
    <w:rsid w:val="676E77FF"/>
    <w:rsid w:val="677C85E7"/>
    <w:rsid w:val="680B5C0F"/>
    <w:rsid w:val="6819925B"/>
    <w:rsid w:val="685FE14B"/>
    <w:rsid w:val="6878A8A6"/>
    <w:rsid w:val="68DAD3DB"/>
    <w:rsid w:val="6919D664"/>
    <w:rsid w:val="6920D61E"/>
    <w:rsid w:val="6935533A"/>
    <w:rsid w:val="6950BD66"/>
    <w:rsid w:val="69B54ACA"/>
    <w:rsid w:val="69F13876"/>
    <w:rsid w:val="6A51B83E"/>
    <w:rsid w:val="6AC03514"/>
    <w:rsid w:val="6AC06B2C"/>
    <w:rsid w:val="6AED59B4"/>
    <w:rsid w:val="6B258AD7"/>
    <w:rsid w:val="6B861B60"/>
    <w:rsid w:val="6B9E897D"/>
    <w:rsid w:val="6BCA1C81"/>
    <w:rsid w:val="6BD0EB1E"/>
    <w:rsid w:val="6C23432D"/>
    <w:rsid w:val="6C5A6ED2"/>
    <w:rsid w:val="6C676B46"/>
    <w:rsid w:val="6C7D1AB0"/>
    <w:rsid w:val="6C822099"/>
    <w:rsid w:val="6C9BD165"/>
    <w:rsid w:val="6D58E301"/>
    <w:rsid w:val="6D7AB781"/>
    <w:rsid w:val="6D908477"/>
    <w:rsid w:val="6DD9CCAF"/>
    <w:rsid w:val="6ECC6ECA"/>
    <w:rsid w:val="6F68F1BB"/>
    <w:rsid w:val="70948490"/>
    <w:rsid w:val="70CDFECC"/>
    <w:rsid w:val="712644B3"/>
    <w:rsid w:val="717A1914"/>
    <w:rsid w:val="7202C8FF"/>
    <w:rsid w:val="734BA5E2"/>
    <w:rsid w:val="73A002B3"/>
    <w:rsid w:val="73A83C05"/>
    <w:rsid w:val="73A98210"/>
    <w:rsid w:val="73F4B8E7"/>
    <w:rsid w:val="747892B9"/>
    <w:rsid w:val="750AFA07"/>
    <w:rsid w:val="755692CA"/>
    <w:rsid w:val="75624901"/>
    <w:rsid w:val="756F86F1"/>
    <w:rsid w:val="758E5273"/>
    <w:rsid w:val="75B29BC1"/>
    <w:rsid w:val="75ECBBF7"/>
    <w:rsid w:val="760B38ED"/>
    <w:rsid w:val="763C51D4"/>
    <w:rsid w:val="765FE334"/>
    <w:rsid w:val="76978FF9"/>
    <w:rsid w:val="76A072F3"/>
    <w:rsid w:val="76C88381"/>
    <w:rsid w:val="771B8392"/>
    <w:rsid w:val="7768D7CB"/>
    <w:rsid w:val="780F96D9"/>
    <w:rsid w:val="7892015D"/>
    <w:rsid w:val="78BFDADA"/>
    <w:rsid w:val="78CD79A3"/>
    <w:rsid w:val="794C8CA2"/>
    <w:rsid w:val="795EAD59"/>
    <w:rsid w:val="79BA3356"/>
    <w:rsid w:val="7A4776EF"/>
    <w:rsid w:val="7A7B6BB4"/>
    <w:rsid w:val="7ACA3507"/>
    <w:rsid w:val="7B66F217"/>
    <w:rsid w:val="7BA4C9A5"/>
    <w:rsid w:val="7C1E6F7A"/>
    <w:rsid w:val="7C57A439"/>
    <w:rsid w:val="7C663BF4"/>
    <w:rsid w:val="7CA9803D"/>
    <w:rsid w:val="7CD7B94E"/>
    <w:rsid w:val="7D31C23E"/>
    <w:rsid w:val="7D9784BF"/>
    <w:rsid w:val="7D9FE43B"/>
    <w:rsid w:val="7DDD6866"/>
    <w:rsid w:val="7DF4F308"/>
    <w:rsid w:val="7DFF5C14"/>
    <w:rsid w:val="7E0E75C1"/>
    <w:rsid w:val="7E29F151"/>
    <w:rsid w:val="7E64F829"/>
    <w:rsid w:val="7E9D2B87"/>
    <w:rsid w:val="7ECC0105"/>
    <w:rsid w:val="7EE64FC5"/>
    <w:rsid w:val="7F8C4917"/>
    <w:rsid w:val="7F974BB3"/>
    <w:rsid w:val="7FF5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8C10"/>
  <w15:docId w15:val="{D5B65B3D-A30B-478D-A6E2-6910F84D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CD1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5CD1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025CD1"/>
  </w:style>
  <w:style w:type="character" w:customStyle="1" w:styleId="CharAttribute3">
    <w:name w:val="CharAttribute3"/>
    <w:qFormat/>
    <w:rsid w:val="004477B8"/>
    <w:rPr>
      <w:rFonts w:ascii="Times New Roman" w:eastAsia="Times New Roman"/>
      <w:b/>
      <w:sz w:val="24"/>
    </w:rPr>
  </w:style>
  <w:style w:type="character" w:customStyle="1" w:styleId="CharAttribute4">
    <w:name w:val="CharAttribute4"/>
    <w:rsid w:val="004477B8"/>
    <w:rPr>
      <w:rFonts w:ascii="Times New Roman" w:eastAsia="Times New Roman"/>
      <w:sz w:val="24"/>
    </w:rPr>
  </w:style>
  <w:style w:type="paragraph" w:customStyle="1" w:styleId="ListParagraph1">
    <w:name w:val="List Paragraph1"/>
    <w:basedOn w:val="Normal"/>
    <w:uiPriority w:val="34"/>
    <w:qFormat/>
    <w:rsid w:val="004477B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styleId="Referencakomentara">
    <w:name w:val="annotation reference"/>
    <w:basedOn w:val="Zadanifontodlomka"/>
    <w:uiPriority w:val="99"/>
    <w:semiHidden/>
    <w:unhideWhenUsed/>
    <w:rsid w:val="00460D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0DD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0DD7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0D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0DD7"/>
    <w:rPr>
      <w:rFonts w:eastAsiaTheme="minorEastAsia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0DD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0DD7"/>
    <w:rPr>
      <w:rFonts w:ascii="Arial" w:eastAsiaTheme="minorEastAsia" w:hAnsi="Arial" w:cs="Arial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58644E"/>
    <w:pPr>
      <w:spacing w:after="0" w:line="240" w:lineRule="auto"/>
      <w:jc w:val="both"/>
    </w:pPr>
    <w:rPr>
      <w:rFonts w:ascii="Tahoma" w:eastAsia="Times New Roman" w:hAnsi="Tahoma" w:cs="Tahoma"/>
      <w:szCs w:val="24"/>
      <w:lang w:val="es-ES" w:eastAsia="en-US"/>
    </w:rPr>
  </w:style>
  <w:style w:type="character" w:customStyle="1" w:styleId="TijelotekstaChar">
    <w:name w:val="Tijelo teksta Char"/>
    <w:basedOn w:val="Zadanifontodlomka"/>
    <w:link w:val="Tijeloteksta"/>
    <w:rsid w:val="0058644E"/>
    <w:rPr>
      <w:rFonts w:ascii="Tahoma" w:eastAsia="Times New Roman" w:hAnsi="Tahoma" w:cs="Tahoma"/>
      <w:szCs w:val="24"/>
      <w:lang w:val="es-ES"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Referencakrajnjebiljeke">
    <w:name w:val="endnote reference"/>
    <w:basedOn w:val="Zadanifontodlomka"/>
    <w:uiPriority w:val="99"/>
    <w:semiHidden/>
    <w:unhideWhenUsed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Pr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8065-46B0-4D83-8457-AEB9B736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68</Pages>
  <Words>13863</Words>
  <Characters>79024</Characters>
  <Application>Microsoft Office Word</Application>
  <DocSecurity>0</DocSecurity>
  <Lines>658</Lines>
  <Paragraphs>185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Učionica 9</dc:creator>
  <cp:keywords/>
  <dc:description/>
  <cp:lastModifiedBy>Marina Turk</cp:lastModifiedBy>
  <cp:revision>6</cp:revision>
  <cp:lastPrinted>2019-10-15T07:21:00Z</cp:lastPrinted>
  <dcterms:created xsi:type="dcterms:W3CDTF">2021-10-04T10:36:00Z</dcterms:created>
  <dcterms:modified xsi:type="dcterms:W3CDTF">2021-10-14T12:20:00Z</dcterms:modified>
</cp:coreProperties>
</file>