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D4B3" w14:textId="051BC511" w:rsidR="00CD21A2" w:rsidRPr="00D21E06" w:rsidRDefault="00CD21A2" w:rsidP="45CE697B">
      <w:pPr>
        <w:spacing w:before="240" w:line="360" w:lineRule="auto"/>
        <w:jc w:val="center"/>
        <w:rPr>
          <w:rFonts w:cstheme="minorHAnsi"/>
          <w:b/>
          <w:bCs/>
          <w:color w:val="FF0000"/>
          <w:sz w:val="24"/>
          <w:szCs w:val="24"/>
        </w:rPr>
      </w:pPr>
      <w:r w:rsidRPr="00D21E06">
        <w:rPr>
          <w:rFonts w:cstheme="minorHAnsi"/>
          <w:noProof/>
          <w:color w:val="FF0000"/>
          <w:sz w:val="24"/>
          <w:szCs w:val="24"/>
        </w:rPr>
        <w:drawing>
          <wp:anchor distT="0" distB="0" distL="114300" distR="114300" simplePos="0" relativeHeight="251658240" behindDoc="0" locked="0" layoutInCell="1" allowOverlap="1" wp14:anchorId="6966FEE3" wp14:editId="1563D6CC">
            <wp:simplePos x="0" y="0"/>
            <wp:positionH relativeFrom="margin">
              <wp:align>left</wp:align>
            </wp:positionH>
            <wp:positionV relativeFrom="paragraph">
              <wp:posOffset>-165735</wp:posOffset>
            </wp:positionV>
            <wp:extent cx="541020" cy="685800"/>
            <wp:effectExtent l="0" t="0" r="0" b="0"/>
            <wp:wrapNone/>
            <wp:docPr id="2" name="Picture 4"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685800"/>
                    </a:xfrm>
                    <a:prstGeom prst="rect">
                      <a:avLst/>
                    </a:prstGeom>
                    <a:noFill/>
                  </pic:spPr>
                </pic:pic>
              </a:graphicData>
            </a:graphic>
            <wp14:sizeRelH relativeFrom="page">
              <wp14:pctWidth>0</wp14:pctWidth>
            </wp14:sizeRelH>
            <wp14:sizeRelV relativeFrom="page">
              <wp14:pctHeight>0</wp14:pctHeight>
            </wp14:sizeRelV>
          </wp:anchor>
        </w:drawing>
      </w:r>
    </w:p>
    <w:p w14:paraId="012B07E5" w14:textId="1F3B1370" w:rsidR="00AB62B8" w:rsidRPr="00D21E06" w:rsidRDefault="3B50CA5A" w:rsidP="3B50CA5A">
      <w:pPr>
        <w:spacing w:after="0" w:line="360" w:lineRule="auto"/>
        <w:rPr>
          <w:rFonts w:cstheme="minorHAnsi"/>
          <w:b/>
          <w:bCs/>
          <w:sz w:val="24"/>
          <w:szCs w:val="24"/>
        </w:rPr>
      </w:pPr>
      <w:r w:rsidRPr="00D21E06">
        <w:rPr>
          <w:rFonts w:cstheme="minorHAnsi"/>
          <w:b/>
          <w:bCs/>
          <w:sz w:val="24"/>
          <w:szCs w:val="24"/>
        </w:rPr>
        <w:t>OSNOVNA ŠKOLA IVANA PERKOVCA</w:t>
      </w:r>
    </w:p>
    <w:p w14:paraId="3865822F" w14:textId="1CB06F2C" w:rsidR="00AB62B8" w:rsidRPr="00D21E06" w:rsidRDefault="3B50CA5A" w:rsidP="3B50CA5A">
      <w:pPr>
        <w:spacing w:after="0" w:line="360" w:lineRule="auto"/>
        <w:rPr>
          <w:rFonts w:cstheme="minorHAnsi"/>
          <w:b/>
          <w:bCs/>
          <w:sz w:val="24"/>
          <w:szCs w:val="24"/>
        </w:rPr>
      </w:pPr>
      <w:r w:rsidRPr="00D21E06">
        <w:rPr>
          <w:rFonts w:cstheme="minorHAnsi"/>
          <w:b/>
          <w:bCs/>
          <w:sz w:val="24"/>
          <w:szCs w:val="24"/>
        </w:rPr>
        <w:t>Zagrebačka 30, 10292 Šenkovec</w:t>
      </w:r>
    </w:p>
    <w:p w14:paraId="62BE6B8B" w14:textId="32341DBC" w:rsidR="00025CD1" w:rsidRPr="00D21E06" w:rsidRDefault="00025CD1" w:rsidP="45CE697B">
      <w:pPr>
        <w:spacing w:line="360" w:lineRule="auto"/>
        <w:jc w:val="center"/>
        <w:rPr>
          <w:rFonts w:cstheme="minorHAnsi"/>
          <w:b/>
          <w:bCs/>
          <w:color w:val="FF0000"/>
          <w:sz w:val="24"/>
          <w:szCs w:val="24"/>
        </w:rPr>
      </w:pPr>
    </w:p>
    <w:p w14:paraId="14659608" w14:textId="4382A538" w:rsidR="00CD21A2" w:rsidRPr="00D21E06" w:rsidRDefault="00CD21A2" w:rsidP="45CE697B">
      <w:pPr>
        <w:spacing w:line="360" w:lineRule="auto"/>
        <w:jc w:val="center"/>
        <w:rPr>
          <w:rFonts w:cstheme="minorHAnsi"/>
          <w:b/>
          <w:bCs/>
          <w:color w:val="FF0000"/>
          <w:sz w:val="24"/>
          <w:szCs w:val="24"/>
        </w:rPr>
      </w:pPr>
    </w:p>
    <w:p w14:paraId="060937CE" w14:textId="2AAE80E0" w:rsidR="00CD21A2" w:rsidRPr="00D21E06" w:rsidRDefault="00CD21A2" w:rsidP="45CE697B">
      <w:pPr>
        <w:spacing w:line="360" w:lineRule="auto"/>
        <w:jc w:val="center"/>
        <w:rPr>
          <w:rFonts w:cstheme="minorHAnsi"/>
          <w:b/>
          <w:bCs/>
          <w:color w:val="FF0000"/>
          <w:sz w:val="24"/>
          <w:szCs w:val="24"/>
        </w:rPr>
      </w:pPr>
    </w:p>
    <w:p w14:paraId="0392DD35" w14:textId="77777777" w:rsidR="00CD21A2" w:rsidRPr="00D21E06" w:rsidRDefault="00CD21A2" w:rsidP="45CE697B">
      <w:pPr>
        <w:spacing w:line="360" w:lineRule="auto"/>
        <w:jc w:val="center"/>
        <w:rPr>
          <w:rFonts w:cstheme="minorHAnsi"/>
          <w:b/>
          <w:bCs/>
          <w:color w:val="FF0000"/>
          <w:sz w:val="24"/>
          <w:szCs w:val="24"/>
        </w:rPr>
      </w:pPr>
    </w:p>
    <w:p w14:paraId="4B9D1D7C" w14:textId="26E8D3D1" w:rsidR="00AB62B8" w:rsidRPr="00D21E06" w:rsidRDefault="00AB62B8" w:rsidP="45CE697B">
      <w:pPr>
        <w:spacing w:line="360" w:lineRule="auto"/>
        <w:jc w:val="center"/>
        <w:rPr>
          <w:rFonts w:cstheme="minorHAnsi"/>
          <w:b/>
          <w:bCs/>
          <w:color w:val="FF0000"/>
          <w:sz w:val="24"/>
          <w:szCs w:val="24"/>
        </w:rPr>
      </w:pPr>
    </w:p>
    <w:p w14:paraId="4D12D191" w14:textId="77777777" w:rsidR="00B74D82" w:rsidRPr="00D21E06" w:rsidRDefault="00B74D82" w:rsidP="45CE697B">
      <w:pPr>
        <w:spacing w:line="360" w:lineRule="auto"/>
        <w:jc w:val="center"/>
        <w:rPr>
          <w:rFonts w:cstheme="minorHAnsi"/>
          <w:b/>
          <w:bCs/>
          <w:color w:val="FF0000"/>
          <w:sz w:val="24"/>
          <w:szCs w:val="24"/>
        </w:rPr>
      </w:pPr>
    </w:p>
    <w:p w14:paraId="53900A76" w14:textId="77777777" w:rsidR="00025CD1" w:rsidRPr="00D21E06" w:rsidRDefault="45CE697B" w:rsidP="1981DB35">
      <w:pPr>
        <w:spacing w:line="360" w:lineRule="auto"/>
        <w:jc w:val="center"/>
        <w:rPr>
          <w:rFonts w:cstheme="minorHAnsi"/>
          <w:b/>
          <w:bCs/>
          <w:color w:val="000000" w:themeColor="text1"/>
          <w:sz w:val="28"/>
          <w:szCs w:val="28"/>
        </w:rPr>
      </w:pPr>
      <w:r w:rsidRPr="00D21E06">
        <w:rPr>
          <w:rFonts w:cstheme="minorHAnsi"/>
          <w:b/>
          <w:bCs/>
          <w:color w:val="000000" w:themeColor="text1"/>
          <w:sz w:val="28"/>
          <w:szCs w:val="28"/>
        </w:rPr>
        <w:t>ŠKOLSKI KURIKULUM</w:t>
      </w:r>
    </w:p>
    <w:p w14:paraId="73F87476" w14:textId="4D47FAA4" w:rsidR="00025CD1" w:rsidRPr="00D21E06" w:rsidRDefault="45CE697B" w:rsidP="1981DB35">
      <w:pPr>
        <w:spacing w:line="360" w:lineRule="auto"/>
        <w:jc w:val="center"/>
        <w:rPr>
          <w:rFonts w:cstheme="minorHAnsi"/>
          <w:color w:val="000000" w:themeColor="text1"/>
          <w:sz w:val="24"/>
          <w:szCs w:val="24"/>
        </w:rPr>
      </w:pPr>
      <w:r w:rsidRPr="00D21E06">
        <w:rPr>
          <w:rFonts w:cstheme="minorHAnsi"/>
          <w:color w:val="000000" w:themeColor="text1"/>
          <w:sz w:val="24"/>
          <w:szCs w:val="24"/>
        </w:rPr>
        <w:t>školska godina 202</w:t>
      </w:r>
      <w:r w:rsidR="59726648" w:rsidRPr="00D21E06">
        <w:rPr>
          <w:rFonts w:cstheme="minorHAnsi"/>
          <w:color w:val="000000" w:themeColor="text1"/>
          <w:sz w:val="24"/>
          <w:szCs w:val="24"/>
        </w:rPr>
        <w:t>3</w:t>
      </w:r>
      <w:r w:rsidRPr="00D21E06">
        <w:rPr>
          <w:rFonts w:cstheme="minorHAnsi"/>
          <w:color w:val="000000" w:themeColor="text1"/>
          <w:sz w:val="24"/>
          <w:szCs w:val="24"/>
        </w:rPr>
        <w:t>./202</w:t>
      </w:r>
      <w:r w:rsidR="316076E3" w:rsidRPr="00D21E06">
        <w:rPr>
          <w:rFonts w:cstheme="minorHAnsi"/>
          <w:color w:val="000000" w:themeColor="text1"/>
          <w:sz w:val="24"/>
          <w:szCs w:val="24"/>
        </w:rPr>
        <w:t>4</w:t>
      </w:r>
      <w:r w:rsidRPr="00D21E06">
        <w:rPr>
          <w:rFonts w:cstheme="minorHAnsi"/>
          <w:color w:val="000000" w:themeColor="text1"/>
          <w:sz w:val="24"/>
          <w:szCs w:val="24"/>
        </w:rPr>
        <w:t>.</w:t>
      </w:r>
    </w:p>
    <w:p w14:paraId="11B7CFFF" w14:textId="53B315D8" w:rsidR="00AB62B8" w:rsidRPr="00D21E06" w:rsidRDefault="00AB62B8" w:rsidP="45CE697B">
      <w:pPr>
        <w:spacing w:line="360" w:lineRule="auto"/>
        <w:jc w:val="center"/>
        <w:rPr>
          <w:rFonts w:cstheme="minorHAnsi"/>
          <w:color w:val="FF0000"/>
          <w:sz w:val="24"/>
          <w:szCs w:val="24"/>
        </w:rPr>
      </w:pPr>
    </w:p>
    <w:p w14:paraId="1859DFC1" w14:textId="4AE9B240" w:rsidR="00AB62B8" w:rsidRPr="00D21E06" w:rsidRDefault="00AB62B8" w:rsidP="45CE697B">
      <w:pPr>
        <w:spacing w:line="360" w:lineRule="auto"/>
        <w:jc w:val="center"/>
        <w:rPr>
          <w:rFonts w:cstheme="minorHAnsi"/>
          <w:color w:val="FF0000"/>
          <w:sz w:val="24"/>
          <w:szCs w:val="24"/>
        </w:rPr>
      </w:pPr>
    </w:p>
    <w:p w14:paraId="02681181" w14:textId="6D742394" w:rsidR="00AB62B8" w:rsidRPr="00D21E06" w:rsidRDefault="00AB62B8" w:rsidP="45CE697B">
      <w:pPr>
        <w:spacing w:line="360" w:lineRule="auto"/>
        <w:jc w:val="center"/>
        <w:rPr>
          <w:rFonts w:cstheme="minorHAnsi"/>
          <w:color w:val="FF0000"/>
          <w:sz w:val="24"/>
          <w:szCs w:val="24"/>
        </w:rPr>
      </w:pPr>
    </w:p>
    <w:p w14:paraId="1B85DAEF" w14:textId="792CB818" w:rsidR="00AB62B8" w:rsidRPr="00D21E06" w:rsidRDefault="00AB62B8" w:rsidP="45CE697B">
      <w:pPr>
        <w:spacing w:line="360" w:lineRule="auto"/>
        <w:jc w:val="center"/>
        <w:rPr>
          <w:rFonts w:cstheme="minorHAnsi"/>
          <w:color w:val="FF0000"/>
          <w:sz w:val="24"/>
          <w:szCs w:val="24"/>
        </w:rPr>
      </w:pPr>
    </w:p>
    <w:p w14:paraId="439F768A" w14:textId="579375DB" w:rsidR="00AB62B8" w:rsidRPr="00D21E06" w:rsidRDefault="00AB62B8" w:rsidP="45CE697B">
      <w:pPr>
        <w:spacing w:line="360" w:lineRule="auto"/>
        <w:jc w:val="center"/>
        <w:rPr>
          <w:rFonts w:cstheme="minorHAnsi"/>
          <w:color w:val="FF0000"/>
          <w:sz w:val="24"/>
          <w:szCs w:val="24"/>
        </w:rPr>
      </w:pPr>
    </w:p>
    <w:p w14:paraId="4F1D37B6" w14:textId="2D9D7A30" w:rsidR="00AB62B8" w:rsidRPr="00D21E06" w:rsidRDefault="00AB62B8" w:rsidP="45CE697B">
      <w:pPr>
        <w:spacing w:line="360" w:lineRule="auto"/>
        <w:jc w:val="center"/>
        <w:rPr>
          <w:rFonts w:cstheme="minorHAnsi"/>
          <w:color w:val="FF0000"/>
          <w:sz w:val="24"/>
          <w:szCs w:val="24"/>
        </w:rPr>
      </w:pPr>
    </w:p>
    <w:p w14:paraId="0D653FC2" w14:textId="004BB16C" w:rsidR="000A1AEE" w:rsidRPr="00D21E06" w:rsidRDefault="000A1AEE" w:rsidP="45CE697B">
      <w:pPr>
        <w:spacing w:line="360" w:lineRule="auto"/>
        <w:jc w:val="center"/>
        <w:rPr>
          <w:rFonts w:cstheme="minorHAnsi"/>
          <w:color w:val="FF0000"/>
          <w:sz w:val="24"/>
          <w:szCs w:val="24"/>
        </w:rPr>
      </w:pPr>
    </w:p>
    <w:p w14:paraId="72E23BB2" w14:textId="77777777" w:rsidR="000A1AEE" w:rsidRPr="00D21E06" w:rsidRDefault="000A1AEE" w:rsidP="45CE697B">
      <w:pPr>
        <w:spacing w:line="360" w:lineRule="auto"/>
        <w:jc w:val="center"/>
        <w:rPr>
          <w:rFonts w:cstheme="minorHAnsi"/>
          <w:color w:val="FF0000"/>
          <w:sz w:val="24"/>
          <w:szCs w:val="24"/>
        </w:rPr>
      </w:pPr>
    </w:p>
    <w:p w14:paraId="27262C74" w14:textId="2F4959D7" w:rsidR="00AB62B8" w:rsidRPr="00D21E06" w:rsidRDefault="12DACB4B" w:rsidP="4DD32593">
      <w:pPr>
        <w:spacing w:line="360" w:lineRule="auto"/>
        <w:ind w:left="5664" w:firstLine="708"/>
        <w:jc w:val="center"/>
        <w:rPr>
          <w:rFonts w:cstheme="minorHAnsi"/>
          <w:sz w:val="24"/>
          <w:szCs w:val="24"/>
        </w:rPr>
      </w:pPr>
      <w:r w:rsidRPr="00D21E06">
        <w:rPr>
          <w:rFonts w:cstheme="minorHAnsi"/>
          <w:sz w:val="24"/>
          <w:szCs w:val="24"/>
        </w:rPr>
        <w:t xml:space="preserve">Šenkovec, </w:t>
      </w:r>
      <w:r w:rsidR="00D21E06" w:rsidRPr="00D21E06">
        <w:rPr>
          <w:rFonts w:cstheme="minorHAnsi"/>
          <w:sz w:val="24"/>
          <w:szCs w:val="24"/>
        </w:rPr>
        <w:t>listopad</w:t>
      </w:r>
      <w:r w:rsidRPr="00D21E06">
        <w:rPr>
          <w:rFonts w:cstheme="minorHAnsi"/>
          <w:sz w:val="24"/>
          <w:szCs w:val="24"/>
        </w:rPr>
        <w:t xml:space="preserve"> 2023.</w:t>
      </w:r>
    </w:p>
    <w:p w14:paraId="2CA1A0B1" w14:textId="77777777" w:rsidR="00AB62B8" w:rsidRPr="00D21E06" w:rsidRDefault="00AB62B8" w:rsidP="45CE697B">
      <w:pPr>
        <w:spacing w:line="360" w:lineRule="auto"/>
        <w:jc w:val="center"/>
        <w:rPr>
          <w:rFonts w:cstheme="minorHAnsi"/>
          <w:color w:val="FF0000"/>
          <w:sz w:val="24"/>
          <w:szCs w:val="24"/>
        </w:rPr>
      </w:pPr>
    </w:p>
    <w:p w14:paraId="066116EB" w14:textId="4C69AB84" w:rsidR="22DCC2F2" w:rsidRPr="00D21E06" w:rsidRDefault="22DCC2F2" w:rsidP="4DD32593">
      <w:pPr>
        <w:spacing w:line="360" w:lineRule="auto"/>
        <w:jc w:val="both"/>
        <w:rPr>
          <w:rFonts w:cstheme="minorHAnsi"/>
          <w:b/>
          <w:bCs/>
          <w:sz w:val="24"/>
          <w:szCs w:val="24"/>
        </w:rPr>
      </w:pPr>
      <w:r w:rsidRPr="00D21E06">
        <w:rPr>
          <w:rFonts w:cstheme="minorHAnsi"/>
          <w:b/>
          <w:bCs/>
          <w:sz w:val="24"/>
          <w:szCs w:val="24"/>
        </w:rPr>
        <w:br w:type="page"/>
      </w:r>
      <w:r w:rsidR="4DD32593" w:rsidRPr="00D21E06">
        <w:rPr>
          <w:rFonts w:cstheme="minorHAnsi"/>
          <w:b/>
          <w:bCs/>
          <w:sz w:val="24"/>
          <w:szCs w:val="24"/>
        </w:rPr>
        <w:lastRenderedPageBreak/>
        <w:t>STRUKTURA ŠKOLSKOG KURIKULUMA</w:t>
      </w:r>
    </w:p>
    <w:p w14:paraId="1030B546" w14:textId="47A4D98A" w:rsidR="00025CD1" w:rsidRPr="00D21E06" w:rsidRDefault="4DD32593" w:rsidP="004A0B6B">
      <w:pPr>
        <w:pStyle w:val="Odlomakpopisa"/>
        <w:numPr>
          <w:ilvl w:val="0"/>
          <w:numId w:val="129"/>
        </w:numPr>
        <w:spacing w:line="360" w:lineRule="auto"/>
        <w:jc w:val="both"/>
        <w:rPr>
          <w:rFonts w:cstheme="minorHAnsi"/>
          <w:b/>
          <w:bCs/>
          <w:sz w:val="24"/>
          <w:szCs w:val="24"/>
        </w:rPr>
      </w:pPr>
      <w:r w:rsidRPr="00D21E06">
        <w:rPr>
          <w:rFonts w:cstheme="minorHAnsi"/>
          <w:b/>
          <w:bCs/>
          <w:sz w:val="24"/>
          <w:szCs w:val="24"/>
        </w:rPr>
        <w:t>PLAN IZRADE ŠKOLSKOG KURIKULUMA</w:t>
      </w:r>
    </w:p>
    <w:p w14:paraId="38E26697" w14:textId="5F2AF546" w:rsidR="00025CD1" w:rsidRPr="00D21E06" w:rsidRDefault="4DD32593" w:rsidP="004A0B6B">
      <w:pPr>
        <w:pStyle w:val="Odlomakpopisa"/>
        <w:numPr>
          <w:ilvl w:val="0"/>
          <w:numId w:val="63"/>
        </w:numPr>
        <w:spacing w:line="360" w:lineRule="auto"/>
        <w:ind w:left="567" w:right="284" w:hanging="282"/>
        <w:jc w:val="both"/>
        <w:rPr>
          <w:rFonts w:cstheme="minorHAnsi"/>
          <w:sz w:val="24"/>
          <w:szCs w:val="24"/>
        </w:rPr>
      </w:pPr>
      <w:r w:rsidRPr="00D21E06">
        <w:rPr>
          <w:rFonts w:cstheme="minorHAnsi"/>
          <w:sz w:val="24"/>
          <w:szCs w:val="24"/>
        </w:rPr>
        <w:t>Ispitivanja potreba učenika, škole i lokalne zajednice (tijekom školske godine 2022./2023., učitelji i stručni suradnici).</w:t>
      </w:r>
    </w:p>
    <w:p w14:paraId="778976E3" w14:textId="22536CEA" w:rsidR="00025CD1" w:rsidRPr="00D21E06" w:rsidRDefault="4DD32593" w:rsidP="004A0B6B">
      <w:pPr>
        <w:pStyle w:val="Odlomakpopisa"/>
        <w:numPr>
          <w:ilvl w:val="0"/>
          <w:numId w:val="63"/>
        </w:numPr>
        <w:spacing w:line="360" w:lineRule="auto"/>
        <w:ind w:left="567" w:right="284" w:hanging="282"/>
        <w:jc w:val="both"/>
        <w:rPr>
          <w:rFonts w:cstheme="minorHAnsi"/>
          <w:sz w:val="24"/>
          <w:szCs w:val="24"/>
        </w:rPr>
      </w:pPr>
      <w:r w:rsidRPr="00D21E06">
        <w:rPr>
          <w:rFonts w:cstheme="minorHAnsi"/>
          <w:sz w:val="24"/>
          <w:szCs w:val="24"/>
        </w:rPr>
        <w:t xml:space="preserve">Razrada aktivnosti za realizaciju ciljeva (od 23. kolovoza 2023. do 20. rujna 2023., svi učitelji u skupinama po </w:t>
      </w:r>
      <w:proofErr w:type="spellStart"/>
      <w:r w:rsidRPr="00D21E06">
        <w:rPr>
          <w:rFonts w:cstheme="minorHAnsi"/>
          <w:sz w:val="24"/>
          <w:szCs w:val="24"/>
        </w:rPr>
        <w:t>kurikulumskim</w:t>
      </w:r>
      <w:proofErr w:type="spellEnd"/>
      <w:r w:rsidRPr="00D21E06">
        <w:rPr>
          <w:rFonts w:cstheme="minorHAnsi"/>
          <w:sz w:val="24"/>
          <w:szCs w:val="24"/>
        </w:rPr>
        <w:t xml:space="preserve"> područjima)</w:t>
      </w:r>
    </w:p>
    <w:p w14:paraId="594A1790" w14:textId="0FB18829" w:rsidR="00025CD1" w:rsidRPr="00D21E06" w:rsidRDefault="3B50CA5A" w:rsidP="004A0B6B">
      <w:pPr>
        <w:pStyle w:val="Odlomakpopisa"/>
        <w:numPr>
          <w:ilvl w:val="0"/>
          <w:numId w:val="63"/>
        </w:numPr>
        <w:spacing w:line="360" w:lineRule="auto"/>
        <w:ind w:left="567" w:right="284" w:hanging="282"/>
        <w:jc w:val="both"/>
        <w:rPr>
          <w:rFonts w:cstheme="minorHAnsi"/>
          <w:color w:val="FF0000"/>
          <w:sz w:val="24"/>
          <w:szCs w:val="24"/>
        </w:rPr>
      </w:pPr>
      <w:r w:rsidRPr="00D21E06">
        <w:rPr>
          <w:rFonts w:cstheme="minorHAnsi"/>
          <w:sz w:val="24"/>
          <w:szCs w:val="24"/>
        </w:rPr>
        <w:t xml:space="preserve">Diskusija o strategiji razvoja škole, viziji i načelima školskog kurikuluma te formiranje integriranog teksta kurikuluma (Tim za školski kurikulum: Vesna Javor, ravnateljica, Senka Vlahek - Šimunić, stručni suradnik- pedagog, Adela Krčelić, stručni suradnik- </w:t>
      </w:r>
      <w:proofErr w:type="spellStart"/>
      <w:r w:rsidRPr="00D21E06">
        <w:rPr>
          <w:rFonts w:cstheme="minorHAnsi"/>
          <w:sz w:val="24"/>
          <w:szCs w:val="24"/>
        </w:rPr>
        <w:t>soc</w:t>
      </w:r>
      <w:proofErr w:type="spellEnd"/>
      <w:r w:rsidRPr="00D21E06">
        <w:rPr>
          <w:rFonts w:cstheme="minorHAnsi"/>
          <w:sz w:val="24"/>
          <w:szCs w:val="24"/>
        </w:rPr>
        <w:t xml:space="preserve">. pedagog, Lana </w:t>
      </w:r>
      <w:proofErr w:type="spellStart"/>
      <w:r w:rsidRPr="00D21E06">
        <w:rPr>
          <w:rFonts w:cstheme="minorHAnsi"/>
          <w:sz w:val="24"/>
          <w:szCs w:val="24"/>
        </w:rPr>
        <w:t>Haramina</w:t>
      </w:r>
      <w:proofErr w:type="spellEnd"/>
      <w:r w:rsidRPr="00D21E06">
        <w:rPr>
          <w:rFonts w:cstheme="minorHAnsi"/>
          <w:sz w:val="24"/>
          <w:szCs w:val="24"/>
        </w:rPr>
        <w:t xml:space="preserve">, stručni suradnik- knjižničar,  Vladimir Novaković, učitelj matematike, Sanja </w:t>
      </w:r>
      <w:proofErr w:type="spellStart"/>
      <w:r w:rsidRPr="00D21E06">
        <w:rPr>
          <w:rFonts w:cstheme="minorHAnsi"/>
          <w:sz w:val="24"/>
          <w:szCs w:val="24"/>
        </w:rPr>
        <w:t>Petrovečki</w:t>
      </w:r>
      <w:proofErr w:type="spellEnd"/>
      <w:r w:rsidRPr="00D21E06">
        <w:rPr>
          <w:rFonts w:cstheme="minorHAnsi"/>
          <w:sz w:val="24"/>
          <w:szCs w:val="24"/>
        </w:rPr>
        <w:t xml:space="preserve"> </w:t>
      </w:r>
      <w:proofErr w:type="spellStart"/>
      <w:r w:rsidRPr="00D21E06">
        <w:rPr>
          <w:rFonts w:cstheme="minorHAnsi"/>
          <w:sz w:val="24"/>
          <w:szCs w:val="24"/>
        </w:rPr>
        <w:t>Palijaš</w:t>
      </w:r>
      <w:proofErr w:type="spellEnd"/>
      <w:r w:rsidRPr="00D21E06">
        <w:rPr>
          <w:rFonts w:cstheme="minorHAnsi"/>
          <w:sz w:val="24"/>
          <w:szCs w:val="24"/>
        </w:rPr>
        <w:t xml:space="preserve">, učiteljica engleskog jezika,  </w:t>
      </w:r>
      <w:proofErr w:type="spellStart"/>
      <w:r w:rsidRPr="00D21E06">
        <w:rPr>
          <w:rFonts w:cstheme="minorHAnsi"/>
          <w:sz w:val="24"/>
          <w:szCs w:val="24"/>
        </w:rPr>
        <w:t>Hinka</w:t>
      </w:r>
      <w:proofErr w:type="spellEnd"/>
      <w:r w:rsidRPr="00D21E06">
        <w:rPr>
          <w:rFonts w:cstheme="minorHAnsi"/>
          <w:sz w:val="24"/>
          <w:szCs w:val="24"/>
        </w:rPr>
        <w:t xml:space="preserve"> </w:t>
      </w:r>
      <w:proofErr w:type="spellStart"/>
      <w:r w:rsidRPr="00D21E06">
        <w:rPr>
          <w:rFonts w:cstheme="minorHAnsi"/>
          <w:sz w:val="24"/>
          <w:szCs w:val="24"/>
        </w:rPr>
        <w:t>Strelec</w:t>
      </w:r>
      <w:proofErr w:type="spellEnd"/>
      <w:r w:rsidRPr="00D21E06">
        <w:rPr>
          <w:rFonts w:cstheme="minorHAnsi"/>
          <w:sz w:val="24"/>
          <w:szCs w:val="24"/>
        </w:rPr>
        <w:t xml:space="preserve"> Zorić, učitelj defektolog,  Sanja Petrović, učiteljica razredne nastave, Ana Mužar, učiteljica razredne nastave,</w:t>
      </w:r>
      <w:r w:rsidRPr="00D21E06">
        <w:rPr>
          <w:rFonts w:cstheme="minorHAnsi"/>
          <w:color w:val="FF0000"/>
          <w:sz w:val="24"/>
          <w:szCs w:val="24"/>
        </w:rPr>
        <w:t xml:space="preserve"> </w:t>
      </w:r>
      <w:r w:rsidRPr="00D21E06">
        <w:rPr>
          <w:rFonts w:cstheme="minorHAnsi"/>
          <w:sz w:val="24"/>
          <w:szCs w:val="24"/>
        </w:rPr>
        <w:t xml:space="preserve">Natalija Dujaković, učiteljica hrvatskog jezika, Stjepan Mlinarić, učitelj fizike i informatike i Sandra </w:t>
      </w:r>
      <w:proofErr w:type="spellStart"/>
      <w:r w:rsidRPr="00D21E06">
        <w:rPr>
          <w:rFonts w:cstheme="minorHAnsi"/>
          <w:sz w:val="24"/>
          <w:szCs w:val="24"/>
        </w:rPr>
        <w:t>Maglov</w:t>
      </w:r>
      <w:proofErr w:type="spellEnd"/>
      <w:r w:rsidRPr="00D21E06">
        <w:rPr>
          <w:rFonts w:cstheme="minorHAnsi"/>
          <w:sz w:val="24"/>
          <w:szCs w:val="24"/>
        </w:rPr>
        <w:t>, učiteljica njemačkog jezika i koordinator tima Senka Vlahek-Šimunić, pedagoginja; tijekom rujna 2023.)</w:t>
      </w:r>
    </w:p>
    <w:p w14:paraId="4C7C60B8" w14:textId="515A16C4" w:rsidR="00025CD1" w:rsidRPr="00D21E06" w:rsidRDefault="4DD32593" w:rsidP="004A0B6B">
      <w:pPr>
        <w:pStyle w:val="Odlomakpopisa"/>
        <w:numPr>
          <w:ilvl w:val="0"/>
          <w:numId w:val="63"/>
        </w:numPr>
        <w:spacing w:line="360" w:lineRule="auto"/>
        <w:ind w:left="567" w:right="284" w:hanging="282"/>
        <w:jc w:val="both"/>
        <w:rPr>
          <w:rFonts w:cstheme="minorHAnsi"/>
          <w:sz w:val="24"/>
          <w:szCs w:val="24"/>
        </w:rPr>
      </w:pPr>
      <w:r w:rsidRPr="00D21E06">
        <w:rPr>
          <w:rFonts w:cstheme="minorHAnsi"/>
          <w:sz w:val="24"/>
          <w:szCs w:val="24"/>
        </w:rPr>
        <w:t>Predstavljanje, rasprava i prijedlog školskog kurikuluma na Učiteljskom vijeću (21. rujna 2023.) i Vijeću Roditelja, 03. listopada 2023. godine.</w:t>
      </w:r>
    </w:p>
    <w:p w14:paraId="551678DF" w14:textId="11BBA023" w:rsidR="00025CD1" w:rsidRPr="00D21E06" w:rsidRDefault="4DD32593" w:rsidP="004A0B6B">
      <w:pPr>
        <w:pStyle w:val="Odlomakpopisa"/>
        <w:numPr>
          <w:ilvl w:val="0"/>
          <w:numId w:val="63"/>
        </w:numPr>
        <w:spacing w:line="360" w:lineRule="auto"/>
        <w:ind w:left="567" w:right="284" w:hanging="282"/>
        <w:jc w:val="both"/>
        <w:rPr>
          <w:rFonts w:cstheme="minorHAnsi"/>
          <w:color w:val="FF0000"/>
          <w:sz w:val="24"/>
          <w:szCs w:val="24"/>
        </w:rPr>
      </w:pPr>
      <w:r w:rsidRPr="00D21E06">
        <w:rPr>
          <w:rFonts w:cstheme="minorHAnsi"/>
          <w:sz w:val="24"/>
          <w:szCs w:val="24"/>
        </w:rPr>
        <w:t>Školski  kurikulum za školsku godinu 2023./2024. donesen je na sjednici Školskog odbora održanoj 03. listopada 2023. godine.</w:t>
      </w:r>
      <w:r w:rsidRPr="00D21E06">
        <w:rPr>
          <w:rFonts w:cstheme="minorHAnsi"/>
          <w:color w:val="FF0000"/>
          <w:sz w:val="24"/>
          <w:szCs w:val="24"/>
        </w:rPr>
        <w:t xml:space="preserve"> </w:t>
      </w:r>
    </w:p>
    <w:p w14:paraId="4BC8422B" w14:textId="46F341DD" w:rsidR="22DCC2F2" w:rsidRPr="00D21E06" w:rsidRDefault="22DCC2F2" w:rsidP="45CE697B">
      <w:pPr>
        <w:spacing w:line="360" w:lineRule="auto"/>
        <w:ind w:left="3" w:right="284"/>
        <w:jc w:val="both"/>
        <w:rPr>
          <w:rFonts w:cstheme="minorHAnsi"/>
          <w:color w:val="FF0000"/>
          <w:sz w:val="24"/>
          <w:szCs w:val="24"/>
        </w:rPr>
      </w:pPr>
    </w:p>
    <w:p w14:paraId="580D6D3A" w14:textId="7E2A1D56" w:rsidR="00025CD1" w:rsidRPr="00D21E06" w:rsidRDefault="4DD32593" w:rsidP="004A0B6B">
      <w:pPr>
        <w:pStyle w:val="Odlomakpopisa"/>
        <w:numPr>
          <w:ilvl w:val="0"/>
          <w:numId w:val="129"/>
        </w:numPr>
        <w:spacing w:line="360" w:lineRule="auto"/>
        <w:ind w:right="284"/>
        <w:jc w:val="both"/>
        <w:rPr>
          <w:rFonts w:cstheme="minorHAnsi"/>
          <w:b/>
          <w:bCs/>
          <w:sz w:val="24"/>
          <w:szCs w:val="24"/>
        </w:rPr>
      </w:pPr>
      <w:r w:rsidRPr="00D21E06">
        <w:rPr>
          <w:rFonts w:cstheme="minorHAnsi"/>
          <w:b/>
          <w:bCs/>
          <w:sz w:val="24"/>
          <w:szCs w:val="24"/>
        </w:rPr>
        <w:t xml:space="preserve"> STRATEGIJA RAZVOJA ŠKOLE</w:t>
      </w:r>
    </w:p>
    <w:p w14:paraId="1B4FF686" w14:textId="34A16C56" w:rsidR="22DCC2F2" w:rsidRPr="00D21E06" w:rsidRDefault="4DD32593" w:rsidP="4DD32593">
      <w:pPr>
        <w:pStyle w:val="Odlomakpopisa"/>
        <w:spacing w:line="360" w:lineRule="auto"/>
        <w:ind w:left="0" w:right="284" w:firstLine="708"/>
        <w:jc w:val="both"/>
        <w:rPr>
          <w:rFonts w:cstheme="minorHAnsi"/>
          <w:sz w:val="24"/>
          <w:szCs w:val="24"/>
        </w:rPr>
      </w:pPr>
      <w:r w:rsidRPr="00D21E06">
        <w:rPr>
          <w:rFonts w:cstheme="minorHAnsi"/>
          <w:sz w:val="24"/>
          <w:szCs w:val="24"/>
        </w:rPr>
        <w:t>Strategija počiva na autonomiji i stvaranju identiteta škole. Dok čuvamo dugogodišnju tradiciju i prepoznatljivost, istovremeno stvaramo modernu školu različitim aktivnostima i projektima. Mjere za unapređivanje odgojno-obrazovnog rada su: obrazovanje u skladu s aktualnim znanstvenim spoznajama, pozitivno školsko ozračje, ekološka osviještenost, korištenje IKT-a te adekvatni prostorni uvjeti.</w:t>
      </w:r>
    </w:p>
    <w:p w14:paraId="4A7E747E" w14:textId="054BA4A9" w:rsidR="22DCC2F2" w:rsidRPr="00D21E06" w:rsidRDefault="4DD32593" w:rsidP="4DD32593">
      <w:pPr>
        <w:pStyle w:val="Odlomakpopisa"/>
        <w:spacing w:line="360" w:lineRule="auto"/>
        <w:ind w:left="0" w:right="284" w:firstLine="708"/>
        <w:jc w:val="both"/>
        <w:rPr>
          <w:rFonts w:cstheme="minorHAnsi"/>
          <w:sz w:val="24"/>
          <w:szCs w:val="24"/>
        </w:rPr>
      </w:pPr>
      <w:r w:rsidRPr="00D21E06">
        <w:rPr>
          <w:rFonts w:cstheme="minorHAnsi"/>
          <w:sz w:val="24"/>
          <w:szCs w:val="24"/>
        </w:rPr>
        <w:t>Razinu digitalno napredne škole, koju smo postigli u projektu e-Škole, želimo podići na najvišu razinu i održati je kao digitalno zrela škola.</w:t>
      </w:r>
    </w:p>
    <w:p w14:paraId="7F89C08C" w14:textId="238357C8" w:rsidR="22DCC2F2" w:rsidRPr="00D21E06" w:rsidRDefault="4DD32593" w:rsidP="4DD32593">
      <w:pPr>
        <w:spacing w:line="360" w:lineRule="auto"/>
        <w:ind w:right="284"/>
        <w:jc w:val="both"/>
        <w:rPr>
          <w:rFonts w:cstheme="minorHAnsi"/>
          <w:sz w:val="24"/>
          <w:szCs w:val="24"/>
        </w:rPr>
      </w:pPr>
      <w:r w:rsidRPr="00D21E06">
        <w:rPr>
          <w:rFonts w:cstheme="minorHAnsi"/>
          <w:b/>
          <w:bCs/>
          <w:sz w:val="24"/>
          <w:szCs w:val="24"/>
        </w:rPr>
        <w:t>VIZIJA</w:t>
      </w:r>
      <w:r w:rsidRPr="00D21E06">
        <w:rPr>
          <w:rFonts w:cstheme="minorHAnsi"/>
          <w:sz w:val="24"/>
          <w:szCs w:val="24"/>
        </w:rPr>
        <w:t xml:space="preserve"> škole je:</w:t>
      </w:r>
    </w:p>
    <w:p w14:paraId="2C4EF89A" w14:textId="77777777" w:rsidR="00025CD1" w:rsidRPr="00D21E06" w:rsidRDefault="4DD32593" w:rsidP="004A0B6B">
      <w:pPr>
        <w:pStyle w:val="Odlomakpopisa"/>
        <w:numPr>
          <w:ilvl w:val="0"/>
          <w:numId w:val="65"/>
        </w:numPr>
        <w:spacing w:line="360" w:lineRule="auto"/>
        <w:ind w:right="284"/>
        <w:jc w:val="both"/>
        <w:rPr>
          <w:rFonts w:cstheme="minorHAnsi"/>
          <w:sz w:val="24"/>
          <w:szCs w:val="24"/>
        </w:rPr>
      </w:pPr>
      <w:r w:rsidRPr="00D21E06">
        <w:rPr>
          <w:rFonts w:cstheme="minorHAnsi"/>
          <w:sz w:val="24"/>
          <w:szCs w:val="24"/>
        </w:rPr>
        <w:lastRenderedPageBreak/>
        <w:t>odgojno-obrazovno djelovanje na dobrobit djece, u skladu s njihovim potrebama te kulturnim i prirodnim okruženjem škole</w:t>
      </w:r>
    </w:p>
    <w:p w14:paraId="6DD26A89" w14:textId="41F3A193" w:rsidR="00025CD1" w:rsidRPr="00D21E06" w:rsidRDefault="4DD32593" w:rsidP="004A0B6B">
      <w:pPr>
        <w:pStyle w:val="Odlomakpopisa"/>
        <w:numPr>
          <w:ilvl w:val="0"/>
          <w:numId w:val="65"/>
        </w:numPr>
        <w:spacing w:line="360" w:lineRule="auto"/>
        <w:ind w:right="284"/>
        <w:jc w:val="both"/>
        <w:rPr>
          <w:rFonts w:cstheme="minorHAnsi"/>
          <w:sz w:val="24"/>
          <w:szCs w:val="24"/>
        </w:rPr>
      </w:pPr>
      <w:r w:rsidRPr="00D21E06">
        <w:rPr>
          <w:rFonts w:cstheme="minorHAnsi"/>
          <w:sz w:val="24"/>
          <w:szCs w:val="24"/>
        </w:rPr>
        <w:t>održati i unaprijediti digitalnu zrelost škole</w:t>
      </w:r>
    </w:p>
    <w:p w14:paraId="0CF60E95" w14:textId="1BD63744" w:rsidR="00025CD1" w:rsidRPr="00D21E06" w:rsidRDefault="4DD32593" w:rsidP="004A0B6B">
      <w:pPr>
        <w:pStyle w:val="Odlomakpopisa"/>
        <w:numPr>
          <w:ilvl w:val="0"/>
          <w:numId w:val="65"/>
        </w:numPr>
        <w:spacing w:line="360" w:lineRule="auto"/>
        <w:ind w:right="284"/>
        <w:jc w:val="both"/>
        <w:rPr>
          <w:rFonts w:cstheme="minorHAnsi"/>
          <w:sz w:val="24"/>
          <w:szCs w:val="24"/>
        </w:rPr>
      </w:pPr>
      <w:r w:rsidRPr="00D21E06">
        <w:rPr>
          <w:rFonts w:cstheme="minorHAnsi"/>
          <w:sz w:val="24"/>
          <w:szCs w:val="24"/>
        </w:rPr>
        <w:t>poticanje osobnog razvoja učenika, njihove kreativnosti te aktivnog sudjelovanja u zajednici</w:t>
      </w:r>
    </w:p>
    <w:p w14:paraId="3B6A5178" w14:textId="77777777" w:rsidR="00025CD1" w:rsidRPr="00D21E06" w:rsidRDefault="4DD32593" w:rsidP="004A0B6B">
      <w:pPr>
        <w:pStyle w:val="Odlomakpopisa"/>
        <w:numPr>
          <w:ilvl w:val="0"/>
          <w:numId w:val="65"/>
        </w:numPr>
        <w:spacing w:line="360" w:lineRule="auto"/>
        <w:ind w:right="284"/>
        <w:jc w:val="both"/>
        <w:rPr>
          <w:rFonts w:cstheme="minorHAnsi"/>
          <w:sz w:val="24"/>
          <w:szCs w:val="24"/>
        </w:rPr>
      </w:pPr>
      <w:r w:rsidRPr="00D21E06">
        <w:rPr>
          <w:rFonts w:cstheme="minorHAnsi"/>
          <w:sz w:val="24"/>
          <w:szCs w:val="24"/>
        </w:rPr>
        <w:t>školovanje u skladu s vrijednostima odgovornosti, tolerancije, razumijevanja i brige za druge</w:t>
      </w:r>
    </w:p>
    <w:p w14:paraId="4353BECA" w14:textId="2170D60C" w:rsidR="00025CD1" w:rsidRPr="00D21E06" w:rsidRDefault="4DD32593" w:rsidP="004A0B6B">
      <w:pPr>
        <w:pStyle w:val="Odlomakpopisa"/>
        <w:numPr>
          <w:ilvl w:val="0"/>
          <w:numId w:val="65"/>
        </w:numPr>
        <w:spacing w:line="360" w:lineRule="auto"/>
        <w:ind w:right="284"/>
        <w:jc w:val="both"/>
        <w:rPr>
          <w:rFonts w:cstheme="minorHAnsi"/>
          <w:sz w:val="24"/>
          <w:szCs w:val="24"/>
        </w:rPr>
      </w:pPr>
      <w:r w:rsidRPr="00D21E06">
        <w:rPr>
          <w:rFonts w:cstheme="minorHAnsi"/>
          <w:sz w:val="24"/>
          <w:szCs w:val="24"/>
        </w:rPr>
        <w:t xml:space="preserve">promicanje nenasilja kao jednog od puteva k </w:t>
      </w:r>
      <w:proofErr w:type="spellStart"/>
      <w:r w:rsidRPr="00D21E06">
        <w:rPr>
          <w:rFonts w:cstheme="minorHAnsi"/>
          <w:sz w:val="24"/>
          <w:szCs w:val="24"/>
        </w:rPr>
        <w:t>inkluzivnoj</w:t>
      </w:r>
      <w:proofErr w:type="spellEnd"/>
      <w:r w:rsidRPr="00D21E06">
        <w:rPr>
          <w:rFonts w:cstheme="minorHAnsi"/>
          <w:sz w:val="24"/>
          <w:szCs w:val="24"/>
        </w:rPr>
        <w:t xml:space="preserve"> školi, osjetljivoj za potrebe svih svojih učenika, roditelja i učitelja </w:t>
      </w:r>
    </w:p>
    <w:p w14:paraId="6A52B4EB" w14:textId="213DE4E7" w:rsidR="00865C1E" w:rsidRPr="00D21E06" w:rsidRDefault="4DD32593" w:rsidP="004A0B6B">
      <w:pPr>
        <w:pStyle w:val="Odlomakpopisa"/>
        <w:numPr>
          <w:ilvl w:val="0"/>
          <w:numId w:val="65"/>
        </w:numPr>
        <w:spacing w:line="360" w:lineRule="auto"/>
        <w:ind w:right="284"/>
        <w:jc w:val="both"/>
        <w:rPr>
          <w:rFonts w:cstheme="minorHAnsi"/>
          <w:sz w:val="24"/>
          <w:szCs w:val="24"/>
        </w:rPr>
      </w:pPr>
      <w:r w:rsidRPr="00D21E06">
        <w:rPr>
          <w:rFonts w:cstheme="minorHAnsi"/>
          <w:sz w:val="24"/>
          <w:szCs w:val="24"/>
        </w:rPr>
        <w:t>njegovanje tradicije u svrhu očuvanja kulturnog identiteta</w:t>
      </w:r>
    </w:p>
    <w:p w14:paraId="0F641F31" w14:textId="77777777" w:rsidR="00915871" w:rsidRPr="00D21E06" w:rsidRDefault="00915871" w:rsidP="5BB62FF0">
      <w:pPr>
        <w:spacing w:line="360" w:lineRule="auto"/>
        <w:ind w:left="1125" w:right="284"/>
        <w:jc w:val="both"/>
        <w:rPr>
          <w:rFonts w:cstheme="minorHAnsi"/>
          <w:color w:val="FF0000"/>
          <w:sz w:val="24"/>
          <w:szCs w:val="24"/>
        </w:rPr>
      </w:pPr>
    </w:p>
    <w:p w14:paraId="63DD8ED3" w14:textId="1C7018D1" w:rsidR="00025CD1" w:rsidRPr="00D21E06" w:rsidRDefault="4DD32593" w:rsidP="5BB62FF0">
      <w:pPr>
        <w:spacing w:line="360" w:lineRule="auto"/>
        <w:ind w:right="284"/>
        <w:jc w:val="both"/>
        <w:rPr>
          <w:rFonts w:cstheme="minorHAnsi"/>
          <w:color w:val="FF0000"/>
          <w:sz w:val="24"/>
          <w:szCs w:val="24"/>
        </w:rPr>
      </w:pPr>
      <w:r w:rsidRPr="00D21E06">
        <w:rPr>
          <w:rFonts w:cstheme="minorHAnsi"/>
          <w:b/>
          <w:bCs/>
          <w:sz w:val="24"/>
          <w:szCs w:val="24"/>
        </w:rPr>
        <w:t>MISIJA</w:t>
      </w:r>
      <w:r w:rsidRPr="00D21E06">
        <w:rPr>
          <w:rFonts w:cstheme="minorHAnsi"/>
          <w:sz w:val="24"/>
          <w:szCs w:val="24"/>
        </w:rPr>
        <w:t xml:space="preserve"> škole </w:t>
      </w:r>
    </w:p>
    <w:p w14:paraId="34E8DF36" w14:textId="1F28E4BE" w:rsidR="00025CD1" w:rsidRPr="00D21E06" w:rsidRDefault="4DD32593" w:rsidP="4DD32593">
      <w:pPr>
        <w:spacing w:line="360" w:lineRule="auto"/>
        <w:ind w:right="284"/>
        <w:jc w:val="both"/>
        <w:rPr>
          <w:rFonts w:cstheme="minorHAnsi"/>
          <w:sz w:val="24"/>
          <w:szCs w:val="24"/>
        </w:rPr>
      </w:pPr>
      <w:r w:rsidRPr="00D21E06">
        <w:rPr>
          <w:rFonts w:cstheme="minorHAnsi"/>
          <w:sz w:val="24"/>
          <w:szCs w:val="24"/>
        </w:rPr>
        <w:t>Primjenom IKT-a, suvremenih metoda rada te različitim projektnim aktivnostima unaprijediti kvalitetu nastavnih i poslovnih procesa, pri čemu je učenicima i djelatnicima omogućeno slobodno i kreativno izražavanje, kritičko mišljenje, samostalnost, odgovornost i briga za kulturnu i prirodnu baštinu.</w:t>
      </w:r>
    </w:p>
    <w:p w14:paraId="480B0724" w14:textId="77777777" w:rsidR="00915871" w:rsidRPr="00D21E06" w:rsidRDefault="00915871" w:rsidP="5BB62FF0">
      <w:pPr>
        <w:spacing w:line="360" w:lineRule="auto"/>
        <w:ind w:right="284"/>
        <w:jc w:val="both"/>
        <w:rPr>
          <w:rFonts w:cstheme="minorHAnsi"/>
          <w:color w:val="FF0000"/>
          <w:sz w:val="24"/>
          <w:szCs w:val="24"/>
        </w:rPr>
      </w:pPr>
    </w:p>
    <w:p w14:paraId="09425143" w14:textId="4FD7C2E9" w:rsidR="00025CD1" w:rsidRPr="00D21E06" w:rsidRDefault="4DD32593" w:rsidP="4DD32593">
      <w:pPr>
        <w:spacing w:line="360" w:lineRule="auto"/>
        <w:ind w:right="284"/>
        <w:jc w:val="both"/>
        <w:rPr>
          <w:rFonts w:cstheme="minorHAnsi"/>
          <w:sz w:val="24"/>
          <w:szCs w:val="24"/>
        </w:rPr>
      </w:pPr>
      <w:r w:rsidRPr="00D21E06">
        <w:rPr>
          <w:rFonts w:cstheme="minorHAnsi"/>
          <w:b/>
          <w:bCs/>
          <w:sz w:val="24"/>
          <w:szCs w:val="24"/>
        </w:rPr>
        <w:t>ŽELJA</w:t>
      </w:r>
      <w:r w:rsidRPr="00D21E06">
        <w:rPr>
          <w:rFonts w:cstheme="minorHAnsi"/>
          <w:sz w:val="24"/>
          <w:szCs w:val="24"/>
        </w:rPr>
        <w:t xml:space="preserve"> nam je da:</w:t>
      </w:r>
    </w:p>
    <w:p w14:paraId="26ED26F1" w14:textId="327E5A0A" w:rsidR="00025CD1" w:rsidRPr="00D21E06" w:rsidRDefault="4DD32593" w:rsidP="004A0B6B">
      <w:pPr>
        <w:pStyle w:val="Odlomakpopisa"/>
        <w:numPr>
          <w:ilvl w:val="0"/>
          <w:numId w:val="48"/>
        </w:numPr>
        <w:spacing w:line="360" w:lineRule="auto"/>
        <w:ind w:right="284"/>
        <w:jc w:val="both"/>
        <w:rPr>
          <w:rFonts w:cstheme="minorHAnsi"/>
          <w:sz w:val="24"/>
          <w:szCs w:val="24"/>
        </w:rPr>
      </w:pPr>
      <w:r w:rsidRPr="00D21E06">
        <w:rPr>
          <w:rFonts w:cstheme="minorHAnsi"/>
          <w:sz w:val="24"/>
          <w:szCs w:val="24"/>
        </w:rPr>
        <w:t>se svaki učenik osjeća sigurno, zadovoljno i uključeno</w:t>
      </w:r>
    </w:p>
    <w:p w14:paraId="7A669D7C" w14:textId="49D3B2B3" w:rsidR="00025CD1" w:rsidRPr="00D21E06" w:rsidRDefault="4DD32593" w:rsidP="004A0B6B">
      <w:pPr>
        <w:pStyle w:val="Odlomakpopisa"/>
        <w:numPr>
          <w:ilvl w:val="0"/>
          <w:numId w:val="48"/>
        </w:numPr>
        <w:spacing w:line="360" w:lineRule="auto"/>
        <w:ind w:right="284"/>
        <w:jc w:val="both"/>
        <w:rPr>
          <w:rFonts w:cstheme="minorHAnsi"/>
          <w:sz w:val="24"/>
          <w:szCs w:val="24"/>
        </w:rPr>
      </w:pPr>
      <w:r w:rsidRPr="00D21E06">
        <w:rPr>
          <w:rFonts w:cstheme="minorHAnsi"/>
          <w:sz w:val="24"/>
          <w:szCs w:val="24"/>
        </w:rPr>
        <w:t>veselje, optimizam i tolerancija vlada našim hodnicima, učionicama i zbornicom</w:t>
      </w:r>
    </w:p>
    <w:p w14:paraId="0ABEE459" w14:textId="22901CC5" w:rsidR="00915871" w:rsidRPr="00D21E06" w:rsidRDefault="4DD32593" w:rsidP="004A0B6B">
      <w:pPr>
        <w:pStyle w:val="Odlomakpopisa"/>
        <w:numPr>
          <w:ilvl w:val="0"/>
          <w:numId w:val="48"/>
        </w:numPr>
        <w:spacing w:line="360" w:lineRule="auto"/>
        <w:ind w:right="284"/>
        <w:jc w:val="both"/>
        <w:rPr>
          <w:rFonts w:cstheme="minorHAnsi"/>
          <w:sz w:val="24"/>
          <w:szCs w:val="24"/>
        </w:rPr>
      </w:pPr>
      <w:r w:rsidRPr="00D21E06">
        <w:rPr>
          <w:rFonts w:cstheme="minorHAnsi"/>
          <w:sz w:val="24"/>
          <w:szCs w:val="24"/>
        </w:rPr>
        <w:t xml:space="preserve">napravimo zaokret od tradicionalnog prenošenja znanja i spoznaja prema suvremenom poučavanju </w:t>
      </w:r>
    </w:p>
    <w:p w14:paraId="1D35F209" w14:textId="62423DF5" w:rsidR="00915871" w:rsidRPr="00D21E06" w:rsidRDefault="4DD32593" w:rsidP="004A0B6B">
      <w:pPr>
        <w:pStyle w:val="Odlomakpopisa"/>
        <w:numPr>
          <w:ilvl w:val="0"/>
          <w:numId w:val="48"/>
        </w:numPr>
        <w:spacing w:line="360" w:lineRule="auto"/>
        <w:ind w:right="284"/>
        <w:jc w:val="both"/>
        <w:rPr>
          <w:rFonts w:cstheme="minorHAnsi"/>
          <w:sz w:val="24"/>
          <w:szCs w:val="24"/>
        </w:rPr>
      </w:pPr>
      <w:r w:rsidRPr="00D21E06">
        <w:rPr>
          <w:rFonts w:cstheme="minorHAnsi"/>
          <w:sz w:val="24"/>
          <w:szCs w:val="24"/>
        </w:rPr>
        <w:t>svi učenici uspješno nastave svoje školovanje, uključe se u svijet rada te budu digitalno osposobljeni i ekološki osviješteni</w:t>
      </w:r>
    </w:p>
    <w:p w14:paraId="1293A18D" w14:textId="41D24C15" w:rsidR="00915871" w:rsidRPr="00D21E06" w:rsidRDefault="4DD32593" w:rsidP="004A0B6B">
      <w:pPr>
        <w:pStyle w:val="Odlomakpopisa"/>
        <w:numPr>
          <w:ilvl w:val="0"/>
          <w:numId w:val="48"/>
        </w:numPr>
        <w:spacing w:line="360" w:lineRule="auto"/>
        <w:ind w:right="284"/>
        <w:jc w:val="both"/>
        <w:rPr>
          <w:rFonts w:cstheme="minorHAnsi"/>
          <w:sz w:val="24"/>
          <w:szCs w:val="24"/>
        </w:rPr>
      </w:pPr>
      <w:r w:rsidRPr="00D21E06">
        <w:rPr>
          <w:rFonts w:cstheme="minorHAnsi"/>
          <w:sz w:val="24"/>
          <w:szCs w:val="24"/>
        </w:rPr>
        <w:t>nastave ekološki djelovati u svakodnevnom životu</w:t>
      </w:r>
    </w:p>
    <w:p w14:paraId="0DCD6EF8" w14:textId="77777777" w:rsidR="00915871" w:rsidRPr="00D21E06" w:rsidRDefault="00915871" w:rsidP="4DD32593">
      <w:pPr>
        <w:spacing w:line="360" w:lineRule="auto"/>
        <w:ind w:right="284"/>
        <w:jc w:val="both"/>
        <w:rPr>
          <w:rFonts w:cstheme="minorHAnsi"/>
          <w:sz w:val="24"/>
          <w:szCs w:val="24"/>
        </w:rPr>
      </w:pPr>
    </w:p>
    <w:p w14:paraId="2CDE84E6" w14:textId="77777777" w:rsidR="00025CD1" w:rsidRPr="00D21E06" w:rsidRDefault="4DD32593" w:rsidP="4DD32593">
      <w:pPr>
        <w:spacing w:line="360" w:lineRule="auto"/>
        <w:ind w:right="284"/>
        <w:jc w:val="both"/>
        <w:rPr>
          <w:rFonts w:cstheme="minorHAnsi"/>
          <w:sz w:val="24"/>
          <w:szCs w:val="24"/>
        </w:rPr>
      </w:pPr>
      <w:r w:rsidRPr="00D21E06">
        <w:rPr>
          <w:rFonts w:cstheme="minorHAnsi"/>
          <w:b/>
          <w:bCs/>
          <w:sz w:val="24"/>
          <w:szCs w:val="24"/>
        </w:rPr>
        <w:t>MOTO</w:t>
      </w:r>
      <w:r w:rsidRPr="00D21E06">
        <w:rPr>
          <w:rFonts w:cstheme="minorHAnsi"/>
          <w:sz w:val="24"/>
          <w:szCs w:val="24"/>
        </w:rPr>
        <w:t xml:space="preserve"> škole:</w:t>
      </w:r>
    </w:p>
    <w:p w14:paraId="6CEED5DD" w14:textId="42DB13F5" w:rsidR="00025CD1" w:rsidRPr="00D21E06" w:rsidRDefault="4DD32593" w:rsidP="4DD32593">
      <w:pPr>
        <w:spacing w:line="360" w:lineRule="auto"/>
        <w:ind w:right="284"/>
        <w:jc w:val="both"/>
        <w:rPr>
          <w:rFonts w:cstheme="minorHAnsi"/>
          <w:b/>
          <w:bCs/>
          <w:sz w:val="24"/>
          <w:szCs w:val="24"/>
        </w:rPr>
      </w:pPr>
      <w:r w:rsidRPr="00D21E06">
        <w:rPr>
          <w:rFonts w:cstheme="minorHAnsi"/>
          <w:b/>
          <w:bCs/>
          <w:sz w:val="24"/>
          <w:szCs w:val="24"/>
        </w:rPr>
        <w:lastRenderedPageBreak/>
        <w:t>Različitost nas spaja, baština obvezuje, budućnost zove…</w:t>
      </w:r>
    </w:p>
    <w:p w14:paraId="553FD478" w14:textId="77777777" w:rsidR="00025CD1" w:rsidRPr="00D21E06" w:rsidRDefault="00025CD1" w:rsidP="5BB62FF0">
      <w:pPr>
        <w:spacing w:line="360" w:lineRule="auto"/>
        <w:ind w:right="284"/>
        <w:jc w:val="both"/>
        <w:rPr>
          <w:rFonts w:cstheme="minorHAnsi"/>
          <w:color w:val="FF0000"/>
          <w:sz w:val="24"/>
          <w:szCs w:val="24"/>
        </w:rPr>
      </w:pPr>
    </w:p>
    <w:p w14:paraId="5EF182B8" w14:textId="77777777" w:rsidR="00025CD1" w:rsidRPr="00D21E06" w:rsidRDefault="4DD32593" w:rsidP="4DD32593">
      <w:pPr>
        <w:spacing w:line="360" w:lineRule="auto"/>
        <w:ind w:right="284"/>
        <w:jc w:val="both"/>
        <w:rPr>
          <w:rFonts w:cstheme="minorHAnsi"/>
          <w:b/>
          <w:bCs/>
          <w:sz w:val="24"/>
          <w:szCs w:val="24"/>
        </w:rPr>
      </w:pPr>
      <w:r w:rsidRPr="00D21E06">
        <w:rPr>
          <w:rFonts w:cstheme="minorHAnsi"/>
          <w:b/>
          <w:bCs/>
          <w:sz w:val="24"/>
          <w:szCs w:val="24"/>
        </w:rPr>
        <w:t>III. VRIJEDNOSTI  / NAČELA ŠKOLSKOG KURIKULUMA</w:t>
      </w:r>
    </w:p>
    <w:p w14:paraId="3C7A37A1" w14:textId="77777777" w:rsidR="00025CD1" w:rsidRPr="00D21E06" w:rsidRDefault="4DD32593" w:rsidP="004A0B6B">
      <w:pPr>
        <w:pStyle w:val="Odlomakpopisa"/>
        <w:numPr>
          <w:ilvl w:val="0"/>
          <w:numId w:val="64"/>
        </w:numPr>
        <w:spacing w:line="360" w:lineRule="auto"/>
        <w:ind w:right="284"/>
        <w:jc w:val="both"/>
        <w:rPr>
          <w:rFonts w:cstheme="minorHAnsi"/>
          <w:sz w:val="24"/>
          <w:szCs w:val="24"/>
        </w:rPr>
      </w:pPr>
      <w:r w:rsidRPr="00D21E06">
        <w:rPr>
          <w:rFonts w:cstheme="minorHAnsi"/>
          <w:sz w:val="24"/>
          <w:szCs w:val="24"/>
        </w:rPr>
        <w:t>socijalno odgovorno ponašanje</w:t>
      </w:r>
    </w:p>
    <w:p w14:paraId="43629609" w14:textId="77777777" w:rsidR="00025CD1" w:rsidRPr="00D21E06" w:rsidRDefault="4DD32593" w:rsidP="004A0B6B">
      <w:pPr>
        <w:pStyle w:val="Odlomakpopisa"/>
        <w:numPr>
          <w:ilvl w:val="0"/>
          <w:numId w:val="64"/>
        </w:numPr>
        <w:spacing w:line="360" w:lineRule="auto"/>
        <w:ind w:right="284"/>
        <w:jc w:val="both"/>
        <w:rPr>
          <w:rFonts w:cstheme="minorHAnsi"/>
          <w:sz w:val="24"/>
          <w:szCs w:val="24"/>
        </w:rPr>
      </w:pPr>
      <w:r w:rsidRPr="00D21E06">
        <w:rPr>
          <w:rFonts w:cstheme="minorHAnsi"/>
          <w:sz w:val="24"/>
          <w:szCs w:val="24"/>
        </w:rPr>
        <w:t>poštivanje kulturnih razlika naše zajednice</w:t>
      </w:r>
    </w:p>
    <w:p w14:paraId="687822E0" w14:textId="77777777" w:rsidR="00025CD1" w:rsidRPr="00D21E06" w:rsidRDefault="4DD32593" w:rsidP="004A0B6B">
      <w:pPr>
        <w:pStyle w:val="Odlomakpopisa"/>
        <w:numPr>
          <w:ilvl w:val="0"/>
          <w:numId w:val="64"/>
        </w:numPr>
        <w:spacing w:line="360" w:lineRule="auto"/>
        <w:ind w:right="284"/>
        <w:jc w:val="both"/>
        <w:rPr>
          <w:rFonts w:cstheme="minorHAnsi"/>
          <w:sz w:val="24"/>
          <w:szCs w:val="24"/>
        </w:rPr>
      </w:pPr>
      <w:r w:rsidRPr="00D21E06">
        <w:rPr>
          <w:rFonts w:cstheme="minorHAnsi"/>
          <w:sz w:val="24"/>
          <w:szCs w:val="24"/>
        </w:rPr>
        <w:t>njegovanje tradicije u svrhu očuvanja kulturnog identiteta</w:t>
      </w:r>
    </w:p>
    <w:p w14:paraId="1E2874FA" w14:textId="77777777" w:rsidR="00025CD1" w:rsidRPr="00D21E06" w:rsidRDefault="4DD32593" w:rsidP="004A0B6B">
      <w:pPr>
        <w:pStyle w:val="Odlomakpopisa"/>
        <w:numPr>
          <w:ilvl w:val="0"/>
          <w:numId w:val="64"/>
        </w:numPr>
        <w:spacing w:line="360" w:lineRule="auto"/>
        <w:ind w:right="284"/>
        <w:jc w:val="both"/>
        <w:rPr>
          <w:rFonts w:cstheme="minorHAnsi"/>
          <w:sz w:val="24"/>
          <w:szCs w:val="24"/>
        </w:rPr>
      </w:pPr>
      <w:r w:rsidRPr="00D21E06">
        <w:rPr>
          <w:rFonts w:cstheme="minorHAnsi"/>
          <w:sz w:val="24"/>
          <w:szCs w:val="24"/>
        </w:rPr>
        <w:t>razvoj ekološke osviještenosti</w:t>
      </w:r>
    </w:p>
    <w:p w14:paraId="524A8F79" w14:textId="77777777" w:rsidR="00025CD1" w:rsidRPr="00D21E06" w:rsidRDefault="4DD32593" w:rsidP="004A0B6B">
      <w:pPr>
        <w:pStyle w:val="Odlomakpopisa"/>
        <w:numPr>
          <w:ilvl w:val="0"/>
          <w:numId w:val="64"/>
        </w:numPr>
        <w:spacing w:line="360" w:lineRule="auto"/>
        <w:ind w:right="284"/>
        <w:jc w:val="both"/>
        <w:rPr>
          <w:rFonts w:cstheme="minorHAnsi"/>
          <w:sz w:val="24"/>
          <w:szCs w:val="24"/>
        </w:rPr>
      </w:pPr>
      <w:r w:rsidRPr="00D21E06">
        <w:rPr>
          <w:rFonts w:cstheme="minorHAnsi"/>
          <w:sz w:val="24"/>
          <w:szCs w:val="24"/>
        </w:rPr>
        <w:t>promicanje nenasilja, tolerancije i uvažavanja različitosti</w:t>
      </w:r>
    </w:p>
    <w:p w14:paraId="394E5536" w14:textId="78247BF6" w:rsidR="00025CD1" w:rsidRPr="00D21E06" w:rsidRDefault="4DD32593" w:rsidP="004A0B6B">
      <w:pPr>
        <w:pStyle w:val="Odlomakpopisa"/>
        <w:numPr>
          <w:ilvl w:val="0"/>
          <w:numId w:val="64"/>
        </w:numPr>
        <w:spacing w:line="360" w:lineRule="auto"/>
        <w:ind w:right="284"/>
        <w:jc w:val="both"/>
        <w:rPr>
          <w:rFonts w:cstheme="minorHAnsi"/>
          <w:sz w:val="24"/>
          <w:szCs w:val="24"/>
        </w:rPr>
      </w:pPr>
      <w:r w:rsidRPr="00D21E06">
        <w:rPr>
          <w:rFonts w:cstheme="minorHAnsi"/>
          <w:sz w:val="24"/>
          <w:szCs w:val="24"/>
        </w:rPr>
        <w:t>razvijanje kritičkog mišljenja</w:t>
      </w:r>
    </w:p>
    <w:p w14:paraId="39F48EA4" w14:textId="311D4A34" w:rsidR="00025CD1" w:rsidRPr="00D21E06" w:rsidRDefault="4DD32593" w:rsidP="004A0B6B">
      <w:pPr>
        <w:pStyle w:val="Odlomakpopisa"/>
        <w:numPr>
          <w:ilvl w:val="0"/>
          <w:numId w:val="64"/>
        </w:numPr>
        <w:spacing w:line="360" w:lineRule="auto"/>
        <w:ind w:right="284"/>
        <w:jc w:val="both"/>
        <w:rPr>
          <w:rFonts w:cstheme="minorHAnsi"/>
          <w:sz w:val="24"/>
          <w:szCs w:val="24"/>
        </w:rPr>
      </w:pPr>
      <w:r w:rsidRPr="00D21E06">
        <w:rPr>
          <w:rFonts w:cstheme="minorHAnsi"/>
          <w:sz w:val="24"/>
          <w:szCs w:val="24"/>
        </w:rPr>
        <w:t>razvijanje samostalnog učeničkog projektnog i istraživačkog rada</w:t>
      </w:r>
    </w:p>
    <w:p w14:paraId="1DDAE153" w14:textId="343CE6D6" w:rsidR="00025CD1" w:rsidRPr="00D21E06" w:rsidRDefault="00025CD1" w:rsidP="5BB62FF0">
      <w:pPr>
        <w:spacing w:line="360" w:lineRule="auto"/>
        <w:ind w:right="284"/>
        <w:jc w:val="both"/>
        <w:rPr>
          <w:rFonts w:cstheme="minorHAnsi"/>
          <w:color w:val="FF0000"/>
          <w:sz w:val="24"/>
          <w:szCs w:val="24"/>
        </w:rPr>
      </w:pPr>
    </w:p>
    <w:p w14:paraId="1F707C81" w14:textId="77777777" w:rsidR="00CD21A2" w:rsidRPr="00D21E06" w:rsidRDefault="00CD21A2" w:rsidP="5BB62FF0">
      <w:pPr>
        <w:spacing w:line="360" w:lineRule="auto"/>
        <w:ind w:right="284"/>
        <w:jc w:val="both"/>
        <w:rPr>
          <w:rFonts w:cstheme="minorHAnsi"/>
          <w:color w:val="FF0000"/>
          <w:sz w:val="24"/>
          <w:szCs w:val="24"/>
        </w:rPr>
      </w:pPr>
    </w:p>
    <w:p w14:paraId="146E2269" w14:textId="30B47344" w:rsidR="00025CD1" w:rsidRPr="00D21E06" w:rsidRDefault="4DD32593" w:rsidP="4DD32593">
      <w:pPr>
        <w:spacing w:line="360" w:lineRule="auto"/>
        <w:ind w:right="284"/>
        <w:jc w:val="both"/>
        <w:rPr>
          <w:rFonts w:cstheme="minorHAnsi"/>
          <w:b/>
          <w:bCs/>
          <w:sz w:val="24"/>
          <w:szCs w:val="24"/>
        </w:rPr>
      </w:pPr>
      <w:r w:rsidRPr="00D21E06">
        <w:rPr>
          <w:rFonts w:cstheme="minorHAnsi"/>
          <w:b/>
          <w:bCs/>
          <w:sz w:val="24"/>
          <w:szCs w:val="24"/>
        </w:rPr>
        <w:t>IV.  OPIS UNUTARNJIH I VANJSKIH UVJETA U KOJIMA SE REALIZIRA ŠKOLSKI KURIKULUM</w:t>
      </w:r>
    </w:p>
    <w:p w14:paraId="211DF66B" w14:textId="6BACBDFD" w:rsidR="00025CD1" w:rsidRPr="00D21E06" w:rsidRDefault="4DD32593" w:rsidP="4DD32593">
      <w:pPr>
        <w:spacing w:line="360" w:lineRule="auto"/>
        <w:ind w:right="284" w:firstLine="708"/>
        <w:jc w:val="both"/>
        <w:rPr>
          <w:rFonts w:cstheme="minorHAnsi"/>
          <w:sz w:val="24"/>
          <w:szCs w:val="24"/>
        </w:rPr>
      </w:pPr>
      <w:r w:rsidRPr="00D21E06">
        <w:rPr>
          <w:rFonts w:cstheme="minorHAnsi"/>
          <w:sz w:val="24"/>
          <w:szCs w:val="24"/>
        </w:rPr>
        <w:t xml:space="preserve">Naša škola baštini prosvjetno i kulturno djelovanje od 1851.g. Matična i područna škola smještene su u Općini Brdovec, u župi sv. Vida, u zapadnom dijelu zagrebačke županije uz donji tok rijeke Sutle i njenog utoka u Savu što čini državnu granicu s R. Slovenijom. Školsko područje čini sedam sela: Šenkovec, Ključ Brdovečki, Harmica, Laduč, </w:t>
      </w:r>
      <w:proofErr w:type="spellStart"/>
      <w:r w:rsidRPr="00D21E06">
        <w:rPr>
          <w:rFonts w:cstheme="minorHAnsi"/>
          <w:sz w:val="24"/>
          <w:szCs w:val="24"/>
        </w:rPr>
        <w:t>Vukovo</w:t>
      </w:r>
      <w:proofErr w:type="spellEnd"/>
      <w:r w:rsidRPr="00D21E06">
        <w:rPr>
          <w:rFonts w:cstheme="minorHAnsi"/>
          <w:sz w:val="24"/>
          <w:szCs w:val="24"/>
        </w:rPr>
        <w:t xml:space="preserve"> Selo, Sv. Križ i </w:t>
      </w:r>
      <w:proofErr w:type="spellStart"/>
      <w:r w:rsidRPr="00D21E06">
        <w:rPr>
          <w:rFonts w:cstheme="minorHAnsi"/>
          <w:sz w:val="24"/>
          <w:szCs w:val="24"/>
        </w:rPr>
        <w:t>Drenje</w:t>
      </w:r>
      <w:proofErr w:type="spellEnd"/>
      <w:r w:rsidRPr="00D21E06">
        <w:rPr>
          <w:rFonts w:cstheme="minorHAnsi"/>
          <w:sz w:val="24"/>
          <w:szCs w:val="24"/>
        </w:rPr>
        <w:t xml:space="preserve">. Matičnu školu pohađaju i štićenici Dječjeg doma Laduč te smo jedina škola na širem zaprešićkom području u kojoj se provodi djelomična integracija za učenike s teškoćama u razvoju. Područna škola </w:t>
      </w:r>
      <w:proofErr w:type="spellStart"/>
      <w:r w:rsidRPr="00D21E06">
        <w:rPr>
          <w:rFonts w:cstheme="minorHAnsi"/>
          <w:sz w:val="24"/>
          <w:szCs w:val="24"/>
        </w:rPr>
        <w:t>Drenje</w:t>
      </w:r>
      <w:proofErr w:type="spellEnd"/>
      <w:r w:rsidRPr="00D21E06">
        <w:rPr>
          <w:rFonts w:cstheme="minorHAnsi"/>
          <w:sz w:val="24"/>
          <w:szCs w:val="24"/>
        </w:rPr>
        <w:t xml:space="preserve"> djeluje u jednom kombiniranom odjelu sastavljenom od dva razreda.</w:t>
      </w:r>
    </w:p>
    <w:p w14:paraId="58E27894" w14:textId="459CA5D5" w:rsidR="00025CD1" w:rsidRPr="00D21E06" w:rsidRDefault="4DD32593" w:rsidP="4DD32593">
      <w:pPr>
        <w:spacing w:line="360" w:lineRule="auto"/>
        <w:ind w:right="284" w:firstLine="708"/>
        <w:jc w:val="both"/>
        <w:rPr>
          <w:rFonts w:cstheme="minorHAnsi"/>
          <w:sz w:val="24"/>
          <w:szCs w:val="24"/>
        </w:rPr>
      </w:pPr>
      <w:r w:rsidRPr="00D21E06">
        <w:rPr>
          <w:rFonts w:cstheme="minorHAnsi"/>
          <w:sz w:val="24"/>
          <w:szCs w:val="24"/>
        </w:rPr>
        <w:t xml:space="preserve">Škola raspolaže suvremenom opremom (računala i projektori u svim učionicama uključujući i učionicu na otvorenom, šest učionica s interaktivnom i jedna s pametnom pločom, 30 tableta za korištenje u nastavi, sustav za upravljanje nastavom Samsung </w:t>
      </w:r>
      <w:proofErr w:type="spellStart"/>
      <w:r w:rsidRPr="00D21E06">
        <w:rPr>
          <w:rFonts w:cstheme="minorHAnsi"/>
          <w:sz w:val="24"/>
          <w:szCs w:val="24"/>
        </w:rPr>
        <w:t>SmartSchool</w:t>
      </w:r>
      <w:proofErr w:type="spellEnd"/>
      <w:r w:rsidRPr="00D21E06">
        <w:rPr>
          <w:rFonts w:cstheme="minorHAnsi"/>
          <w:sz w:val="24"/>
          <w:szCs w:val="24"/>
        </w:rPr>
        <w:t xml:space="preserve"> 2, </w:t>
      </w:r>
      <w:proofErr w:type="spellStart"/>
      <w:r w:rsidRPr="00D21E06">
        <w:rPr>
          <w:rFonts w:cstheme="minorHAnsi"/>
          <w:sz w:val="24"/>
          <w:szCs w:val="24"/>
        </w:rPr>
        <w:t>ultrabrzi</w:t>
      </w:r>
      <w:proofErr w:type="spellEnd"/>
      <w:r w:rsidRPr="00D21E06">
        <w:rPr>
          <w:rFonts w:cstheme="minorHAnsi"/>
          <w:sz w:val="24"/>
          <w:szCs w:val="24"/>
        </w:rPr>
        <w:t xml:space="preserve"> Internet i funkcionalna bežična lokalna mreža, sustav </w:t>
      </w:r>
      <w:proofErr w:type="spellStart"/>
      <w:r w:rsidRPr="00D21E06">
        <w:rPr>
          <w:rFonts w:cstheme="minorHAnsi"/>
          <w:sz w:val="24"/>
          <w:szCs w:val="24"/>
        </w:rPr>
        <w:t>videonadzora</w:t>
      </w:r>
      <w:proofErr w:type="spellEnd"/>
      <w:r w:rsidRPr="00D21E06">
        <w:rPr>
          <w:rFonts w:cstheme="minorHAnsi"/>
          <w:sz w:val="24"/>
          <w:szCs w:val="24"/>
        </w:rPr>
        <w:t xml:space="preserve"> u školskom dvorištu, programska podrška za učenike s teškoćama u posebnim odjelima – </w:t>
      </w:r>
      <w:proofErr w:type="spellStart"/>
      <w:r w:rsidRPr="00D21E06">
        <w:rPr>
          <w:rFonts w:cstheme="minorHAnsi"/>
          <w:sz w:val="24"/>
          <w:szCs w:val="24"/>
        </w:rPr>
        <w:t>Kokolingo</w:t>
      </w:r>
      <w:proofErr w:type="spellEnd"/>
      <w:r w:rsidRPr="00D21E06">
        <w:rPr>
          <w:rFonts w:cstheme="minorHAnsi"/>
          <w:sz w:val="24"/>
          <w:szCs w:val="24"/>
        </w:rPr>
        <w:t xml:space="preserve"> i </w:t>
      </w:r>
      <w:proofErr w:type="spellStart"/>
      <w:r w:rsidRPr="00D21E06">
        <w:rPr>
          <w:rFonts w:cstheme="minorHAnsi"/>
          <w:sz w:val="24"/>
          <w:szCs w:val="24"/>
        </w:rPr>
        <w:t>Geco</w:t>
      </w:r>
      <w:proofErr w:type="spellEnd"/>
      <w:r w:rsidRPr="00D21E06">
        <w:rPr>
          <w:rFonts w:cstheme="minorHAnsi"/>
          <w:sz w:val="24"/>
          <w:szCs w:val="24"/>
        </w:rPr>
        <w:t xml:space="preserve">). </w:t>
      </w:r>
    </w:p>
    <w:p w14:paraId="2AAA61F6" w14:textId="075D3F20" w:rsidR="4DD32593" w:rsidRPr="00D21E06" w:rsidRDefault="4DD32593" w:rsidP="4DD32593">
      <w:pPr>
        <w:spacing w:line="360" w:lineRule="auto"/>
        <w:ind w:right="284" w:firstLine="708"/>
        <w:jc w:val="both"/>
        <w:rPr>
          <w:rFonts w:cstheme="minorHAnsi"/>
          <w:sz w:val="24"/>
          <w:szCs w:val="24"/>
        </w:rPr>
      </w:pPr>
      <w:r w:rsidRPr="00D21E06">
        <w:rPr>
          <w:rFonts w:cstheme="minorHAnsi"/>
          <w:sz w:val="24"/>
          <w:szCs w:val="24"/>
        </w:rPr>
        <w:lastRenderedPageBreak/>
        <w:t xml:space="preserve">Učionice posebnih odjela opremljene su </w:t>
      </w:r>
      <w:proofErr w:type="spellStart"/>
      <w:r w:rsidRPr="00D21E06">
        <w:rPr>
          <w:rFonts w:cstheme="minorHAnsi"/>
          <w:sz w:val="24"/>
          <w:szCs w:val="24"/>
        </w:rPr>
        <w:t>asistivnom</w:t>
      </w:r>
      <w:proofErr w:type="spellEnd"/>
      <w:r w:rsidRPr="00D21E06">
        <w:rPr>
          <w:rFonts w:cstheme="minorHAnsi"/>
          <w:sz w:val="24"/>
          <w:szCs w:val="24"/>
        </w:rPr>
        <w:t xml:space="preserve"> tehnologijom (</w:t>
      </w:r>
      <w:proofErr w:type="spellStart"/>
      <w:r w:rsidRPr="00D21E06">
        <w:rPr>
          <w:rFonts w:cstheme="minorHAnsi"/>
          <w:sz w:val="24"/>
          <w:szCs w:val="24"/>
        </w:rPr>
        <w:t>timetimer</w:t>
      </w:r>
      <w:proofErr w:type="spellEnd"/>
      <w:r w:rsidRPr="00D21E06">
        <w:rPr>
          <w:rFonts w:cstheme="minorHAnsi"/>
          <w:sz w:val="24"/>
          <w:szCs w:val="24"/>
        </w:rPr>
        <w:t xml:space="preserve"> plus, </w:t>
      </w:r>
      <w:proofErr w:type="spellStart"/>
      <w:r w:rsidRPr="00D21E06">
        <w:rPr>
          <w:rFonts w:cstheme="minorHAnsi"/>
          <w:sz w:val="24"/>
          <w:szCs w:val="24"/>
        </w:rPr>
        <w:t>all</w:t>
      </w:r>
      <w:proofErr w:type="spellEnd"/>
      <w:r w:rsidRPr="00D21E06">
        <w:rPr>
          <w:rFonts w:cstheme="minorHAnsi"/>
          <w:sz w:val="24"/>
          <w:szCs w:val="24"/>
        </w:rPr>
        <w:t xml:space="preserve"> </w:t>
      </w:r>
      <w:proofErr w:type="spellStart"/>
      <w:r w:rsidRPr="00D21E06">
        <w:rPr>
          <w:rFonts w:cstheme="minorHAnsi"/>
          <w:sz w:val="24"/>
          <w:szCs w:val="24"/>
        </w:rPr>
        <w:t>in</w:t>
      </w:r>
      <w:proofErr w:type="spellEnd"/>
      <w:r w:rsidRPr="00D21E06">
        <w:rPr>
          <w:rFonts w:cstheme="minorHAnsi"/>
          <w:sz w:val="24"/>
          <w:szCs w:val="24"/>
        </w:rPr>
        <w:t xml:space="preserve"> one računalo)  te rehabilitacijskim </w:t>
      </w:r>
      <w:proofErr w:type="spellStart"/>
      <w:r w:rsidRPr="00D21E06">
        <w:rPr>
          <w:rFonts w:cstheme="minorHAnsi"/>
          <w:sz w:val="24"/>
          <w:szCs w:val="24"/>
        </w:rPr>
        <w:t>SENcastleom</w:t>
      </w:r>
      <w:proofErr w:type="spellEnd"/>
      <w:r w:rsidRPr="00D21E06">
        <w:rPr>
          <w:rFonts w:cstheme="minorHAnsi"/>
          <w:sz w:val="24"/>
          <w:szCs w:val="24"/>
        </w:rPr>
        <w:t>.</w:t>
      </w:r>
    </w:p>
    <w:p w14:paraId="44809BD7" w14:textId="667B68B6" w:rsidR="00025CD1" w:rsidRPr="00D21E06" w:rsidRDefault="4DD32593" w:rsidP="4DD32593">
      <w:pPr>
        <w:spacing w:line="360" w:lineRule="auto"/>
        <w:ind w:right="284" w:firstLine="708"/>
        <w:jc w:val="both"/>
        <w:rPr>
          <w:rFonts w:cstheme="minorHAnsi"/>
          <w:sz w:val="24"/>
          <w:szCs w:val="24"/>
        </w:rPr>
      </w:pPr>
      <w:r w:rsidRPr="00D21E06">
        <w:rPr>
          <w:rFonts w:cstheme="minorHAnsi"/>
          <w:sz w:val="24"/>
          <w:szCs w:val="24"/>
        </w:rPr>
        <w:t>Kadrovsku strukturu škole čine stručno osposobljene djelatnice i djelatnici.</w:t>
      </w:r>
    </w:p>
    <w:p w14:paraId="4CECC2F0" w14:textId="31C5A44A" w:rsidR="00025CD1" w:rsidRPr="00D21E06" w:rsidRDefault="4DD32593" w:rsidP="4DD32593">
      <w:pPr>
        <w:spacing w:after="0" w:line="360" w:lineRule="auto"/>
        <w:ind w:right="284"/>
        <w:jc w:val="both"/>
        <w:rPr>
          <w:rFonts w:cstheme="minorHAnsi"/>
          <w:sz w:val="24"/>
          <w:szCs w:val="24"/>
        </w:rPr>
      </w:pPr>
      <w:r w:rsidRPr="00D21E06">
        <w:rPr>
          <w:rFonts w:cstheme="minorHAnsi"/>
          <w:sz w:val="24"/>
          <w:szCs w:val="24"/>
        </w:rPr>
        <w:t>Ravnateljica i stručne suradnice:</w:t>
      </w:r>
    </w:p>
    <w:p w14:paraId="2DFC0F9B" w14:textId="77777777" w:rsidR="00025CD1" w:rsidRPr="00D21E06" w:rsidRDefault="00025CD1" w:rsidP="004A0B6B">
      <w:pPr>
        <w:pStyle w:val="Odlomakpopisa"/>
        <w:numPr>
          <w:ilvl w:val="0"/>
          <w:numId w:val="66"/>
        </w:numPr>
        <w:spacing w:after="0" w:line="360" w:lineRule="auto"/>
        <w:ind w:right="284"/>
        <w:jc w:val="both"/>
        <w:rPr>
          <w:rFonts w:cstheme="minorHAnsi"/>
          <w:sz w:val="24"/>
          <w:szCs w:val="24"/>
        </w:rPr>
      </w:pPr>
      <w:r w:rsidRPr="00D21E06">
        <w:rPr>
          <w:rFonts w:cstheme="minorHAnsi"/>
          <w:sz w:val="24"/>
          <w:szCs w:val="24"/>
        </w:rPr>
        <w:t>ravnateljica škole</w:t>
      </w:r>
      <w:r w:rsidRPr="00D21E06">
        <w:rPr>
          <w:rStyle w:val="apple-converted-space"/>
          <w:rFonts w:cstheme="minorHAnsi"/>
          <w:sz w:val="24"/>
          <w:szCs w:val="24"/>
          <w:shd w:val="clear" w:color="auto" w:fill="FFFFFF"/>
        </w:rPr>
        <w:t> </w:t>
      </w:r>
      <w:r w:rsidRPr="00D21E06">
        <w:rPr>
          <w:rFonts w:cstheme="minorHAnsi"/>
          <w:sz w:val="24"/>
          <w:szCs w:val="24"/>
          <w:shd w:val="clear" w:color="auto" w:fill="FFFFFF"/>
        </w:rPr>
        <w:t>(1)</w:t>
      </w:r>
    </w:p>
    <w:p w14:paraId="5AD21152" w14:textId="77777777" w:rsidR="00025CD1" w:rsidRPr="00D21E06" w:rsidRDefault="00025CD1" w:rsidP="004A0B6B">
      <w:pPr>
        <w:pStyle w:val="Odlomakpopisa"/>
        <w:numPr>
          <w:ilvl w:val="0"/>
          <w:numId w:val="66"/>
        </w:numPr>
        <w:spacing w:after="0" w:line="360" w:lineRule="auto"/>
        <w:ind w:right="284"/>
        <w:jc w:val="both"/>
        <w:rPr>
          <w:rFonts w:cstheme="minorHAnsi"/>
          <w:sz w:val="24"/>
          <w:szCs w:val="24"/>
        </w:rPr>
      </w:pPr>
      <w:r w:rsidRPr="00D21E06">
        <w:rPr>
          <w:rFonts w:cstheme="minorHAnsi"/>
          <w:sz w:val="24"/>
          <w:szCs w:val="24"/>
        </w:rPr>
        <w:t>socijalna pedagoginja</w:t>
      </w:r>
      <w:r w:rsidRPr="00D21E06">
        <w:rPr>
          <w:rStyle w:val="apple-converted-space"/>
          <w:rFonts w:cstheme="minorHAnsi"/>
          <w:sz w:val="24"/>
          <w:szCs w:val="24"/>
          <w:shd w:val="clear" w:color="auto" w:fill="FFFFFF"/>
        </w:rPr>
        <w:t> </w:t>
      </w:r>
      <w:r w:rsidRPr="00D21E06">
        <w:rPr>
          <w:rFonts w:cstheme="minorHAnsi"/>
          <w:sz w:val="24"/>
          <w:szCs w:val="24"/>
          <w:shd w:val="clear" w:color="auto" w:fill="FFFFFF"/>
        </w:rPr>
        <w:t>(1)</w:t>
      </w:r>
    </w:p>
    <w:p w14:paraId="4686A2DE" w14:textId="77777777" w:rsidR="00025CD1" w:rsidRPr="00D21E06" w:rsidRDefault="00025CD1" w:rsidP="004A0B6B">
      <w:pPr>
        <w:pStyle w:val="Odlomakpopisa"/>
        <w:numPr>
          <w:ilvl w:val="0"/>
          <w:numId w:val="66"/>
        </w:numPr>
        <w:spacing w:after="0" w:line="360" w:lineRule="auto"/>
        <w:ind w:right="284"/>
        <w:jc w:val="both"/>
        <w:rPr>
          <w:rFonts w:cstheme="minorHAnsi"/>
          <w:sz w:val="24"/>
          <w:szCs w:val="24"/>
        </w:rPr>
      </w:pPr>
      <w:r w:rsidRPr="00D21E06">
        <w:rPr>
          <w:rFonts w:cstheme="minorHAnsi"/>
          <w:sz w:val="24"/>
          <w:szCs w:val="24"/>
        </w:rPr>
        <w:t>pedagoginja</w:t>
      </w:r>
      <w:r w:rsidRPr="00D21E06">
        <w:rPr>
          <w:rStyle w:val="apple-converted-space"/>
          <w:rFonts w:cstheme="minorHAnsi"/>
          <w:sz w:val="24"/>
          <w:szCs w:val="24"/>
          <w:shd w:val="clear" w:color="auto" w:fill="FFFFFF"/>
        </w:rPr>
        <w:t> </w:t>
      </w:r>
      <w:r w:rsidRPr="00D21E06">
        <w:rPr>
          <w:rFonts w:cstheme="minorHAnsi"/>
          <w:sz w:val="24"/>
          <w:szCs w:val="24"/>
          <w:shd w:val="clear" w:color="auto" w:fill="FFFFFF"/>
        </w:rPr>
        <w:t>(1)</w:t>
      </w:r>
    </w:p>
    <w:p w14:paraId="72179F4A" w14:textId="1F22A98B" w:rsidR="00025CD1" w:rsidRPr="00D21E06" w:rsidRDefault="00025CD1" w:rsidP="004A0B6B">
      <w:pPr>
        <w:pStyle w:val="Odlomakpopisa"/>
        <w:numPr>
          <w:ilvl w:val="0"/>
          <w:numId w:val="66"/>
        </w:numPr>
        <w:spacing w:after="0" w:line="360" w:lineRule="auto"/>
        <w:ind w:right="284"/>
        <w:jc w:val="both"/>
        <w:rPr>
          <w:rFonts w:cstheme="minorHAnsi"/>
          <w:sz w:val="24"/>
          <w:szCs w:val="24"/>
        </w:rPr>
      </w:pPr>
      <w:r w:rsidRPr="00D21E06">
        <w:rPr>
          <w:rFonts w:cstheme="minorHAnsi"/>
          <w:sz w:val="24"/>
          <w:szCs w:val="24"/>
        </w:rPr>
        <w:t>knjižničarka</w:t>
      </w:r>
      <w:r w:rsidRPr="00D21E06">
        <w:rPr>
          <w:rStyle w:val="apple-converted-space"/>
          <w:rFonts w:cstheme="minorHAnsi"/>
          <w:sz w:val="24"/>
          <w:szCs w:val="24"/>
          <w:shd w:val="clear" w:color="auto" w:fill="FFFFFF"/>
        </w:rPr>
        <w:t> </w:t>
      </w:r>
      <w:r w:rsidRPr="00D21E06">
        <w:rPr>
          <w:rFonts w:cstheme="minorHAnsi"/>
          <w:sz w:val="24"/>
          <w:szCs w:val="24"/>
          <w:shd w:val="clear" w:color="auto" w:fill="FFFFFF"/>
        </w:rPr>
        <w:t>(1)</w:t>
      </w:r>
    </w:p>
    <w:p w14:paraId="53222F69" w14:textId="77777777" w:rsidR="00CD21A2" w:rsidRPr="00D21E06" w:rsidRDefault="00CD21A2" w:rsidP="45CE697B">
      <w:pPr>
        <w:spacing w:line="360" w:lineRule="auto"/>
        <w:ind w:right="284"/>
        <w:jc w:val="both"/>
        <w:rPr>
          <w:rFonts w:cstheme="minorHAnsi"/>
          <w:color w:val="FF0000"/>
          <w:sz w:val="24"/>
          <w:szCs w:val="24"/>
          <w:shd w:val="clear" w:color="auto" w:fill="FFFFFF"/>
        </w:rPr>
      </w:pPr>
    </w:p>
    <w:p w14:paraId="1F46BEF1" w14:textId="20CF653E" w:rsidR="006E4DBB" w:rsidRPr="00D21E06" w:rsidRDefault="000172F8" w:rsidP="4DD32593">
      <w:pPr>
        <w:spacing w:line="360" w:lineRule="auto"/>
        <w:ind w:right="284"/>
        <w:jc w:val="both"/>
        <w:rPr>
          <w:rFonts w:cstheme="minorHAnsi"/>
          <w:sz w:val="24"/>
          <w:szCs w:val="24"/>
        </w:rPr>
      </w:pPr>
      <w:r w:rsidRPr="00D21E06">
        <w:rPr>
          <w:rFonts w:cstheme="minorHAnsi"/>
          <w:sz w:val="24"/>
          <w:szCs w:val="24"/>
          <w:shd w:val="clear" w:color="auto" w:fill="FFFFFF"/>
        </w:rPr>
        <w:t xml:space="preserve">Učiteljice edukacijske </w:t>
      </w:r>
      <w:proofErr w:type="spellStart"/>
      <w:r w:rsidRPr="00D21E06">
        <w:rPr>
          <w:rFonts w:cstheme="minorHAnsi"/>
          <w:sz w:val="24"/>
          <w:szCs w:val="24"/>
          <w:shd w:val="clear" w:color="auto" w:fill="FFFFFF"/>
        </w:rPr>
        <w:t>rehabilitatorice</w:t>
      </w:r>
      <w:proofErr w:type="spellEnd"/>
      <w:r w:rsidRPr="00D21E06">
        <w:rPr>
          <w:rFonts w:cstheme="minorHAnsi"/>
          <w:sz w:val="24"/>
          <w:szCs w:val="24"/>
          <w:shd w:val="clear" w:color="auto" w:fill="FFFFFF"/>
        </w:rPr>
        <w:t xml:space="preserve"> u posebnim razrednim odjelima</w:t>
      </w:r>
      <w:r w:rsidR="00CD21A2" w:rsidRPr="00D21E06">
        <w:rPr>
          <w:rFonts w:cstheme="minorHAnsi"/>
          <w:sz w:val="24"/>
          <w:szCs w:val="24"/>
          <w:shd w:val="clear" w:color="auto" w:fill="FFFFFF"/>
        </w:rPr>
        <w:t xml:space="preserve">- </w:t>
      </w:r>
      <w:r w:rsidRPr="00D21E06">
        <w:rPr>
          <w:rFonts w:cstheme="minorHAnsi"/>
          <w:sz w:val="24"/>
          <w:szCs w:val="24"/>
          <w:shd w:val="clear" w:color="auto" w:fill="FFFFFF"/>
        </w:rPr>
        <w:t xml:space="preserve">djelom. </w:t>
      </w:r>
      <w:r w:rsidR="007B1199" w:rsidRPr="00D21E06">
        <w:rPr>
          <w:rFonts w:cstheme="minorHAnsi"/>
          <w:sz w:val="24"/>
          <w:szCs w:val="24"/>
          <w:shd w:val="clear" w:color="auto" w:fill="FFFFFF"/>
        </w:rPr>
        <w:t>i</w:t>
      </w:r>
      <w:r w:rsidRPr="00D21E06">
        <w:rPr>
          <w:rFonts w:cstheme="minorHAnsi"/>
          <w:sz w:val="24"/>
          <w:szCs w:val="24"/>
          <w:shd w:val="clear" w:color="auto" w:fill="FFFFFF"/>
        </w:rPr>
        <w:t>ntegracija</w:t>
      </w:r>
      <w:r w:rsidR="00CD21A2" w:rsidRPr="00D21E06">
        <w:rPr>
          <w:rFonts w:cstheme="minorHAnsi"/>
          <w:sz w:val="24"/>
          <w:szCs w:val="24"/>
          <w:shd w:val="clear" w:color="auto" w:fill="FFFFFF"/>
        </w:rPr>
        <w:t xml:space="preserve"> </w:t>
      </w:r>
      <w:r w:rsidR="006E4DBB" w:rsidRPr="00D21E06">
        <w:rPr>
          <w:rFonts w:cstheme="minorHAnsi"/>
          <w:sz w:val="24"/>
          <w:szCs w:val="24"/>
          <w:shd w:val="clear" w:color="auto" w:fill="FFFFFF"/>
        </w:rPr>
        <w:t xml:space="preserve"> </w:t>
      </w:r>
      <w:r w:rsidRPr="00D21E06">
        <w:rPr>
          <w:rFonts w:cstheme="minorHAnsi"/>
          <w:sz w:val="24"/>
          <w:szCs w:val="24"/>
          <w:shd w:val="clear" w:color="auto" w:fill="FFFFFF"/>
        </w:rPr>
        <w:t>(4)</w:t>
      </w:r>
    </w:p>
    <w:p w14:paraId="69A1DCE8" w14:textId="71D74C8E" w:rsidR="00025CD1" w:rsidRPr="00D21E06" w:rsidRDefault="00025CD1" w:rsidP="4DD32593">
      <w:pPr>
        <w:spacing w:line="360" w:lineRule="auto"/>
        <w:ind w:right="284"/>
        <w:jc w:val="both"/>
        <w:rPr>
          <w:rFonts w:cstheme="minorHAnsi"/>
          <w:sz w:val="24"/>
          <w:szCs w:val="24"/>
        </w:rPr>
      </w:pPr>
      <w:r w:rsidRPr="00D21E06">
        <w:rPr>
          <w:rFonts w:cstheme="minorHAnsi"/>
          <w:sz w:val="24"/>
          <w:szCs w:val="24"/>
        </w:rPr>
        <w:t xml:space="preserve">Učiteljice razredne nastave </w:t>
      </w:r>
      <w:r w:rsidRPr="00D21E06">
        <w:rPr>
          <w:rFonts w:cstheme="minorHAnsi"/>
          <w:sz w:val="24"/>
          <w:szCs w:val="24"/>
          <w:shd w:val="clear" w:color="auto" w:fill="FFFFFF"/>
        </w:rPr>
        <w:t>(11).</w:t>
      </w:r>
    </w:p>
    <w:p w14:paraId="2B6ADF48" w14:textId="77777777" w:rsidR="00025CD1" w:rsidRPr="00D21E06" w:rsidRDefault="00025CD1" w:rsidP="4DD32593">
      <w:pPr>
        <w:spacing w:after="0" w:line="360" w:lineRule="auto"/>
        <w:ind w:right="284"/>
        <w:jc w:val="both"/>
        <w:rPr>
          <w:rFonts w:cstheme="minorHAnsi"/>
          <w:sz w:val="24"/>
          <w:szCs w:val="24"/>
        </w:rPr>
      </w:pPr>
      <w:r w:rsidRPr="00D21E06">
        <w:rPr>
          <w:rFonts w:cstheme="minorHAnsi"/>
          <w:sz w:val="24"/>
          <w:szCs w:val="24"/>
          <w:shd w:val="clear" w:color="auto" w:fill="FFFFFF"/>
        </w:rPr>
        <w:t>Učiteljice i učitelji predmetne nastave:</w:t>
      </w:r>
    </w:p>
    <w:p w14:paraId="4C91C1A4" w14:textId="77777777" w:rsidR="00025CD1" w:rsidRPr="00D21E06" w:rsidRDefault="00025CD1" w:rsidP="004A0B6B">
      <w:pPr>
        <w:pStyle w:val="Odlomakpopisa"/>
        <w:numPr>
          <w:ilvl w:val="0"/>
          <w:numId w:val="66"/>
        </w:numPr>
        <w:spacing w:after="0" w:line="360" w:lineRule="auto"/>
        <w:ind w:right="284"/>
        <w:jc w:val="both"/>
        <w:rPr>
          <w:rFonts w:cstheme="minorHAnsi"/>
          <w:sz w:val="24"/>
          <w:szCs w:val="24"/>
        </w:rPr>
      </w:pPr>
      <w:r w:rsidRPr="00D21E06">
        <w:rPr>
          <w:rFonts w:cstheme="minorHAnsi"/>
          <w:sz w:val="24"/>
          <w:szCs w:val="24"/>
          <w:shd w:val="clear" w:color="auto" w:fill="FFFFFF"/>
        </w:rPr>
        <w:t>hrvatski jezik (2)</w:t>
      </w:r>
    </w:p>
    <w:p w14:paraId="23FF6969" w14:textId="370F91B1" w:rsidR="00025CD1" w:rsidRPr="00D21E06" w:rsidRDefault="00915871" w:rsidP="004A0B6B">
      <w:pPr>
        <w:pStyle w:val="Odlomakpopisa"/>
        <w:numPr>
          <w:ilvl w:val="0"/>
          <w:numId w:val="66"/>
        </w:numPr>
        <w:spacing w:after="0" w:line="360" w:lineRule="auto"/>
        <w:ind w:right="284"/>
        <w:jc w:val="both"/>
        <w:rPr>
          <w:rFonts w:cstheme="minorHAnsi"/>
          <w:sz w:val="24"/>
          <w:szCs w:val="24"/>
        </w:rPr>
      </w:pPr>
      <w:r w:rsidRPr="00D21E06">
        <w:rPr>
          <w:rFonts w:cstheme="minorHAnsi"/>
          <w:sz w:val="24"/>
          <w:szCs w:val="24"/>
          <w:shd w:val="clear" w:color="auto" w:fill="FFFFFF"/>
        </w:rPr>
        <w:t>likovna kultura (1</w:t>
      </w:r>
      <w:r w:rsidR="00025CD1" w:rsidRPr="00D21E06">
        <w:rPr>
          <w:rFonts w:cstheme="minorHAnsi"/>
          <w:sz w:val="24"/>
          <w:szCs w:val="24"/>
          <w:shd w:val="clear" w:color="auto" w:fill="FFFFFF"/>
        </w:rPr>
        <w:t>)</w:t>
      </w:r>
    </w:p>
    <w:p w14:paraId="2A15CF68" w14:textId="77777777" w:rsidR="00025CD1" w:rsidRPr="00D21E06" w:rsidRDefault="00025CD1" w:rsidP="004A0B6B">
      <w:pPr>
        <w:pStyle w:val="Odlomakpopisa"/>
        <w:numPr>
          <w:ilvl w:val="0"/>
          <w:numId w:val="66"/>
        </w:numPr>
        <w:spacing w:after="0" w:line="360" w:lineRule="auto"/>
        <w:ind w:right="284"/>
        <w:jc w:val="both"/>
        <w:rPr>
          <w:rFonts w:cstheme="minorHAnsi"/>
          <w:sz w:val="24"/>
          <w:szCs w:val="24"/>
        </w:rPr>
      </w:pPr>
      <w:r w:rsidRPr="00D21E06">
        <w:rPr>
          <w:rFonts w:cstheme="minorHAnsi"/>
          <w:sz w:val="24"/>
          <w:szCs w:val="24"/>
          <w:shd w:val="clear" w:color="auto" w:fill="FFFFFF"/>
        </w:rPr>
        <w:t>glazbena kultura (1)</w:t>
      </w:r>
    </w:p>
    <w:p w14:paraId="31AFB152" w14:textId="77777777" w:rsidR="00025CD1" w:rsidRPr="00D21E06" w:rsidRDefault="00025CD1" w:rsidP="004A0B6B">
      <w:pPr>
        <w:pStyle w:val="Odlomakpopisa"/>
        <w:numPr>
          <w:ilvl w:val="0"/>
          <w:numId w:val="66"/>
        </w:numPr>
        <w:spacing w:after="0" w:line="360" w:lineRule="auto"/>
        <w:ind w:right="284"/>
        <w:jc w:val="both"/>
        <w:rPr>
          <w:rFonts w:cstheme="minorHAnsi"/>
          <w:sz w:val="24"/>
          <w:szCs w:val="24"/>
        </w:rPr>
      </w:pPr>
      <w:r w:rsidRPr="00D21E06">
        <w:rPr>
          <w:rFonts w:cstheme="minorHAnsi"/>
          <w:sz w:val="24"/>
          <w:szCs w:val="24"/>
          <w:shd w:val="clear" w:color="auto" w:fill="FFFFFF"/>
        </w:rPr>
        <w:t>strani jezik: engleski jezik (2) i njemački jezik (2)</w:t>
      </w:r>
    </w:p>
    <w:p w14:paraId="155B4196" w14:textId="77777777" w:rsidR="00025CD1" w:rsidRPr="00D21E06" w:rsidRDefault="00025CD1" w:rsidP="004A0B6B">
      <w:pPr>
        <w:pStyle w:val="Odlomakpopisa"/>
        <w:numPr>
          <w:ilvl w:val="0"/>
          <w:numId w:val="69"/>
        </w:numPr>
        <w:spacing w:after="0" w:line="360" w:lineRule="auto"/>
        <w:ind w:right="284"/>
        <w:jc w:val="both"/>
        <w:rPr>
          <w:rFonts w:cstheme="minorHAnsi"/>
          <w:sz w:val="24"/>
          <w:szCs w:val="24"/>
        </w:rPr>
      </w:pPr>
      <w:r w:rsidRPr="00D21E06">
        <w:rPr>
          <w:rFonts w:cstheme="minorHAnsi"/>
          <w:sz w:val="24"/>
          <w:szCs w:val="24"/>
          <w:shd w:val="clear" w:color="auto" w:fill="FFFFFF"/>
        </w:rPr>
        <w:t>matematika (2)</w:t>
      </w:r>
    </w:p>
    <w:p w14:paraId="6FC3722A" w14:textId="77777777" w:rsidR="00025CD1" w:rsidRPr="00D21E06" w:rsidRDefault="00025CD1" w:rsidP="004A0B6B">
      <w:pPr>
        <w:pStyle w:val="Odlomakpopisa"/>
        <w:numPr>
          <w:ilvl w:val="0"/>
          <w:numId w:val="69"/>
        </w:numPr>
        <w:spacing w:after="0" w:line="360" w:lineRule="auto"/>
        <w:ind w:right="284"/>
        <w:jc w:val="both"/>
        <w:rPr>
          <w:rFonts w:cstheme="minorHAnsi"/>
          <w:sz w:val="24"/>
          <w:szCs w:val="24"/>
        </w:rPr>
      </w:pPr>
      <w:r w:rsidRPr="00D21E06">
        <w:rPr>
          <w:rFonts w:cstheme="minorHAnsi"/>
          <w:sz w:val="24"/>
          <w:szCs w:val="24"/>
          <w:shd w:val="clear" w:color="auto" w:fill="FFFFFF"/>
        </w:rPr>
        <w:t xml:space="preserve">priroda </w:t>
      </w:r>
      <w:r w:rsidRPr="00D21E06">
        <w:rPr>
          <w:rFonts w:cstheme="minorHAnsi"/>
          <w:sz w:val="24"/>
          <w:szCs w:val="24"/>
        </w:rPr>
        <w:t xml:space="preserve">/ </w:t>
      </w:r>
      <w:r w:rsidRPr="00D21E06">
        <w:rPr>
          <w:rFonts w:cstheme="minorHAnsi"/>
          <w:sz w:val="24"/>
          <w:szCs w:val="24"/>
          <w:shd w:val="clear" w:color="auto" w:fill="FFFFFF"/>
        </w:rPr>
        <w:t>biologija / kemija  (1)</w:t>
      </w:r>
    </w:p>
    <w:p w14:paraId="6FC4BE7E" w14:textId="31FE2ABB" w:rsidR="00025CD1" w:rsidRPr="00D21E06" w:rsidRDefault="00025CD1" w:rsidP="004A0B6B">
      <w:pPr>
        <w:pStyle w:val="Odlomakpopisa"/>
        <w:numPr>
          <w:ilvl w:val="0"/>
          <w:numId w:val="69"/>
        </w:numPr>
        <w:spacing w:after="0" w:line="360" w:lineRule="auto"/>
        <w:ind w:right="284"/>
        <w:jc w:val="both"/>
        <w:rPr>
          <w:rFonts w:cstheme="minorHAnsi"/>
          <w:sz w:val="24"/>
          <w:szCs w:val="24"/>
        </w:rPr>
      </w:pPr>
      <w:r w:rsidRPr="00D21E06">
        <w:rPr>
          <w:rFonts w:cstheme="minorHAnsi"/>
          <w:sz w:val="24"/>
          <w:szCs w:val="24"/>
          <w:shd w:val="clear" w:color="auto" w:fill="FFFFFF"/>
        </w:rPr>
        <w:t>fizika / informatika (1)</w:t>
      </w:r>
    </w:p>
    <w:p w14:paraId="3BD1449A" w14:textId="77777777" w:rsidR="00025CD1" w:rsidRPr="00D21E06" w:rsidRDefault="00025CD1" w:rsidP="004A0B6B">
      <w:pPr>
        <w:pStyle w:val="Odlomakpopisa"/>
        <w:numPr>
          <w:ilvl w:val="0"/>
          <w:numId w:val="69"/>
        </w:numPr>
        <w:spacing w:after="0" w:line="360" w:lineRule="auto"/>
        <w:ind w:right="284"/>
        <w:jc w:val="both"/>
        <w:rPr>
          <w:rFonts w:cstheme="minorHAnsi"/>
          <w:sz w:val="24"/>
          <w:szCs w:val="24"/>
        </w:rPr>
      </w:pPr>
      <w:r w:rsidRPr="00D21E06">
        <w:rPr>
          <w:rFonts w:cstheme="minorHAnsi"/>
          <w:sz w:val="24"/>
          <w:szCs w:val="24"/>
          <w:shd w:val="clear" w:color="auto" w:fill="FFFFFF"/>
        </w:rPr>
        <w:t>povijest (1)</w:t>
      </w:r>
    </w:p>
    <w:p w14:paraId="59296CF9" w14:textId="0A6620F5" w:rsidR="00025CD1" w:rsidRPr="00D21E06" w:rsidRDefault="00025CD1" w:rsidP="004A0B6B">
      <w:pPr>
        <w:pStyle w:val="Odlomakpopisa"/>
        <w:numPr>
          <w:ilvl w:val="0"/>
          <w:numId w:val="69"/>
        </w:numPr>
        <w:spacing w:after="0" w:line="360" w:lineRule="auto"/>
        <w:ind w:right="284"/>
        <w:jc w:val="both"/>
        <w:rPr>
          <w:rFonts w:cstheme="minorHAnsi"/>
          <w:sz w:val="24"/>
          <w:szCs w:val="24"/>
        </w:rPr>
      </w:pPr>
      <w:r w:rsidRPr="00D21E06">
        <w:rPr>
          <w:rFonts w:cstheme="minorHAnsi"/>
          <w:sz w:val="24"/>
          <w:szCs w:val="24"/>
          <w:shd w:val="clear" w:color="auto" w:fill="FFFFFF"/>
        </w:rPr>
        <w:t>geografija (2)</w:t>
      </w:r>
    </w:p>
    <w:p w14:paraId="5F64C7EA" w14:textId="4B3C6880" w:rsidR="00025CD1" w:rsidRPr="00D21E06" w:rsidRDefault="00025CD1" w:rsidP="004A0B6B">
      <w:pPr>
        <w:pStyle w:val="Odlomakpopisa"/>
        <w:numPr>
          <w:ilvl w:val="0"/>
          <w:numId w:val="69"/>
        </w:numPr>
        <w:spacing w:after="0" w:line="360" w:lineRule="auto"/>
        <w:ind w:right="284"/>
        <w:jc w:val="both"/>
        <w:rPr>
          <w:rFonts w:cstheme="minorHAnsi"/>
          <w:sz w:val="24"/>
          <w:szCs w:val="24"/>
        </w:rPr>
      </w:pPr>
      <w:r w:rsidRPr="00D21E06">
        <w:rPr>
          <w:rFonts w:cstheme="minorHAnsi"/>
          <w:sz w:val="24"/>
          <w:szCs w:val="24"/>
          <w:shd w:val="clear" w:color="auto" w:fill="FFFFFF"/>
        </w:rPr>
        <w:t>tehnička kultura / informatika (1)</w:t>
      </w:r>
    </w:p>
    <w:p w14:paraId="155263FB" w14:textId="59B9F385" w:rsidR="04724208" w:rsidRPr="00D21E06" w:rsidRDefault="4DD32593" w:rsidP="004A0B6B">
      <w:pPr>
        <w:pStyle w:val="Odlomakpopisa"/>
        <w:numPr>
          <w:ilvl w:val="0"/>
          <w:numId w:val="69"/>
        </w:numPr>
        <w:spacing w:after="0" w:line="360" w:lineRule="auto"/>
        <w:ind w:right="284"/>
        <w:jc w:val="both"/>
        <w:rPr>
          <w:rFonts w:cstheme="minorHAnsi"/>
          <w:sz w:val="24"/>
          <w:szCs w:val="24"/>
        </w:rPr>
      </w:pPr>
      <w:r w:rsidRPr="00D21E06">
        <w:rPr>
          <w:rFonts w:cstheme="minorHAnsi"/>
          <w:sz w:val="24"/>
          <w:szCs w:val="24"/>
        </w:rPr>
        <w:t>informatika (1)</w:t>
      </w:r>
    </w:p>
    <w:p w14:paraId="723BADB7" w14:textId="77777777" w:rsidR="00025CD1" w:rsidRPr="00D21E06" w:rsidRDefault="00025CD1" w:rsidP="004A0B6B">
      <w:pPr>
        <w:pStyle w:val="Odlomakpopisa"/>
        <w:numPr>
          <w:ilvl w:val="0"/>
          <w:numId w:val="69"/>
        </w:numPr>
        <w:spacing w:after="0" w:line="360" w:lineRule="auto"/>
        <w:ind w:right="284"/>
        <w:jc w:val="both"/>
        <w:rPr>
          <w:rFonts w:cstheme="minorHAnsi"/>
          <w:sz w:val="24"/>
          <w:szCs w:val="24"/>
        </w:rPr>
      </w:pPr>
      <w:r w:rsidRPr="00D21E06">
        <w:rPr>
          <w:rFonts w:cstheme="minorHAnsi"/>
          <w:sz w:val="24"/>
          <w:szCs w:val="24"/>
          <w:shd w:val="clear" w:color="auto" w:fill="FFFFFF"/>
        </w:rPr>
        <w:t>tjelesna i zdravstvena kultura (1)</w:t>
      </w:r>
    </w:p>
    <w:p w14:paraId="531152BA" w14:textId="62029977" w:rsidR="00025CD1" w:rsidRPr="00D21E06" w:rsidRDefault="00915871" w:rsidP="004A0B6B">
      <w:pPr>
        <w:pStyle w:val="Odlomakpopisa"/>
        <w:numPr>
          <w:ilvl w:val="0"/>
          <w:numId w:val="69"/>
        </w:numPr>
        <w:spacing w:after="0" w:line="360" w:lineRule="auto"/>
        <w:ind w:right="284"/>
        <w:jc w:val="both"/>
        <w:rPr>
          <w:rFonts w:cstheme="minorHAnsi"/>
          <w:sz w:val="24"/>
          <w:szCs w:val="24"/>
        </w:rPr>
      </w:pPr>
      <w:r w:rsidRPr="00D21E06">
        <w:rPr>
          <w:rFonts w:cstheme="minorHAnsi"/>
          <w:sz w:val="24"/>
          <w:szCs w:val="24"/>
          <w:shd w:val="clear" w:color="auto" w:fill="FFFFFF"/>
        </w:rPr>
        <w:t>vjeronauk (2</w:t>
      </w:r>
      <w:r w:rsidR="00025CD1" w:rsidRPr="00D21E06">
        <w:rPr>
          <w:rFonts w:cstheme="minorHAnsi"/>
          <w:sz w:val="24"/>
          <w:szCs w:val="24"/>
          <w:shd w:val="clear" w:color="auto" w:fill="FFFFFF"/>
        </w:rPr>
        <w:t>)</w:t>
      </w:r>
    </w:p>
    <w:p w14:paraId="18C6426C" w14:textId="77777777" w:rsidR="00CD21A2" w:rsidRPr="00D21E06" w:rsidRDefault="00CD21A2" w:rsidP="45CE697B">
      <w:pPr>
        <w:pStyle w:val="Odlomakpopisa"/>
        <w:spacing w:after="0" w:line="360" w:lineRule="auto"/>
        <w:ind w:right="284"/>
        <w:jc w:val="both"/>
        <w:rPr>
          <w:rFonts w:cstheme="minorHAnsi"/>
          <w:color w:val="FF0000"/>
          <w:sz w:val="24"/>
          <w:szCs w:val="24"/>
        </w:rPr>
      </w:pPr>
    </w:p>
    <w:p w14:paraId="59F0E3DE" w14:textId="77777777" w:rsidR="00025CD1" w:rsidRPr="00D21E06" w:rsidRDefault="00025CD1" w:rsidP="4DD32593">
      <w:pPr>
        <w:spacing w:after="0" w:line="360" w:lineRule="auto"/>
        <w:ind w:right="284"/>
        <w:jc w:val="both"/>
        <w:rPr>
          <w:rFonts w:cstheme="minorHAnsi"/>
          <w:sz w:val="24"/>
          <w:szCs w:val="24"/>
        </w:rPr>
      </w:pPr>
      <w:r w:rsidRPr="00D21E06">
        <w:rPr>
          <w:rFonts w:cstheme="minorHAnsi"/>
          <w:sz w:val="24"/>
          <w:szCs w:val="24"/>
          <w:shd w:val="clear" w:color="auto" w:fill="FFFFFF"/>
        </w:rPr>
        <w:t>Administrativno osoblje:</w:t>
      </w:r>
    </w:p>
    <w:p w14:paraId="3B0F3F42" w14:textId="77777777" w:rsidR="00025CD1" w:rsidRPr="00D21E06" w:rsidRDefault="00025CD1" w:rsidP="004A0B6B">
      <w:pPr>
        <w:pStyle w:val="Odlomakpopisa"/>
        <w:numPr>
          <w:ilvl w:val="0"/>
          <w:numId w:val="67"/>
        </w:numPr>
        <w:spacing w:after="0" w:line="360" w:lineRule="auto"/>
        <w:ind w:right="284"/>
        <w:jc w:val="both"/>
        <w:rPr>
          <w:rFonts w:cstheme="minorHAnsi"/>
          <w:sz w:val="24"/>
          <w:szCs w:val="24"/>
        </w:rPr>
      </w:pPr>
      <w:r w:rsidRPr="00D21E06">
        <w:rPr>
          <w:rFonts w:cstheme="minorHAnsi"/>
          <w:sz w:val="24"/>
          <w:szCs w:val="24"/>
        </w:rPr>
        <w:t xml:space="preserve">tajnik </w:t>
      </w:r>
      <w:r w:rsidRPr="00D21E06">
        <w:rPr>
          <w:rFonts w:cstheme="minorHAnsi"/>
          <w:sz w:val="24"/>
          <w:szCs w:val="24"/>
          <w:shd w:val="clear" w:color="auto" w:fill="FFFFFF"/>
        </w:rPr>
        <w:t>(1)</w:t>
      </w:r>
    </w:p>
    <w:p w14:paraId="15E78187" w14:textId="20419255" w:rsidR="00025CD1" w:rsidRPr="00D21E06" w:rsidRDefault="00025CD1" w:rsidP="004A0B6B">
      <w:pPr>
        <w:pStyle w:val="Odlomakpopisa"/>
        <w:numPr>
          <w:ilvl w:val="0"/>
          <w:numId w:val="67"/>
        </w:numPr>
        <w:spacing w:after="0" w:line="360" w:lineRule="auto"/>
        <w:ind w:right="284"/>
        <w:jc w:val="both"/>
        <w:rPr>
          <w:rFonts w:cstheme="minorHAnsi"/>
          <w:sz w:val="24"/>
          <w:szCs w:val="24"/>
        </w:rPr>
      </w:pPr>
      <w:r w:rsidRPr="00D21E06">
        <w:rPr>
          <w:rFonts w:cstheme="minorHAnsi"/>
          <w:sz w:val="24"/>
          <w:szCs w:val="24"/>
          <w:shd w:val="clear" w:color="auto" w:fill="FFFFFF"/>
        </w:rPr>
        <w:lastRenderedPageBreak/>
        <w:t>računovođa  (1)</w:t>
      </w:r>
    </w:p>
    <w:p w14:paraId="0E978958" w14:textId="77777777" w:rsidR="00CD21A2" w:rsidRPr="00D21E06" w:rsidRDefault="00CD21A2" w:rsidP="004A0B6B">
      <w:pPr>
        <w:pStyle w:val="Odlomakpopisa"/>
        <w:numPr>
          <w:ilvl w:val="0"/>
          <w:numId w:val="67"/>
        </w:numPr>
        <w:spacing w:after="0" w:line="360" w:lineRule="auto"/>
        <w:ind w:right="284"/>
        <w:jc w:val="both"/>
        <w:rPr>
          <w:rFonts w:cstheme="minorHAnsi"/>
          <w:sz w:val="24"/>
          <w:szCs w:val="24"/>
        </w:rPr>
      </w:pPr>
    </w:p>
    <w:p w14:paraId="64043DD7" w14:textId="77777777" w:rsidR="00025CD1" w:rsidRPr="00D21E06" w:rsidRDefault="4DD32593" w:rsidP="4DD32593">
      <w:pPr>
        <w:spacing w:after="0" w:line="360" w:lineRule="auto"/>
        <w:ind w:right="284"/>
        <w:jc w:val="both"/>
        <w:rPr>
          <w:rFonts w:cstheme="minorHAnsi"/>
          <w:sz w:val="24"/>
          <w:szCs w:val="24"/>
        </w:rPr>
      </w:pPr>
      <w:r w:rsidRPr="00D21E06">
        <w:rPr>
          <w:rFonts w:cstheme="minorHAnsi"/>
          <w:sz w:val="24"/>
          <w:szCs w:val="24"/>
        </w:rPr>
        <w:t>Tehničko osoblje:</w:t>
      </w:r>
    </w:p>
    <w:p w14:paraId="36EE03E5" w14:textId="1574553F" w:rsidR="00025CD1" w:rsidRPr="00D21E06" w:rsidRDefault="00025CD1" w:rsidP="004A0B6B">
      <w:pPr>
        <w:pStyle w:val="Odlomakpopisa"/>
        <w:numPr>
          <w:ilvl w:val="0"/>
          <w:numId w:val="68"/>
        </w:numPr>
        <w:spacing w:after="0" w:line="360" w:lineRule="auto"/>
        <w:ind w:right="284"/>
        <w:jc w:val="both"/>
        <w:rPr>
          <w:rFonts w:cstheme="minorHAnsi"/>
          <w:sz w:val="24"/>
          <w:szCs w:val="24"/>
        </w:rPr>
      </w:pPr>
      <w:r w:rsidRPr="00D21E06">
        <w:rPr>
          <w:rFonts w:cstheme="minorHAnsi"/>
          <w:sz w:val="24"/>
          <w:szCs w:val="24"/>
        </w:rPr>
        <w:t xml:space="preserve">spremačice </w:t>
      </w:r>
      <w:r w:rsidRPr="00D21E06">
        <w:rPr>
          <w:rFonts w:cstheme="minorHAnsi"/>
          <w:sz w:val="24"/>
          <w:szCs w:val="24"/>
          <w:shd w:val="clear" w:color="auto" w:fill="FFFFFF"/>
        </w:rPr>
        <w:t>(4)</w:t>
      </w:r>
    </w:p>
    <w:p w14:paraId="05C2DDC1" w14:textId="77777777" w:rsidR="00025CD1" w:rsidRPr="00D21E06" w:rsidRDefault="00025CD1" w:rsidP="004A0B6B">
      <w:pPr>
        <w:pStyle w:val="Odlomakpopisa"/>
        <w:numPr>
          <w:ilvl w:val="0"/>
          <w:numId w:val="68"/>
        </w:numPr>
        <w:spacing w:after="0" w:line="360" w:lineRule="auto"/>
        <w:ind w:right="284"/>
        <w:jc w:val="both"/>
        <w:rPr>
          <w:rFonts w:cstheme="minorHAnsi"/>
          <w:sz w:val="24"/>
          <w:szCs w:val="24"/>
        </w:rPr>
      </w:pPr>
      <w:r w:rsidRPr="00D21E06">
        <w:rPr>
          <w:rFonts w:cstheme="minorHAnsi"/>
          <w:sz w:val="24"/>
          <w:szCs w:val="24"/>
          <w:shd w:val="clear" w:color="auto" w:fill="FFFFFF"/>
        </w:rPr>
        <w:t>kuharica  (2)</w:t>
      </w:r>
    </w:p>
    <w:p w14:paraId="1205CDA8" w14:textId="667CACDD" w:rsidR="00025CD1" w:rsidRPr="00D21E06" w:rsidRDefault="00025CD1" w:rsidP="004A0B6B">
      <w:pPr>
        <w:pStyle w:val="Odlomakpopisa"/>
        <w:numPr>
          <w:ilvl w:val="0"/>
          <w:numId w:val="68"/>
        </w:numPr>
        <w:spacing w:after="0" w:line="360" w:lineRule="auto"/>
        <w:ind w:right="284"/>
        <w:jc w:val="both"/>
        <w:rPr>
          <w:rFonts w:cstheme="minorHAnsi"/>
          <w:sz w:val="24"/>
          <w:szCs w:val="24"/>
        </w:rPr>
      </w:pPr>
      <w:r w:rsidRPr="00D21E06">
        <w:rPr>
          <w:rFonts w:cstheme="minorHAnsi"/>
          <w:sz w:val="24"/>
          <w:szCs w:val="24"/>
          <w:shd w:val="clear" w:color="auto" w:fill="FFFFFF"/>
        </w:rPr>
        <w:t>domar (1)</w:t>
      </w:r>
    </w:p>
    <w:p w14:paraId="58008774" w14:textId="77777777" w:rsidR="00CD21A2" w:rsidRPr="00D21E06" w:rsidRDefault="00CD21A2" w:rsidP="45CE697B">
      <w:pPr>
        <w:pStyle w:val="Odlomakpopisa"/>
        <w:spacing w:after="0" w:line="360" w:lineRule="auto"/>
        <w:ind w:right="284"/>
        <w:jc w:val="both"/>
        <w:rPr>
          <w:rFonts w:cstheme="minorHAnsi"/>
          <w:color w:val="FF0000"/>
          <w:sz w:val="24"/>
          <w:szCs w:val="24"/>
        </w:rPr>
      </w:pPr>
    </w:p>
    <w:p w14:paraId="18F0BC43" w14:textId="2CC33071" w:rsidR="00025CD1" w:rsidRPr="00D21E06" w:rsidRDefault="4DD32593" w:rsidP="45CE697B">
      <w:pPr>
        <w:spacing w:line="360" w:lineRule="auto"/>
        <w:ind w:right="284"/>
        <w:jc w:val="both"/>
        <w:rPr>
          <w:rFonts w:cstheme="minorHAnsi"/>
          <w:color w:val="FF0000"/>
          <w:sz w:val="24"/>
          <w:szCs w:val="24"/>
        </w:rPr>
      </w:pPr>
      <w:r w:rsidRPr="00D21E06">
        <w:rPr>
          <w:rFonts w:cstheme="minorHAnsi"/>
          <w:sz w:val="24"/>
          <w:szCs w:val="24"/>
        </w:rPr>
        <w:t>Nedostaju specijalizirane učionice s pripadajućim kabinetima za izvođenje nastave, informatička učionica te knjižnica.</w:t>
      </w:r>
    </w:p>
    <w:p w14:paraId="0E741747" w14:textId="7083123E" w:rsidR="00025CD1" w:rsidRPr="00D21E06" w:rsidRDefault="4DD32593" w:rsidP="4DD32593">
      <w:pPr>
        <w:spacing w:line="360" w:lineRule="auto"/>
        <w:ind w:right="284" w:firstLine="708"/>
        <w:jc w:val="both"/>
        <w:rPr>
          <w:rFonts w:cstheme="minorHAnsi"/>
          <w:sz w:val="24"/>
          <w:szCs w:val="24"/>
        </w:rPr>
      </w:pPr>
      <w:r w:rsidRPr="00D21E06">
        <w:rPr>
          <w:rFonts w:cstheme="minorHAnsi"/>
          <w:sz w:val="24"/>
          <w:szCs w:val="24"/>
        </w:rPr>
        <w:t xml:space="preserve">Vanjski okoliš je dobro uređen i pogodan za provođenje odgojno-obrazovnog procesa: nizinsko-brežuljkasti krajolik, blizina rijeke Sutle i Save, ušće Sutle u Savu, blizina državne granice, prometna cestovna i željeznička povezanost sa gradom Zaprešićem i Zagrebom, blizina kulturno-povijesnih spomenika: dvorac </w:t>
      </w:r>
      <w:proofErr w:type="spellStart"/>
      <w:r w:rsidRPr="00D21E06">
        <w:rPr>
          <w:rFonts w:cstheme="minorHAnsi"/>
          <w:sz w:val="24"/>
          <w:szCs w:val="24"/>
        </w:rPr>
        <w:t>Lužnica</w:t>
      </w:r>
      <w:proofErr w:type="spellEnd"/>
      <w:r w:rsidRPr="00D21E06">
        <w:rPr>
          <w:rFonts w:cstheme="minorHAnsi"/>
          <w:sz w:val="24"/>
          <w:szCs w:val="24"/>
        </w:rPr>
        <w:t xml:space="preserve">, </w:t>
      </w:r>
      <w:proofErr w:type="spellStart"/>
      <w:r w:rsidRPr="00D21E06">
        <w:rPr>
          <w:rFonts w:cstheme="minorHAnsi"/>
          <w:sz w:val="24"/>
          <w:szCs w:val="24"/>
        </w:rPr>
        <w:t>Januševec</w:t>
      </w:r>
      <w:proofErr w:type="spellEnd"/>
      <w:r w:rsidRPr="00D21E06">
        <w:rPr>
          <w:rFonts w:cstheme="minorHAnsi"/>
          <w:sz w:val="24"/>
          <w:szCs w:val="24"/>
        </w:rPr>
        <w:t xml:space="preserve">, dvorac Laduč; sakralni objekti, muzej u </w:t>
      </w:r>
      <w:proofErr w:type="spellStart"/>
      <w:r w:rsidRPr="00D21E06">
        <w:rPr>
          <w:rFonts w:cstheme="minorHAnsi"/>
          <w:sz w:val="24"/>
          <w:szCs w:val="24"/>
        </w:rPr>
        <w:t>Brdovcu</w:t>
      </w:r>
      <w:proofErr w:type="spellEnd"/>
      <w:r w:rsidRPr="00D21E06">
        <w:rPr>
          <w:rFonts w:cstheme="minorHAnsi"/>
          <w:sz w:val="24"/>
          <w:szCs w:val="24"/>
        </w:rPr>
        <w:t xml:space="preserve">, Foto-kino-video-klub Zaprešić, sportske udruge, kulturno-umjetnička društva i udruge, vatrogasne postrojbe, mogućnost korištenja školske sportske dvorane i učionice na otvorenom, glazbena škola u </w:t>
      </w:r>
      <w:proofErr w:type="spellStart"/>
      <w:r w:rsidRPr="00D21E06">
        <w:rPr>
          <w:rFonts w:cstheme="minorHAnsi"/>
          <w:sz w:val="24"/>
          <w:szCs w:val="24"/>
        </w:rPr>
        <w:t>Brdovcu</w:t>
      </w:r>
      <w:proofErr w:type="spellEnd"/>
      <w:r w:rsidRPr="00D21E06">
        <w:rPr>
          <w:rFonts w:cstheme="minorHAnsi"/>
          <w:sz w:val="24"/>
          <w:szCs w:val="24"/>
        </w:rPr>
        <w:t xml:space="preserve"> i Zaprešiću, sportski klubovi i društva, mogućnost za sport i rekreaciju.</w:t>
      </w:r>
    </w:p>
    <w:p w14:paraId="7887EC2B" w14:textId="631BC643" w:rsidR="00025CD1" w:rsidRPr="00D21E06" w:rsidRDefault="4DD32593" w:rsidP="4DD32593">
      <w:pPr>
        <w:spacing w:line="360" w:lineRule="auto"/>
        <w:ind w:right="284" w:firstLine="708"/>
        <w:jc w:val="both"/>
        <w:rPr>
          <w:rFonts w:cstheme="minorHAnsi"/>
          <w:sz w:val="24"/>
          <w:szCs w:val="24"/>
        </w:rPr>
      </w:pPr>
      <w:r w:rsidRPr="00D21E06">
        <w:rPr>
          <w:rFonts w:cstheme="minorHAnsi"/>
          <w:sz w:val="24"/>
          <w:szCs w:val="24"/>
        </w:rPr>
        <w:t>Surađujemo i s Filozofskim fakultetom u Zagrebu u okviru hospitacije studenata germanistike i Goethe institutom.</w:t>
      </w:r>
    </w:p>
    <w:p w14:paraId="1A4C5B0D" w14:textId="77777777" w:rsidR="00025CD1" w:rsidRPr="00D21E06" w:rsidRDefault="00025CD1" w:rsidP="45CE697B">
      <w:pPr>
        <w:spacing w:line="360" w:lineRule="auto"/>
        <w:ind w:right="284" w:firstLine="708"/>
        <w:jc w:val="both"/>
        <w:rPr>
          <w:rFonts w:cstheme="minorHAnsi"/>
          <w:color w:val="FF0000"/>
          <w:sz w:val="24"/>
          <w:szCs w:val="24"/>
        </w:rPr>
      </w:pPr>
    </w:p>
    <w:p w14:paraId="6A714635" w14:textId="15B6B778" w:rsidR="00025CD1" w:rsidRPr="00D21E06" w:rsidRDefault="4DD32593" w:rsidP="4DD32593">
      <w:pPr>
        <w:spacing w:line="360" w:lineRule="auto"/>
        <w:ind w:right="284"/>
        <w:jc w:val="both"/>
        <w:rPr>
          <w:rFonts w:cstheme="minorHAnsi"/>
          <w:b/>
          <w:bCs/>
          <w:sz w:val="24"/>
          <w:szCs w:val="24"/>
        </w:rPr>
      </w:pPr>
      <w:r w:rsidRPr="00D21E06">
        <w:rPr>
          <w:rFonts w:cstheme="minorHAnsi"/>
          <w:b/>
          <w:bCs/>
          <w:sz w:val="24"/>
          <w:szCs w:val="24"/>
        </w:rPr>
        <w:t>V.  ANALIZA POTREBA I INTERESA UČENIKA</w:t>
      </w:r>
    </w:p>
    <w:p w14:paraId="2A874D49" w14:textId="77777777" w:rsidR="00025CD1" w:rsidRPr="00D21E06" w:rsidRDefault="4DD32593" w:rsidP="4DD32593">
      <w:pPr>
        <w:spacing w:line="360" w:lineRule="auto"/>
        <w:ind w:right="284" w:firstLine="708"/>
        <w:jc w:val="both"/>
        <w:rPr>
          <w:rFonts w:cstheme="minorHAnsi"/>
          <w:sz w:val="24"/>
          <w:szCs w:val="24"/>
        </w:rPr>
      </w:pPr>
      <w:r w:rsidRPr="00D21E06">
        <w:rPr>
          <w:rFonts w:cstheme="minorHAnsi"/>
          <w:sz w:val="24"/>
          <w:szCs w:val="24"/>
        </w:rPr>
        <w:t>Analiza potreba učenika napravljena je na temelju zapažanja, izvješća, praćenja i anketa učitelja i stručnih suradnika te izraženih prijedloga i želja učenika i roditelja koje su iznijeli predmetnim učiteljima i razrednicima.</w:t>
      </w:r>
    </w:p>
    <w:p w14:paraId="69850A06" w14:textId="10033FDB" w:rsidR="00915871" w:rsidRPr="00D21E06" w:rsidRDefault="00025CD1" w:rsidP="194F273C">
      <w:pPr>
        <w:spacing w:line="360" w:lineRule="auto"/>
        <w:ind w:right="284"/>
        <w:jc w:val="both"/>
        <w:rPr>
          <w:rFonts w:cstheme="minorHAnsi"/>
          <w:sz w:val="24"/>
          <w:szCs w:val="24"/>
        </w:rPr>
      </w:pPr>
      <w:r w:rsidRPr="00D21E06">
        <w:rPr>
          <w:rFonts w:cstheme="minorHAnsi"/>
          <w:color w:val="FF0000"/>
          <w:sz w:val="24"/>
          <w:szCs w:val="24"/>
        </w:rPr>
        <w:tab/>
      </w:r>
      <w:r w:rsidRPr="00D21E06">
        <w:rPr>
          <w:rFonts w:cstheme="minorHAnsi"/>
          <w:sz w:val="24"/>
          <w:szCs w:val="24"/>
        </w:rPr>
        <w:t>Zaključeno je da učenici pokazuju i</w:t>
      </w:r>
      <w:r w:rsidR="006E4DBB" w:rsidRPr="00D21E06">
        <w:rPr>
          <w:rFonts w:cstheme="minorHAnsi"/>
          <w:sz w:val="24"/>
          <w:szCs w:val="24"/>
        </w:rPr>
        <w:t xml:space="preserve">nteres za više praktično-istraživačkog rada, </w:t>
      </w:r>
      <w:r w:rsidRPr="00D21E06">
        <w:rPr>
          <w:rFonts w:cstheme="minorHAnsi"/>
          <w:sz w:val="24"/>
          <w:szCs w:val="24"/>
        </w:rPr>
        <w:t xml:space="preserve">  </w:t>
      </w:r>
      <w:proofErr w:type="spellStart"/>
      <w:r w:rsidRPr="00D21E06">
        <w:rPr>
          <w:rFonts w:cstheme="minorHAnsi"/>
          <w:sz w:val="24"/>
          <w:szCs w:val="24"/>
        </w:rPr>
        <w:t>izvanučioničke</w:t>
      </w:r>
      <w:proofErr w:type="spellEnd"/>
      <w:r w:rsidRPr="00D21E06">
        <w:rPr>
          <w:rFonts w:cstheme="minorHAnsi"/>
          <w:sz w:val="24"/>
          <w:szCs w:val="24"/>
        </w:rPr>
        <w:t xml:space="preserve"> nastave, sportskih aktivnosti </w:t>
      </w:r>
      <w:r w:rsidR="006E4DBB" w:rsidRPr="00D21E06">
        <w:rPr>
          <w:rFonts w:cstheme="minorHAnsi"/>
          <w:sz w:val="24"/>
          <w:szCs w:val="24"/>
        </w:rPr>
        <w:t>i komunikacije</w:t>
      </w:r>
      <w:r w:rsidRPr="00D21E06">
        <w:rPr>
          <w:rFonts w:cstheme="minorHAnsi"/>
          <w:sz w:val="24"/>
          <w:szCs w:val="24"/>
        </w:rPr>
        <w:t xml:space="preserve"> sa </w:t>
      </w:r>
      <w:r w:rsidR="006E4DBB" w:rsidRPr="00D21E06">
        <w:rPr>
          <w:rFonts w:cstheme="minorHAnsi"/>
          <w:sz w:val="24"/>
          <w:szCs w:val="24"/>
        </w:rPr>
        <w:t>izvornim</w:t>
      </w:r>
      <w:r w:rsidRPr="00D21E06">
        <w:rPr>
          <w:rFonts w:cstheme="minorHAnsi"/>
          <w:sz w:val="24"/>
          <w:szCs w:val="24"/>
        </w:rPr>
        <w:t xml:space="preserve"> govornicima u nastavi stranih jezika. </w:t>
      </w:r>
    </w:p>
    <w:p w14:paraId="01C4E718" w14:textId="79E24414" w:rsidR="00CD21A2" w:rsidRPr="00D21E06" w:rsidRDefault="00CD21A2" w:rsidP="45CE697B">
      <w:pPr>
        <w:spacing w:line="360" w:lineRule="auto"/>
        <w:ind w:right="284"/>
        <w:jc w:val="both"/>
        <w:rPr>
          <w:rFonts w:cstheme="minorHAnsi"/>
          <w:color w:val="FF0000"/>
          <w:sz w:val="24"/>
          <w:szCs w:val="24"/>
        </w:rPr>
      </w:pPr>
    </w:p>
    <w:p w14:paraId="4C1B159E" w14:textId="1DA9402D" w:rsidR="00025CD1" w:rsidRPr="00D21E06" w:rsidRDefault="128853CB" w:rsidP="128853CB">
      <w:pPr>
        <w:spacing w:line="360" w:lineRule="auto"/>
        <w:ind w:right="284"/>
        <w:jc w:val="both"/>
        <w:rPr>
          <w:rFonts w:cstheme="minorHAnsi"/>
          <w:b/>
          <w:bCs/>
          <w:sz w:val="24"/>
          <w:szCs w:val="24"/>
        </w:rPr>
      </w:pPr>
      <w:r w:rsidRPr="00D21E06">
        <w:rPr>
          <w:rFonts w:cstheme="minorHAnsi"/>
          <w:b/>
          <w:bCs/>
          <w:sz w:val="24"/>
          <w:szCs w:val="24"/>
        </w:rPr>
        <w:lastRenderedPageBreak/>
        <w:t>VI.  PODRUČJA RAZVOJA UČENIKA (KURIKULUMSKA PODRUČJA)</w:t>
      </w:r>
    </w:p>
    <w:p w14:paraId="66F2BD44" w14:textId="7F1C8681" w:rsidR="4DD32593" w:rsidRPr="00D21E06" w:rsidRDefault="2EF6E052" w:rsidP="4DD32593">
      <w:pPr>
        <w:spacing w:line="360" w:lineRule="auto"/>
        <w:jc w:val="both"/>
        <w:rPr>
          <w:rFonts w:cstheme="minorHAnsi"/>
          <w:b/>
          <w:bCs/>
          <w:color w:val="1F3864" w:themeColor="accent5" w:themeShade="80"/>
          <w:sz w:val="24"/>
          <w:szCs w:val="24"/>
          <w:u w:val="single"/>
        </w:rPr>
      </w:pPr>
      <w:r w:rsidRPr="00D21E06">
        <w:rPr>
          <w:rFonts w:cstheme="minorHAnsi"/>
          <w:b/>
          <w:bCs/>
          <w:color w:val="1F3864" w:themeColor="accent5" w:themeShade="80"/>
          <w:sz w:val="24"/>
          <w:szCs w:val="24"/>
          <w:u w:val="single"/>
        </w:rPr>
        <w:t>JEZIČNO – KOMUNIKACIJSKO PODRUČJE</w:t>
      </w:r>
    </w:p>
    <w:p w14:paraId="55909003" w14:textId="67A6BDE5" w:rsidR="4DD32593" w:rsidRPr="00D21E06" w:rsidRDefault="4DD32593" w:rsidP="4DD32593">
      <w:pPr>
        <w:spacing w:line="360" w:lineRule="auto"/>
        <w:ind w:left="360"/>
        <w:jc w:val="both"/>
        <w:rPr>
          <w:rFonts w:cstheme="minorHAnsi"/>
          <w:b/>
          <w:bCs/>
          <w:sz w:val="24"/>
          <w:szCs w:val="24"/>
        </w:rPr>
      </w:pPr>
      <w:r w:rsidRPr="00D21E06">
        <w:rPr>
          <w:rFonts w:cstheme="minorHAnsi"/>
          <w:b/>
          <w:bCs/>
          <w:sz w:val="24"/>
          <w:szCs w:val="24"/>
        </w:rPr>
        <w:t>KAJKAVSKA IKAVICA</w:t>
      </w:r>
    </w:p>
    <w:p w14:paraId="227C0D41" w14:textId="5B28E072" w:rsidR="00CD114A" w:rsidRPr="00D21E06" w:rsidRDefault="45CE697B" w:rsidP="7AD1D3DF">
      <w:pPr>
        <w:spacing w:line="360" w:lineRule="auto"/>
        <w:ind w:left="360"/>
        <w:jc w:val="both"/>
        <w:rPr>
          <w:rFonts w:cstheme="minorHAnsi"/>
          <w:sz w:val="24"/>
          <w:szCs w:val="24"/>
        </w:rPr>
      </w:pPr>
      <w:r w:rsidRPr="00D21E06">
        <w:rPr>
          <w:rFonts w:cstheme="minorHAnsi"/>
          <w:b/>
          <w:bCs/>
          <w:sz w:val="24"/>
          <w:szCs w:val="24"/>
        </w:rPr>
        <w:t>Ciklus (razred)</w:t>
      </w:r>
      <w:r w:rsidRPr="00D21E06">
        <w:rPr>
          <w:rFonts w:cstheme="minorHAnsi"/>
          <w:sz w:val="24"/>
          <w:szCs w:val="24"/>
        </w:rPr>
        <w:t xml:space="preserve"> : prvi ciklus  1. -  4. razred</w:t>
      </w:r>
    </w:p>
    <w:p w14:paraId="0D97C5F5" w14:textId="0CD5F19B" w:rsidR="00CD114A" w:rsidRPr="00D21E06" w:rsidRDefault="45CE697B" w:rsidP="7AD1D3DF">
      <w:pPr>
        <w:spacing w:line="360" w:lineRule="auto"/>
        <w:ind w:left="360"/>
        <w:jc w:val="both"/>
        <w:rPr>
          <w:rFonts w:cstheme="minorHAnsi"/>
          <w:sz w:val="24"/>
          <w:szCs w:val="24"/>
        </w:rPr>
      </w:pPr>
      <w:r w:rsidRPr="00D21E06">
        <w:rPr>
          <w:rFonts w:cstheme="minorHAnsi"/>
          <w:sz w:val="24"/>
          <w:szCs w:val="24"/>
        </w:rPr>
        <w:t xml:space="preserve">                             drugi ciklus – 5. - 6. razred </w:t>
      </w:r>
    </w:p>
    <w:p w14:paraId="29D4F530" w14:textId="1519A28C" w:rsidR="00CD114A" w:rsidRPr="00D21E06" w:rsidRDefault="00CD114A" w:rsidP="7AD1D3DF">
      <w:pPr>
        <w:spacing w:line="360" w:lineRule="auto"/>
        <w:ind w:left="360"/>
        <w:jc w:val="both"/>
        <w:rPr>
          <w:rFonts w:cstheme="minorHAnsi"/>
          <w:sz w:val="24"/>
          <w:szCs w:val="24"/>
        </w:rPr>
      </w:pPr>
      <w:r w:rsidRPr="00D21E06">
        <w:rPr>
          <w:rFonts w:cstheme="minorHAnsi"/>
          <w:color w:val="FF0000"/>
          <w:sz w:val="24"/>
          <w:szCs w:val="24"/>
        </w:rPr>
        <w:tab/>
      </w:r>
      <w:r w:rsidRPr="00D21E06">
        <w:rPr>
          <w:rFonts w:cstheme="minorHAnsi"/>
          <w:color w:val="FF0000"/>
          <w:sz w:val="24"/>
          <w:szCs w:val="24"/>
        </w:rPr>
        <w:tab/>
      </w:r>
      <w:r w:rsidR="00CD21A2" w:rsidRPr="00D21E06">
        <w:rPr>
          <w:rFonts w:cstheme="minorHAnsi"/>
          <w:sz w:val="24"/>
          <w:szCs w:val="24"/>
        </w:rPr>
        <w:t xml:space="preserve">   </w:t>
      </w:r>
      <w:r w:rsidRPr="00D21E06">
        <w:rPr>
          <w:rFonts w:cstheme="minorHAnsi"/>
          <w:sz w:val="24"/>
          <w:szCs w:val="24"/>
        </w:rPr>
        <w:t>treći ciklus  -  7. – 8.  razred</w:t>
      </w:r>
    </w:p>
    <w:p w14:paraId="187ACE38" w14:textId="193D560C" w:rsidR="00CD114A" w:rsidRPr="00D21E06" w:rsidRDefault="45CE697B" w:rsidP="004A0B6B">
      <w:pPr>
        <w:numPr>
          <w:ilvl w:val="0"/>
          <w:numId w:val="70"/>
        </w:numPr>
        <w:spacing w:after="0" w:line="360" w:lineRule="auto"/>
        <w:jc w:val="both"/>
        <w:rPr>
          <w:rFonts w:cstheme="minorHAnsi"/>
          <w:sz w:val="24"/>
          <w:szCs w:val="24"/>
        </w:rPr>
      </w:pPr>
      <w:r w:rsidRPr="00D21E06">
        <w:rPr>
          <w:rFonts w:cstheme="minorHAnsi"/>
          <w:b/>
          <w:bCs/>
          <w:sz w:val="24"/>
          <w:szCs w:val="24"/>
        </w:rPr>
        <w:t>Cilj</w:t>
      </w:r>
      <w:r w:rsidRPr="00D21E06">
        <w:rPr>
          <w:rFonts w:cstheme="minorHAnsi"/>
          <w:sz w:val="24"/>
          <w:szCs w:val="24"/>
        </w:rPr>
        <w:t xml:space="preserve"> – istraživanje kajkavskih ikavskih riječi,  pisano i usmeno izražavanje na  kajkavskoj ikavici, promicanje zavičajne kulturne baštine</w:t>
      </w:r>
    </w:p>
    <w:p w14:paraId="3E3E3CAC" w14:textId="3A0F3117" w:rsidR="2D57CCBC" w:rsidRPr="00D21E06" w:rsidRDefault="2D57CCBC" w:rsidP="7AD1D3DF">
      <w:pPr>
        <w:spacing w:after="0" w:line="360" w:lineRule="auto"/>
        <w:ind w:left="360"/>
        <w:jc w:val="both"/>
        <w:rPr>
          <w:rFonts w:cstheme="minorHAnsi"/>
          <w:sz w:val="24"/>
          <w:szCs w:val="24"/>
        </w:rPr>
      </w:pPr>
    </w:p>
    <w:p w14:paraId="194CC6A1" w14:textId="77777777" w:rsidR="00CD114A" w:rsidRPr="00D21E06" w:rsidRDefault="45CE697B" w:rsidP="7AD1D3DF">
      <w:pPr>
        <w:spacing w:line="360" w:lineRule="auto"/>
        <w:ind w:left="360"/>
        <w:jc w:val="both"/>
        <w:rPr>
          <w:rFonts w:cstheme="minorHAnsi"/>
          <w:sz w:val="24"/>
          <w:szCs w:val="24"/>
        </w:rPr>
      </w:pPr>
      <w:r w:rsidRPr="00D21E06">
        <w:rPr>
          <w:rFonts w:cstheme="minorHAnsi"/>
          <w:b/>
          <w:bCs/>
          <w:sz w:val="24"/>
          <w:szCs w:val="24"/>
        </w:rPr>
        <w:t>Obrazloženje cilja</w:t>
      </w:r>
      <w:r w:rsidRPr="00D21E06">
        <w:rPr>
          <w:rFonts w:cstheme="minorHAnsi"/>
          <w:sz w:val="24"/>
          <w:szCs w:val="24"/>
        </w:rPr>
        <w:t xml:space="preserve"> : povezano s potrebama, interesima učenika i vrijednostima škole.</w:t>
      </w:r>
    </w:p>
    <w:p w14:paraId="36C8718E" w14:textId="0D80F99B" w:rsidR="00CD114A" w:rsidRPr="00D21E06" w:rsidRDefault="45CE697B" w:rsidP="7AD1D3DF">
      <w:pPr>
        <w:spacing w:line="360" w:lineRule="auto"/>
        <w:ind w:left="360"/>
        <w:jc w:val="both"/>
        <w:rPr>
          <w:rFonts w:cstheme="minorHAnsi"/>
          <w:sz w:val="24"/>
          <w:szCs w:val="24"/>
        </w:rPr>
      </w:pPr>
      <w:r w:rsidRPr="00D21E06">
        <w:rPr>
          <w:rFonts w:cstheme="minorHAnsi"/>
          <w:sz w:val="24"/>
          <w:szCs w:val="24"/>
        </w:rPr>
        <w:t>Učenici nedovoljno poznaju zavičajni govor i ne govore njime u potpunosti u svakodnevnoj komunikaciji; učenici dolaze iz obitelji u kojima se ne govori kajkavskom ikavicom, već nekim drugim (</w:t>
      </w:r>
      <w:proofErr w:type="spellStart"/>
      <w:r w:rsidRPr="00D21E06">
        <w:rPr>
          <w:rFonts w:cstheme="minorHAnsi"/>
          <w:sz w:val="24"/>
          <w:szCs w:val="24"/>
        </w:rPr>
        <w:t>nekajkavskim</w:t>
      </w:r>
      <w:proofErr w:type="spellEnd"/>
      <w:r w:rsidRPr="00D21E06">
        <w:rPr>
          <w:rFonts w:cstheme="minorHAnsi"/>
          <w:sz w:val="24"/>
          <w:szCs w:val="24"/>
        </w:rPr>
        <w:t>) idiomom; učenici nedovoljno poznaju tradicijske običaje svog zavičaja. U radu izvannastavnih aktivnosti učenici pokazuju interes za izražavanjem na kajkavskoj ikavici te traže tumačenje za ikavske riječi koje su im nepoznate.</w:t>
      </w:r>
    </w:p>
    <w:p w14:paraId="08CD3364" w14:textId="77777777" w:rsidR="00CD114A" w:rsidRPr="00D21E06" w:rsidRDefault="45CE697B" w:rsidP="7AD1D3DF">
      <w:pPr>
        <w:spacing w:line="360" w:lineRule="auto"/>
        <w:ind w:left="360"/>
        <w:jc w:val="both"/>
        <w:rPr>
          <w:rFonts w:cstheme="minorHAnsi"/>
          <w:sz w:val="24"/>
          <w:szCs w:val="24"/>
        </w:rPr>
      </w:pPr>
      <w:r w:rsidRPr="00D21E06">
        <w:rPr>
          <w:rFonts w:cstheme="minorHAnsi"/>
          <w:sz w:val="24"/>
          <w:szCs w:val="24"/>
        </w:rPr>
        <w:t>Radi promjene načina života, novodoseljenog stanovništva, utjecaja medija i drugih dijalekta s okolnog područja, kajkavska ikavica je posljednjih godina izrazito ugrožena.</w:t>
      </w:r>
    </w:p>
    <w:p w14:paraId="62871D4E" w14:textId="77777777" w:rsidR="00CD114A" w:rsidRPr="00D21E06" w:rsidRDefault="45CE697B" w:rsidP="7AD1D3DF">
      <w:pPr>
        <w:spacing w:line="360" w:lineRule="auto"/>
        <w:ind w:left="360"/>
        <w:jc w:val="both"/>
        <w:rPr>
          <w:rFonts w:cstheme="minorHAnsi"/>
          <w:sz w:val="24"/>
          <w:szCs w:val="24"/>
        </w:rPr>
      </w:pPr>
      <w:r w:rsidRPr="00D21E06">
        <w:rPr>
          <w:rFonts w:cstheme="minorHAnsi"/>
          <w:sz w:val="24"/>
          <w:szCs w:val="24"/>
        </w:rPr>
        <w:t>Zavičajni idiom – kajkavska ikavica – od 2008. godine je zaštićeno nematerijalno kulturno dobro RH i upisana je na Listu zaštićenih kulturnih dobara sa svim mjerama zaštite koje se u njoj navode.</w:t>
      </w:r>
    </w:p>
    <w:p w14:paraId="7E234A09" w14:textId="16E83116" w:rsidR="00CD114A" w:rsidRPr="00D21E06" w:rsidRDefault="45CE697B" w:rsidP="7AD1D3DF">
      <w:pPr>
        <w:spacing w:line="360" w:lineRule="auto"/>
        <w:ind w:left="360"/>
        <w:jc w:val="both"/>
        <w:rPr>
          <w:rFonts w:cstheme="minorHAnsi"/>
          <w:sz w:val="24"/>
          <w:szCs w:val="24"/>
        </w:rPr>
      </w:pPr>
      <w:r w:rsidRPr="00D21E06">
        <w:rPr>
          <w:rFonts w:cstheme="minorHAnsi"/>
          <w:sz w:val="24"/>
          <w:szCs w:val="24"/>
        </w:rPr>
        <w:t>Njegovanje i promicanje kajkavske ikavske kulturne baštine osobitost je naše škole već  dugi niz godina.</w:t>
      </w:r>
    </w:p>
    <w:p w14:paraId="35095A7E" w14:textId="3CB951E1" w:rsidR="00CD114A" w:rsidRPr="00D21E06" w:rsidRDefault="45CE697B" w:rsidP="7AD1D3DF">
      <w:pPr>
        <w:spacing w:line="360" w:lineRule="auto"/>
        <w:ind w:left="360"/>
        <w:jc w:val="both"/>
        <w:rPr>
          <w:rFonts w:cstheme="minorHAnsi"/>
          <w:b/>
          <w:bCs/>
          <w:sz w:val="24"/>
          <w:szCs w:val="24"/>
        </w:rPr>
      </w:pPr>
      <w:r w:rsidRPr="00D21E06">
        <w:rPr>
          <w:rFonts w:cstheme="minorHAnsi"/>
          <w:b/>
          <w:bCs/>
          <w:sz w:val="24"/>
          <w:szCs w:val="24"/>
        </w:rPr>
        <w:t>Očekivani ishodi/postignuće: ( Učenik će moći:)</w:t>
      </w:r>
    </w:p>
    <w:p w14:paraId="2EE248B3" w14:textId="2E57655A" w:rsidR="00CD114A" w:rsidRPr="00D21E06" w:rsidRDefault="45CE697B" w:rsidP="004A0B6B">
      <w:pPr>
        <w:numPr>
          <w:ilvl w:val="0"/>
          <w:numId w:val="71"/>
        </w:numPr>
        <w:spacing w:after="0" w:line="360" w:lineRule="auto"/>
        <w:jc w:val="both"/>
        <w:rPr>
          <w:rFonts w:cstheme="minorHAnsi"/>
          <w:sz w:val="24"/>
          <w:szCs w:val="24"/>
        </w:rPr>
      </w:pPr>
      <w:r w:rsidRPr="00D21E06">
        <w:rPr>
          <w:rFonts w:cstheme="minorHAnsi"/>
          <w:sz w:val="24"/>
          <w:szCs w:val="24"/>
        </w:rPr>
        <w:t xml:space="preserve">Služiti se </w:t>
      </w:r>
      <w:r w:rsidRPr="00D21E06">
        <w:rPr>
          <w:rFonts w:cstheme="minorHAnsi"/>
          <w:i/>
          <w:iCs/>
          <w:sz w:val="24"/>
          <w:szCs w:val="24"/>
        </w:rPr>
        <w:t xml:space="preserve">Rječnikom kajkavske </w:t>
      </w:r>
      <w:proofErr w:type="spellStart"/>
      <w:r w:rsidRPr="00D21E06">
        <w:rPr>
          <w:rFonts w:cstheme="minorHAnsi"/>
          <w:i/>
          <w:iCs/>
          <w:sz w:val="24"/>
          <w:szCs w:val="24"/>
        </w:rPr>
        <w:t>donjosutlanske</w:t>
      </w:r>
      <w:proofErr w:type="spellEnd"/>
      <w:r w:rsidRPr="00D21E06">
        <w:rPr>
          <w:rFonts w:cstheme="minorHAnsi"/>
          <w:i/>
          <w:iCs/>
          <w:sz w:val="24"/>
          <w:szCs w:val="24"/>
        </w:rPr>
        <w:t xml:space="preserve"> ikavice</w:t>
      </w:r>
      <w:r w:rsidRPr="00D21E06">
        <w:rPr>
          <w:rFonts w:cstheme="minorHAnsi"/>
          <w:sz w:val="24"/>
          <w:szCs w:val="24"/>
        </w:rPr>
        <w:t xml:space="preserve">  (Š </w:t>
      </w:r>
      <w:proofErr w:type="spellStart"/>
      <w:r w:rsidRPr="00D21E06">
        <w:rPr>
          <w:rFonts w:cstheme="minorHAnsi"/>
          <w:sz w:val="24"/>
          <w:szCs w:val="24"/>
        </w:rPr>
        <w:t>Hanzir</w:t>
      </w:r>
      <w:proofErr w:type="spellEnd"/>
      <w:r w:rsidRPr="00D21E06">
        <w:rPr>
          <w:rFonts w:cstheme="minorHAnsi"/>
          <w:sz w:val="24"/>
          <w:szCs w:val="24"/>
        </w:rPr>
        <w:t>, J.</w:t>
      </w:r>
      <w:r w:rsidR="00D21E06">
        <w:rPr>
          <w:rFonts w:cstheme="minorHAnsi"/>
          <w:sz w:val="24"/>
          <w:szCs w:val="24"/>
        </w:rPr>
        <w:t xml:space="preserve"> </w:t>
      </w:r>
      <w:r w:rsidRPr="00D21E06">
        <w:rPr>
          <w:rFonts w:cstheme="minorHAnsi"/>
          <w:sz w:val="24"/>
          <w:szCs w:val="24"/>
        </w:rPr>
        <w:t xml:space="preserve">Horvat, B. </w:t>
      </w:r>
      <w:proofErr w:type="spellStart"/>
      <w:r w:rsidRPr="00D21E06">
        <w:rPr>
          <w:rFonts w:cstheme="minorHAnsi"/>
          <w:sz w:val="24"/>
          <w:szCs w:val="24"/>
        </w:rPr>
        <w:t>Jakolić</w:t>
      </w:r>
      <w:proofErr w:type="spellEnd"/>
      <w:r w:rsidRPr="00D21E06">
        <w:rPr>
          <w:rFonts w:cstheme="minorHAnsi"/>
          <w:sz w:val="24"/>
          <w:szCs w:val="24"/>
        </w:rPr>
        <w:t xml:space="preserve">, Ž. Jozić, </w:t>
      </w:r>
      <w:proofErr w:type="spellStart"/>
      <w:r w:rsidRPr="00D21E06">
        <w:rPr>
          <w:rFonts w:cstheme="minorHAnsi"/>
          <w:sz w:val="24"/>
          <w:szCs w:val="24"/>
        </w:rPr>
        <w:t>M.Lončarić</w:t>
      </w:r>
      <w:proofErr w:type="spellEnd"/>
      <w:r w:rsidRPr="00D21E06">
        <w:rPr>
          <w:rFonts w:cstheme="minorHAnsi"/>
          <w:sz w:val="24"/>
          <w:szCs w:val="24"/>
        </w:rPr>
        <w:t xml:space="preserve">, Institut za hrvatski jezik i jezikoslovlje, 2015. ) </w:t>
      </w:r>
    </w:p>
    <w:p w14:paraId="05D125DA" w14:textId="77777777" w:rsidR="00CD114A" w:rsidRPr="00D21E06" w:rsidRDefault="45CE697B" w:rsidP="004A0B6B">
      <w:pPr>
        <w:numPr>
          <w:ilvl w:val="0"/>
          <w:numId w:val="71"/>
        </w:numPr>
        <w:spacing w:after="0" w:line="360" w:lineRule="auto"/>
        <w:jc w:val="both"/>
        <w:rPr>
          <w:rFonts w:cstheme="minorHAnsi"/>
          <w:sz w:val="24"/>
          <w:szCs w:val="24"/>
        </w:rPr>
      </w:pPr>
      <w:r w:rsidRPr="00D21E06">
        <w:rPr>
          <w:rFonts w:cstheme="minorHAnsi"/>
          <w:sz w:val="24"/>
          <w:szCs w:val="24"/>
        </w:rPr>
        <w:lastRenderedPageBreak/>
        <w:t xml:space="preserve">Istraživati i koristiti riječi sakupljene u </w:t>
      </w:r>
      <w:r w:rsidRPr="00D21E06">
        <w:rPr>
          <w:rFonts w:cstheme="minorHAnsi"/>
          <w:i/>
          <w:iCs/>
          <w:sz w:val="24"/>
          <w:szCs w:val="24"/>
        </w:rPr>
        <w:t xml:space="preserve">Rječniku kajkavske </w:t>
      </w:r>
      <w:proofErr w:type="spellStart"/>
      <w:r w:rsidRPr="00D21E06">
        <w:rPr>
          <w:rFonts w:cstheme="minorHAnsi"/>
          <w:i/>
          <w:iCs/>
          <w:sz w:val="24"/>
          <w:szCs w:val="24"/>
        </w:rPr>
        <w:t>donjosutlanske</w:t>
      </w:r>
      <w:proofErr w:type="spellEnd"/>
      <w:r w:rsidRPr="00D21E06">
        <w:rPr>
          <w:rFonts w:cstheme="minorHAnsi"/>
          <w:i/>
          <w:iCs/>
          <w:sz w:val="24"/>
          <w:szCs w:val="24"/>
        </w:rPr>
        <w:t xml:space="preserve"> ikavice</w:t>
      </w:r>
      <w:r w:rsidRPr="00D21E06">
        <w:rPr>
          <w:rFonts w:cstheme="minorHAnsi"/>
          <w:sz w:val="24"/>
          <w:szCs w:val="24"/>
        </w:rPr>
        <w:t xml:space="preserve"> za izgovor i interpretaciju govorenih cjelina (kraćih proznih i poetskih uradaka), popraćenih primjerenim neverbalnim elementima govorenja s obzirom na namjenu </w:t>
      </w:r>
    </w:p>
    <w:p w14:paraId="098FBB0A" w14:textId="77777777" w:rsidR="00CD114A" w:rsidRPr="00D21E06" w:rsidRDefault="45CE697B" w:rsidP="004A0B6B">
      <w:pPr>
        <w:numPr>
          <w:ilvl w:val="0"/>
          <w:numId w:val="71"/>
        </w:numPr>
        <w:spacing w:after="0" w:line="360" w:lineRule="auto"/>
        <w:jc w:val="both"/>
        <w:rPr>
          <w:rFonts w:cstheme="minorHAnsi"/>
          <w:sz w:val="24"/>
          <w:szCs w:val="24"/>
        </w:rPr>
      </w:pPr>
      <w:r w:rsidRPr="00D21E06">
        <w:rPr>
          <w:rFonts w:cstheme="minorHAnsi"/>
          <w:sz w:val="24"/>
          <w:szCs w:val="24"/>
        </w:rPr>
        <w:t>Primijeniti osnove pravogovorne norme – naglasni sustav ii intonaciju kajkavske ikavice</w:t>
      </w:r>
    </w:p>
    <w:p w14:paraId="72FBDF11" w14:textId="77777777" w:rsidR="00CD114A" w:rsidRPr="00D21E06" w:rsidRDefault="45CE697B" w:rsidP="004A0B6B">
      <w:pPr>
        <w:numPr>
          <w:ilvl w:val="0"/>
          <w:numId w:val="71"/>
        </w:numPr>
        <w:spacing w:after="0" w:line="360" w:lineRule="auto"/>
        <w:jc w:val="both"/>
        <w:rPr>
          <w:rFonts w:cstheme="minorHAnsi"/>
          <w:sz w:val="24"/>
          <w:szCs w:val="24"/>
        </w:rPr>
      </w:pPr>
      <w:r w:rsidRPr="00D21E06">
        <w:rPr>
          <w:rFonts w:cstheme="minorHAnsi"/>
          <w:sz w:val="24"/>
          <w:szCs w:val="24"/>
        </w:rPr>
        <w:t xml:space="preserve">Sudjelovati u prikupljanju i zapisivanju eventualnih novih riječi kajkavske ikavice </w:t>
      </w:r>
    </w:p>
    <w:p w14:paraId="72ECD058" w14:textId="77777777" w:rsidR="00CD114A" w:rsidRPr="00D21E06" w:rsidRDefault="45CE697B" w:rsidP="004A0B6B">
      <w:pPr>
        <w:numPr>
          <w:ilvl w:val="0"/>
          <w:numId w:val="71"/>
        </w:numPr>
        <w:spacing w:after="0" w:line="360" w:lineRule="auto"/>
        <w:jc w:val="both"/>
        <w:rPr>
          <w:rFonts w:cstheme="minorHAnsi"/>
          <w:sz w:val="24"/>
          <w:szCs w:val="24"/>
        </w:rPr>
      </w:pPr>
      <w:r w:rsidRPr="00D21E06">
        <w:rPr>
          <w:rFonts w:cstheme="minorHAnsi"/>
          <w:sz w:val="24"/>
          <w:szCs w:val="24"/>
        </w:rPr>
        <w:t>Čitati samostalno nastale te odabrane i zadane neknjiževne i književne tekstove</w:t>
      </w:r>
    </w:p>
    <w:p w14:paraId="44EA8FCB" w14:textId="77777777" w:rsidR="00CD114A" w:rsidRPr="00D21E06" w:rsidRDefault="45CE697B" w:rsidP="004A0B6B">
      <w:pPr>
        <w:numPr>
          <w:ilvl w:val="0"/>
          <w:numId w:val="71"/>
        </w:numPr>
        <w:spacing w:after="0" w:line="360" w:lineRule="auto"/>
        <w:jc w:val="both"/>
        <w:rPr>
          <w:rFonts w:cstheme="minorHAnsi"/>
          <w:sz w:val="24"/>
          <w:szCs w:val="24"/>
        </w:rPr>
      </w:pPr>
      <w:r w:rsidRPr="00D21E06">
        <w:rPr>
          <w:rFonts w:cstheme="minorHAnsi"/>
          <w:sz w:val="24"/>
          <w:szCs w:val="24"/>
        </w:rPr>
        <w:t xml:space="preserve">Oblikovati i napisati  jednostavne stvaralačke  prozne  i poetske tekstove na kajkavskoj ikavici, poštujući osnove pravopisne norme kajkavske ikavice </w:t>
      </w:r>
    </w:p>
    <w:p w14:paraId="62826506" w14:textId="77777777" w:rsidR="00CD114A" w:rsidRPr="00D21E06" w:rsidRDefault="45CE697B" w:rsidP="004A0B6B">
      <w:pPr>
        <w:numPr>
          <w:ilvl w:val="0"/>
          <w:numId w:val="71"/>
        </w:numPr>
        <w:spacing w:after="0" w:line="360" w:lineRule="auto"/>
        <w:jc w:val="both"/>
        <w:rPr>
          <w:rFonts w:cstheme="minorHAnsi"/>
          <w:sz w:val="24"/>
          <w:szCs w:val="24"/>
        </w:rPr>
      </w:pPr>
      <w:r w:rsidRPr="00D21E06">
        <w:rPr>
          <w:rFonts w:cstheme="minorHAnsi"/>
          <w:sz w:val="24"/>
          <w:szCs w:val="24"/>
        </w:rPr>
        <w:t>Bilježiti podatke o narodnom životu i tradicijskoj kulturi svog zavičaja</w:t>
      </w:r>
    </w:p>
    <w:p w14:paraId="460EC5FC" w14:textId="6FF57096" w:rsidR="45CE697B" w:rsidRPr="00D21E06" w:rsidRDefault="45CE697B" w:rsidP="004A0B6B">
      <w:pPr>
        <w:numPr>
          <w:ilvl w:val="0"/>
          <w:numId w:val="71"/>
        </w:numPr>
        <w:spacing w:after="0" w:line="360" w:lineRule="auto"/>
        <w:jc w:val="both"/>
        <w:rPr>
          <w:rFonts w:cstheme="minorHAnsi"/>
          <w:sz w:val="24"/>
          <w:szCs w:val="24"/>
        </w:rPr>
      </w:pPr>
      <w:r w:rsidRPr="00D21E06">
        <w:rPr>
          <w:rFonts w:cstheme="minorHAnsi"/>
          <w:sz w:val="24"/>
          <w:szCs w:val="24"/>
        </w:rPr>
        <w:t xml:space="preserve">Analizirati književne tekstove pisane kajkavskom ikavicom (npr. lirske pjesme Stjepana </w:t>
      </w:r>
      <w:proofErr w:type="spellStart"/>
      <w:r w:rsidRPr="00D21E06">
        <w:rPr>
          <w:rFonts w:cstheme="minorHAnsi"/>
          <w:sz w:val="24"/>
          <w:szCs w:val="24"/>
        </w:rPr>
        <w:t>Jakševca</w:t>
      </w:r>
      <w:proofErr w:type="spellEnd"/>
      <w:r w:rsidRPr="00D21E06">
        <w:rPr>
          <w:rFonts w:cstheme="minorHAnsi"/>
          <w:sz w:val="24"/>
          <w:szCs w:val="24"/>
        </w:rPr>
        <w:t xml:space="preserve">) </w:t>
      </w:r>
    </w:p>
    <w:p w14:paraId="66BEDBD2" w14:textId="3F45AAA4" w:rsidR="45CE697B" w:rsidRPr="00D21E06" w:rsidRDefault="45CE697B" w:rsidP="004A0B6B">
      <w:pPr>
        <w:numPr>
          <w:ilvl w:val="0"/>
          <w:numId w:val="71"/>
        </w:numPr>
        <w:spacing w:after="0" w:line="360" w:lineRule="auto"/>
        <w:jc w:val="both"/>
        <w:rPr>
          <w:rFonts w:cstheme="minorHAnsi"/>
          <w:sz w:val="24"/>
          <w:szCs w:val="24"/>
        </w:rPr>
      </w:pPr>
      <w:r w:rsidRPr="00D21E06">
        <w:rPr>
          <w:rFonts w:cstheme="minorHAnsi"/>
          <w:sz w:val="24"/>
          <w:szCs w:val="24"/>
        </w:rPr>
        <w:t>Istraživati zavičajne izreke, poslovice, tematske riječi vezane uz godišnja doba, običaje i tradicijsku kulturu te ih oblikovati u digitalnom obliku i objavljivati na digitalnoj oglasnoj ploči.</w:t>
      </w:r>
    </w:p>
    <w:p w14:paraId="579C0F40" w14:textId="487BCA82" w:rsidR="00CD114A" w:rsidRPr="00D21E06" w:rsidRDefault="00CD114A" w:rsidP="128853CB">
      <w:pPr>
        <w:spacing w:after="0" w:line="360" w:lineRule="auto"/>
        <w:jc w:val="both"/>
        <w:rPr>
          <w:rFonts w:cstheme="minorHAnsi"/>
          <w:sz w:val="24"/>
          <w:szCs w:val="24"/>
        </w:rPr>
      </w:pPr>
    </w:p>
    <w:p w14:paraId="3E1DAA5D" w14:textId="68208731" w:rsidR="00CD114A" w:rsidRPr="00D21E06" w:rsidRDefault="45CE697B" w:rsidP="7AD1D3DF">
      <w:pPr>
        <w:spacing w:line="360" w:lineRule="auto"/>
        <w:jc w:val="both"/>
        <w:rPr>
          <w:rFonts w:cstheme="minorHAnsi"/>
          <w:b/>
          <w:bCs/>
          <w:sz w:val="24"/>
          <w:szCs w:val="24"/>
        </w:rPr>
      </w:pPr>
      <w:r w:rsidRPr="00D21E06">
        <w:rPr>
          <w:rFonts w:cstheme="minorHAnsi"/>
          <w:b/>
          <w:bCs/>
          <w:sz w:val="24"/>
          <w:szCs w:val="24"/>
        </w:rPr>
        <w:t xml:space="preserve">Način realizacije : </w:t>
      </w:r>
    </w:p>
    <w:p w14:paraId="0FC9745B" w14:textId="223FF992" w:rsidR="00CD114A" w:rsidRPr="00D21E06" w:rsidRDefault="45CE697B" w:rsidP="004A0B6B">
      <w:pPr>
        <w:numPr>
          <w:ilvl w:val="0"/>
          <w:numId w:val="72"/>
        </w:numPr>
        <w:spacing w:after="0" w:line="360" w:lineRule="auto"/>
        <w:jc w:val="both"/>
        <w:rPr>
          <w:rFonts w:cstheme="minorHAnsi"/>
          <w:sz w:val="24"/>
          <w:szCs w:val="24"/>
        </w:rPr>
      </w:pPr>
      <w:r w:rsidRPr="00D21E06">
        <w:rPr>
          <w:rFonts w:cstheme="minorHAnsi"/>
          <w:b/>
          <w:bCs/>
          <w:sz w:val="24"/>
          <w:szCs w:val="24"/>
        </w:rPr>
        <w:t>Oblik :</w:t>
      </w:r>
      <w:r w:rsidRPr="00D21E06">
        <w:rPr>
          <w:rFonts w:cstheme="minorHAnsi"/>
          <w:sz w:val="24"/>
          <w:szCs w:val="24"/>
        </w:rPr>
        <w:t xml:space="preserve"> izvannastavna aktivnost zavičajnoga govora kajkavska ikavica </w:t>
      </w:r>
    </w:p>
    <w:p w14:paraId="6AD3F44C" w14:textId="4E46A04F" w:rsidR="00CD114A" w:rsidRPr="00D21E06" w:rsidRDefault="128853CB" w:rsidP="004A0B6B">
      <w:pPr>
        <w:numPr>
          <w:ilvl w:val="0"/>
          <w:numId w:val="72"/>
        </w:numPr>
        <w:spacing w:after="0" w:line="360" w:lineRule="auto"/>
        <w:jc w:val="both"/>
        <w:rPr>
          <w:rFonts w:cstheme="minorHAnsi"/>
          <w:sz w:val="24"/>
          <w:szCs w:val="24"/>
        </w:rPr>
      </w:pPr>
      <w:r w:rsidRPr="00D21E06">
        <w:rPr>
          <w:rFonts w:cstheme="minorHAnsi"/>
          <w:b/>
          <w:bCs/>
          <w:sz w:val="24"/>
          <w:szCs w:val="24"/>
        </w:rPr>
        <w:t>Sudionici:</w:t>
      </w:r>
      <w:r w:rsidRPr="00D21E06">
        <w:rPr>
          <w:rFonts w:cstheme="minorHAnsi"/>
          <w:sz w:val="24"/>
          <w:szCs w:val="24"/>
        </w:rPr>
        <w:t xml:space="preserve">  učenici, učiteljica, izvorni govornici kajkavske ikavice, Udruga Ivana Perkovca za očuvanje kajkavske ikavice i promicanje zavičajne kulturne baštine</w:t>
      </w:r>
    </w:p>
    <w:p w14:paraId="07C755E5" w14:textId="77777777" w:rsidR="00CD114A" w:rsidRPr="00D21E06" w:rsidRDefault="45CE697B" w:rsidP="004A0B6B">
      <w:pPr>
        <w:numPr>
          <w:ilvl w:val="0"/>
          <w:numId w:val="72"/>
        </w:numPr>
        <w:spacing w:after="0" w:line="360" w:lineRule="auto"/>
        <w:jc w:val="both"/>
        <w:rPr>
          <w:rFonts w:cstheme="minorHAnsi"/>
          <w:b/>
          <w:bCs/>
          <w:sz w:val="24"/>
          <w:szCs w:val="24"/>
        </w:rPr>
      </w:pPr>
      <w:r w:rsidRPr="00D21E06">
        <w:rPr>
          <w:rFonts w:cstheme="minorHAnsi"/>
          <w:b/>
          <w:bCs/>
          <w:sz w:val="24"/>
          <w:szCs w:val="24"/>
        </w:rPr>
        <w:t xml:space="preserve">Načini učenja ( što rade učenici):  </w:t>
      </w:r>
    </w:p>
    <w:p w14:paraId="147E7CD7" w14:textId="77777777" w:rsidR="00CD114A" w:rsidRPr="00D21E06" w:rsidRDefault="45CE697B" w:rsidP="004A0B6B">
      <w:pPr>
        <w:numPr>
          <w:ilvl w:val="0"/>
          <w:numId w:val="73"/>
        </w:numPr>
        <w:spacing w:after="0" w:line="360" w:lineRule="auto"/>
        <w:jc w:val="both"/>
        <w:rPr>
          <w:rFonts w:cstheme="minorHAnsi"/>
          <w:sz w:val="24"/>
          <w:szCs w:val="24"/>
        </w:rPr>
      </w:pPr>
      <w:r w:rsidRPr="00D21E06">
        <w:rPr>
          <w:rFonts w:cstheme="minorHAnsi"/>
          <w:sz w:val="24"/>
          <w:szCs w:val="24"/>
        </w:rPr>
        <w:t xml:space="preserve">služe se </w:t>
      </w:r>
      <w:r w:rsidRPr="00D21E06">
        <w:rPr>
          <w:rFonts w:cstheme="minorHAnsi"/>
          <w:i/>
          <w:iCs/>
          <w:sz w:val="24"/>
          <w:szCs w:val="24"/>
        </w:rPr>
        <w:t xml:space="preserve">Rječnikom kajkavske </w:t>
      </w:r>
      <w:proofErr w:type="spellStart"/>
      <w:r w:rsidRPr="00D21E06">
        <w:rPr>
          <w:rFonts w:cstheme="minorHAnsi"/>
          <w:i/>
          <w:iCs/>
          <w:sz w:val="24"/>
          <w:szCs w:val="24"/>
        </w:rPr>
        <w:t>donjosutlanske</w:t>
      </w:r>
      <w:proofErr w:type="spellEnd"/>
      <w:r w:rsidRPr="00D21E06">
        <w:rPr>
          <w:rFonts w:cstheme="minorHAnsi"/>
          <w:i/>
          <w:iCs/>
          <w:sz w:val="24"/>
          <w:szCs w:val="24"/>
        </w:rPr>
        <w:t xml:space="preserve"> ikavice</w:t>
      </w:r>
      <w:r w:rsidRPr="00D21E06">
        <w:rPr>
          <w:rFonts w:cstheme="minorHAnsi"/>
          <w:sz w:val="24"/>
          <w:szCs w:val="24"/>
        </w:rPr>
        <w:t xml:space="preserve"> </w:t>
      </w:r>
    </w:p>
    <w:p w14:paraId="6FB62EFB" w14:textId="77777777" w:rsidR="00CD114A" w:rsidRPr="00D21E06" w:rsidRDefault="45CE697B" w:rsidP="004A0B6B">
      <w:pPr>
        <w:numPr>
          <w:ilvl w:val="0"/>
          <w:numId w:val="73"/>
        </w:numPr>
        <w:spacing w:after="0" w:line="360" w:lineRule="auto"/>
        <w:jc w:val="both"/>
        <w:rPr>
          <w:rFonts w:cstheme="minorHAnsi"/>
          <w:sz w:val="24"/>
          <w:szCs w:val="24"/>
        </w:rPr>
      </w:pPr>
      <w:r w:rsidRPr="00D21E06">
        <w:rPr>
          <w:rFonts w:cstheme="minorHAnsi"/>
          <w:sz w:val="24"/>
          <w:szCs w:val="24"/>
        </w:rPr>
        <w:t>istražuju značenja riječi kajkavske ikavice</w:t>
      </w:r>
    </w:p>
    <w:p w14:paraId="2549725B" w14:textId="77777777" w:rsidR="00CD114A" w:rsidRPr="00D21E06" w:rsidRDefault="45CE697B" w:rsidP="004A0B6B">
      <w:pPr>
        <w:numPr>
          <w:ilvl w:val="0"/>
          <w:numId w:val="73"/>
        </w:numPr>
        <w:spacing w:after="0" w:line="360" w:lineRule="auto"/>
        <w:jc w:val="both"/>
        <w:rPr>
          <w:rFonts w:cstheme="minorHAnsi"/>
          <w:sz w:val="24"/>
          <w:szCs w:val="24"/>
        </w:rPr>
      </w:pPr>
      <w:r w:rsidRPr="00D21E06">
        <w:rPr>
          <w:rFonts w:cstheme="minorHAnsi"/>
          <w:sz w:val="24"/>
          <w:szCs w:val="24"/>
        </w:rPr>
        <w:t xml:space="preserve">zapisuju pronađenu riječ te njeno značenje objašnjavaju ilustrativnom rečenicom na kajkavskoj ikavici </w:t>
      </w:r>
    </w:p>
    <w:p w14:paraId="3CE8BAA9" w14:textId="77777777" w:rsidR="00CD114A" w:rsidRPr="00D21E06" w:rsidRDefault="45CE697B" w:rsidP="004A0B6B">
      <w:pPr>
        <w:numPr>
          <w:ilvl w:val="0"/>
          <w:numId w:val="73"/>
        </w:numPr>
        <w:spacing w:after="0" w:line="360" w:lineRule="auto"/>
        <w:jc w:val="both"/>
        <w:rPr>
          <w:rFonts w:cstheme="minorHAnsi"/>
          <w:sz w:val="24"/>
          <w:szCs w:val="24"/>
        </w:rPr>
      </w:pPr>
      <w:r w:rsidRPr="00D21E06">
        <w:rPr>
          <w:rFonts w:cstheme="minorHAnsi"/>
          <w:sz w:val="24"/>
          <w:szCs w:val="24"/>
        </w:rPr>
        <w:t xml:space="preserve">stvaraju literarne radove na kajkavskoj ikavici </w:t>
      </w:r>
    </w:p>
    <w:p w14:paraId="64A3E7C2" w14:textId="77777777" w:rsidR="00CD114A" w:rsidRPr="00D21E06" w:rsidRDefault="45CE697B" w:rsidP="004A0B6B">
      <w:pPr>
        <w:numPr>
          <w:ilvl w:val="0"/>
          <w:numId w:val="73"/>
        </w:numPr>
        <w:spacing w:after="0" w:line="360" w:lineRule="auto"/>
        <w:jc w:val="both"/>
        <w:rPr>
          <w:rFonts w:cstheme="minorHAnsi"/>
          <w:sz w:val="24"/>
          <w:szCs w:val="24"/>
        </w:rPr>
      </w:pPr>
      <w:r w:rsidRPr="00D21E06">
        <w:rPr>
          <w:rFonts w:cstheme="minorHAnsi"/>
          <w:sz w:val="24"/>
          <w:szCs w:val="24"/>
        </w:rPr>
        <w:t xml:space="preserve">čitaju tekstove na kajkavskoj ikavici </w:t>
      </w:r>
    </w:p>
    <w:p w14:paraId="4FC459C5" w14:textId="77777777" w:rsidR="00CD114A" w:rsidRPr="00D21E06" w:rsidRDefault="45CE697B" w:rsidP="004A0B6B">
      <w:pPr>
        <w:numPr>
          <w:ilvl w:val="0"/>
          <w:numId w:val="73"/>
        </w:numPr>
        <w:spacing w:after="0" w:line="360" w:lineRule="auto"/>
        <w:jc w:val="both"/>
        <w:rPr>
          <w:rFonts w:cstheme="minorHAnsi"/>
          <w:sz w:val="24"/>
          <w:szCs w:val="24"/>
        </w:rPr>
      </w:pPr>
      <w:r w:rsidRPr="00D21E06">
        <w:rPr>
          <w:rFonts w:cstheme="minorHAnsi"/>
          <w:sz w:val="24"/>
          <w:szCs w:val="24"/>
        </w:rPr>
        <w:t>interpretiraju poeziju na kajkavskoj ikavici</w:t>
      </w:r>
    </w:p>
    <w:p w14:paraId="111BEB9D" w14:textId="77777777" w:rsidR="00CD114A" w:rsidRPr="00D21E06" w:rsidRDefault="45CE697B" w:rsidP="004A0B6B">
      <w:pPr>
        <w:numPr>
          <w:ilvl w:val="0"/>
          <w:numId w:val="73"/>
        </w:numPr>
        <w:spacing w:after="0" w:line="360" w:lineRule="auto"/>
        <w:jc w:val="both"/>
        <w:rPr>
          <w:rFonts w:cstheme="minorHAnsi"/>
          <w:sz w:val="24"/>
          <w:szCs w:val="24"/>
        </w:rPr>
      </w:pPr>
      <w:r w:rsidRPr="00D21E06">
        <w:rPr>
          <w:rFonts w:cstheme="minorHAnsi"/>
          <w:sz w:val="24"/>
          <w:szCs w:val="24"/>
        </w:rPr>
        <w:t xml:space="preserve">planiraju istraživanje kajkavsko ikavskih riječi </w:t>
      </w:r>
    </w:p>
    <w:p w14:paraId="479122CA" w14:textId="77777777" w:rsidR="00CD114A" w:rsidRPr="00D21E06" w:rsidRDefault="45CE697B" w:rsidP="004A0B6B">
      <w:pPr>
        <w:numPr>
          <w:ilvl w:val="0"/>
          <w:numId w:val="73"/>
        </w:numPr>
        <w:spacing w:after="0" w:line="360" w:lineRule="auto"/>
        <w:jc w:val="both"/>
        <w:rPr>
          <w:rFonts w:cstheme="minorHAnsi"/>
          <w:sz w:val="24"/>
          <w:szCs w:val="24"/>
        </w:rPr>
      </w:pPr>
      <w:r w:rsidRPr="00D21E06">
        <w:rPr>
          <w:rFonts w:cstheme="minorHAnsi"/>
          <w:sz w:val="24"/>
          <w:szCs w:val="24"/>
        </w:rPr>
        <w:t>prikazuju prikupljeni leksik na tematskim plakatima i umnim mapama</w:t>
      </w:r>
    </w:p>
    <w:p w14:paraId="7C9ABAE5" w14:textId="64579FC7" w:rsidR="00CD114A" w:rsidRPr="00D21E06" w:rsidRDefault="45CE697B" w:rsidP="004A0B6B">
      <w:pPr>
        <w:numPr>
          <w:ilvl w:val="0"/>
          <w:numId w:val="73"/>
        </w:numPr>
        <w:spacing w:after="0" w:line="360" w:lineRule="auto"/>
        <w:jc w:val="both"/>
        <w:rPr>
          <w:rFonts w:cstheme="minorHAnsi"/>
          <w:sz w:val="24"/>
          <w:szCs w:val="24"/>
        </w:rPr>
      </w:pPr>
      <w:r w:rsidRPr="00D21E06">
        <w:rPr>
          <w:rFonts w:cstheme="minorHAnsi"/>
          <w:sz w:val="24"/>
          <w:szCs w:val="24"/>
        </w:rPr>
        <w:t xml:space="preserve">istražuju, opisuju i zapisuju stare običaje svog zavičaja </w:t>
      </w:r>
    </w:p>
    <w:p w14:paraId="42701DF1" w14:textId="6947CE54" w:rsidR="45CE697B" w:rsidRPr="00D21E06" w:rsidRDefault="45CE697B" w:rsidP="004A0B6B">
      <w:pPr>
        <w:numPr>
          <w:ilvl w:val="0"/>
          <w:numId w:val="73"/>
        </w:numPr>
        <w:spacing w:after="0" w:line="360" w:lineRule="auto"/>
        <w:jc w:val="both"/>
        <w:rPr>
          <w:rFonts w:cstheme="minorHAnsi"/>
          <w:sz w:val="24"/>
          <w:szCs w:val="24"/>
        </w:rPr>
      </w:pPr>
      <w:r w:rsidRPr="00D21E06">
        <w:rPr>
          <w:rFonts w:cstheme="minorHAnsi"/>
          <w:sz w:val="24"/>
          <w:szCs w:val="24"/>
        </w:rPr>
        <w:lastRenderedPageBreak/>
        <w:t xml:space="preserve">objavljuju zavičajne izreke, poslovice i tematske riječi </w:t>
      </w:r>
      <w:proofErr w:type="spellStart"/>
      <w:r w:rsidRPr="00D21E06">
        <w:rPr>
          <w:rFonts w:cstheme="minorHAnsi"/>
          <w:sz w:val="24"/>
          <w:szCs w:val="24"/>
        </w:rPr>
        <w:t>riječi</w:t>
      </w:r>
      <w:proofErr w:type="spellEnd"/>
      <w:r w:rsidRPr="00D21E06">
        <w:rPr>
          <w:rFonts w:cstheme="minorHAnsi"/>
          <w:sz w:val="24"/>
          <w:szCs w:val="24"/>
        </w:rPr>
        <w:t xml:space="preserve"> na digitalnoj oglasnoj ploči </w:t>
      </w:r>
    </w:p>
    <w:p w14:paraId="0A4F2A37" w14:textId="503946E9" w:rsidR="2D57CCBC" w:rsidRPr="00D21E06" w:rsidRDefault="2D57CCBC" w:rsidP="7AD1D3DF">
      <w:pPr>
        <w:spacing w:after="0" w:line="360" w:lineRule="auto"/>
        <w:ind w:left="360"/>
        <w:jc w:val="both"/>
        <w:rPr>
          <w:rFonts w:cstheme="minorHAnsi"/>
          <w:sz w:val="24"/>
          <w:szCs w:val="24"/>
        </w:rPr>
      </w:pPr>
    </w:p>
    <w:p w14:paraId="2E20D081" w14:textId="2CDAA169" w:rsidR="00CD114A" w:rsidRPr="00D21E06" w:rsidRDefault="45CE697B" w:rsidP="004A0B6B">
      <w:pPr>
        <w:numPr>
          <w:ilvl w:val="0"/>
          <w:numId w:val="75"/>
        </w:numPr>
        <w:spacing w:after="0" w:line="360" w:lineRule="auto"/>
        <w:jc w:val="both"/>
        <w:rPr>
          <w:rFonts w:cstheme="minorHAnsi"/>
          <w:sz w:val="24"/>
          <w:szCs w:val="24"/>
        </w:rPr>
      </w:pPr>
      <w:r w:rsidRPr="00D21E06">
        <w:rPr>
          <w:rFonts w:cstheme="minorHAnsi"/>
          <w:b/>
          <w:bCs/>
          <w:sz w:val="24"/>
          <w:szCs w:val="24"/>
        </w:rPr>
        <w:t xml:space="preserve">Metode poučavanja (što rade učitelji) : </w:t>
      </w:r>
      <w:r w:rsidRPr="00D21E06">
        <w:rPr>
          <w:rFonts w:cstheme="minorHAnsi"/>
          <w:sz w:val="24"/>
          <w:szCs w:val="24"/>
        </w:rPr>
        <w:t>postavljaju pred učenike problemske situacije i pitanja  koja pokreću više misaone procese i istraživanje</w:t>
      </w:r>
      <w:r w:rsidRPr="00D21E06">
        <w:rPr>
          <w:rFonts w:cstheme="minorHAnsi"/>
          <w:b/>
          <w:bCs/>
          <w:sz w:val="24"/>
          <w:szCs w:val="24"/>
        </w:rPr>
        <w:t xml:space="preserve">; </w:t>
      </w:r>
      <w:r w:rsidRPr="00D21E06">
        <w:rPr>
          <w:rFonts w:cstheme="minorHAnsi"/>
          <w:sz w:val="24"/>
          <w:szCs w:val="24"/>
        </w:rPr>
        <w:t xml:space="preserve">pomažu učenicima u istraživanju  riječi i običaja, u izradi plakata, literarnom stvaralaštvu i ostalim načinima učenja </w:t>
      </w:r>
    </w:p>
    <w:p w14:paraId="487C36F0" w14:textId="4D6907E2" w:rsidR="00CD114A" w:rsidRPr="00D21E06" w:rsidRDefault="45CE697B" w:rsidP="004A0B6B">
      <w:pPr>
        <w:numPr>
          <w:ilvl w:val="0"/>
          <w:numId w:val="75"/>
        </w:numPr>
        <w:spacing w:after="0" w:line="360" w:lineRule="auto"/>
        <w:jc w:val="both"/>
        <w:rPr>
          <w:rFonts w:cstheme="minorHAnsi"/>
          <w:sz w:val="24"/>
          <w:szCs w:val="24"/>
        </w:rPr>
      </w:pPr>
      <w:r w:rsidRPr="00D21E06">
        <w:rPr>
          <w:rFonts w:cstheme="minorHAnsi"/>
          <w:b/>
          <w:bCs/>
          <w:sz w:val="24"/>
          <w:szCs w:val="24"/>
        </w:rPr>
        <w:t>Trajanje izvedbe</w:t>
      </w:r>
      <w:r w:rsidRPr="00D21E06">
        <w:rPr>
          <w:rFonts w:cstheme="minorHAnsi"/>
          <w:sz w:val="24"/>
          <w:szCs w:val="24"/>
        </w:rPr>
        <w:t xml:space="preserve">: tijekom školske godine </w:t>
      </w:r>
      <w:r w:rsidR="08475C50" w:rsidRPr="00D21E06">
        <w:rPr>
          <w:rFonts w:cstheme="minorHAnsi"/>
          <w:sz w:val="24"/>
          <w:szCs w:val="24"/>
        </w:rPr>
        <w:t>1</w:t>
      </w:r>
      <w:r w:rsidRPr="00D21E06">
        <w:rPr>
          <w:rFonts w:cstheme="minorHAnsi"/>
          <w:sz w:val="24"/>
          <w:szCs w:val="24"/>
        </w:rPr>
        <w:t xml:space="preserve"> sat tjedno ( </w:t>
      </w:r>
      <w:r w:rsidR="1E5127AF" w:rsidRPr="00D21E06">
        <w:rPr>
          <w:rFonts w:cstheme="minorHAnsi"/>
          <w:sz w:val="24"/>
          <w:szCs w:val="24"/>
        </w:rPr>
        <w:t>35</w:t>
      </w:r>
      <w:r w:rsidRPr="00D21E06">
        <w:rPr>
          <w:rFonts w:cstheme="minorHAnsi"/>
          <w:sz w:val="24"/>
          <w:szCs w:val="24"/>
        </w:rPr>
        <w:t xml:space="preserve"> sati godišnje) za </w:t>
      </w:r>
      <w:r w:rsidR="133A1AA1" w:rsidRPr="00D21E06">
        <w:rPr>
          <w:rFonts w:cstheme="minorHAnsi"/>
          <w:sz w:val="24"/>
          <w:szCs w:val="24"/>
        </w:rPr>
        <w:t>5</w:t>
      </w:r>
      <w:r w:rsidRPr="00D21E06">
        <w:rPr>
          <w:rFonts w:cstheme="minorHAnsi"/>
          <w:sz w:val="24"/>
          <w:szCs w:val="24"/>
        </w:rPr>
        <w:t xml:space="preserve">. i </w:t>
      </w:r>
      <w:r w:rsidR="751AA86C" w:rsidRPr="00D21E06">
        <w:rPr>
          <w:rFonts w:cstheme="minorHAnsi"/>
          <w:sz w:val="24"/>
          <w:szCs w:val="24"/>
        </w:rPr>
        <w:t>7</w:t>
      </w:r>
      <w:r w:rsidRPr="00D21E06">
        <w:rPr>
          <w:rFonts w:cstheme="minorHAnsi"/>
          <w:sz w:val="24"/>
          <w:szCs w:val="24"/>
        </w:rPr>
        <w:t>.r.</w:t>
      </w:r>
    </w:p>
    <w:p w14:paraId="2E1CD6BC" w14:textId="43B80BD0" w:rsidR="45CE697B" w:rsidRPr="00D21E06" w:rsidRDefault="45CE697B" w:rsidP="7AD1D3DF">
      <w:pPr>
        <w:spacing w:after="0" w:line="360" w:lineRule="auto"/>
        <w:jc w:val="both"/>
        <w:rPr>
          <w:rFonts w:eastAsia="MS Mincho" w:cstheme="minorHAnsi"/>
          <w:sz w:val="24"/>
          <w:szCs w:val="24"/>
        </w:rPr>
      </w:pPr>
      <w:r w:rsidRPr="00D21E06">
        <w:rPr>
          <w:rFonts w:cstheme="minorHAnsi"/>
          <w:sz w:val="24"/>
          <w:szCs w:val="24"/>
        </w:rPr>
        <w:t xml:space="preserve">                                              - za </w:t>
      </w:r>
      <w:r w:rsidR="29A51E2D" w:rsidRPr="00D21E06">
        <w:rPr>
          <w:rFonts w:cstheme="minorHAnsi"/>
          <w:sz w:val="24"/>
          <w:szCs w:val="24"/>
        </w:rPr>
        <w:t>3</w:t>
      </w:r>
      <w:r w:rsidRPr="00D21E06">
        <w:rPr>
          <w:rFonts w:cstheme="minorHAnsi"/>
          <w:sz w:val="24"/>
          <w:szCs w:val="24"/>
        </w:rPr>
        <w:t>. razred 1 sat tjedno ( 35 sati godišnje)</w:t>
      </w:r>
    </w:p>
    <w:p w14:paraId="1ACD7239" w14:textId="7D6F9326" w:rsidR="00CD114A" w:rsidRPr="00D21E06" w:rsidRDefault="45CE697B" w:rsidP="004A0B6B">
      <w:pPr>
        <w:numPr>
          <w:ilvl w:val="0"/>
          <w:numId w:val="75"/>
        </w:numPr>
        <w:spacing w:after="0" w:line="360" w:lineRule="auto"/>
        <w:jc w:val="both"/>
        <w:rPr>
          <w:rFonts w:cstheme="minorHAnsi"/>
          <w:sz w:val="24"/>
          <w:szCs w:val="24"/>
        </w:rPr>
      </w:pPr>
      <w:r w:rsidRPr="00D21E06">
        <w:rPr>
          <w:rFonts w:cstheme="minorHAnsi"/>
          <w:b/>
          <w:bCs/>
          <w:sz w:val="24"/>
          <w:szCs w:val="24"/>
        </w:rPr>
        <w:t>Potrebni resursi/ moguće teškoće</w:t>
      </w:r>
      <w:r w:rsidRPr="00D21E06">
        <w:rPr>
          <w:rFonts w:cstheme="minorHAnsi"/>
          <w:sz w:val="24"/>
          <w:szCs w:val="24"/>
        </w:rPr>
        <w:t xml:space="preserve">:  financijska sredstva za izradu tematskih plakata  te odlaske na teren ( sudjelovanje na </w:t>
      </w:r>
      <w:proofErr w:type="spellStart"/>
      <w:r w:rsidRPr="00D21E06">
        <w:rPr>
          <w:rFonts w:cstheme="minorHAnsi"/>
          <w:sz w:val="24"/>
          <w:szCs w:val="24"/>
        </w:rPr>
        <w:t>razl</w:t>
      </w:r>
      <w:proofErr w:type="spellEnd"/>
      <w:r w:rsidRPr="00D21E06">
        <w:rPr>
          <w:rFonts w:cstheme="minorHAnsi"/>
          <w:sz w:val="24"/>
          <w:szCs w:val="24"/>
        </w:rPr>
        <w:t>. smotrama, priredbama, literarnim susretima, u posjet izvornim govornicima kajkavske ikavice, …)</w:t>
      </w:r>
    </w:p>
    <w:p w14:paraId="437E91AD" w14:textId="77777777" w:rsidR="00CD114A" w:rsidRPr="00D21E06" w:rsidRDefault="45CE697B" w:rsidP="004A0B6B">
      <w:pPr>
        <w:numPr>
          <w:ilvl w:val="0"/>
          <w:numId w:val="75"/>
        </w:numPr>
        <w:spacing w:after="0" w:line="360" w:lineRule="auto"/>
        <w:jc w:val="both"/>
        <w:rPr>
          <w:rFonts w:cstheme="minorHAnsi"/>
          <w:b/>
          <w:bCs/>
          <w:sz w:val="24"/>
          <w:szCs w:val="24"/>
        </w:rPr>
      </w:pPr>
      <w:r w:rsidRPr="00D21E06">
        <w:rPr>
          <w:rFonts w:cstheme="minorHAnsi"/>
          <w:b/>
          <w:bCs/>
          <w:sz w:val="24"/>
          <w:szCs w:val="24"/>
        </w:rPr>
        <w:t xml:space="preserve">Način praćenja i provjere ishoda/ postignuća: </w:t>
      </w:r>
    </w:p>
    <w:p w14:paraId="6B6A1259" w14:textId="310AE51C" w:rsidR="00CD114A" w:rsidRPr="00D21E06" w:rsidRDefault="45CE697B" w:rsidP="004A0B6B">
      <w:pPr>
        <w:numPr>
          <w:ilvl w:val="0"/>
          <w:numId w:val="74"/>
        </w:numPr>
        <w:spacing w:after="0" w:line="360" w:lineRule="auto"/>
        <w:jc w:val="both"/>
        <w:rPr>
          <w:rFonts w:cstheme="minorHAnsi"/>
          <w:sz w:val="24"/>
          <w:szCs w:val="24"/>
        </w:rPr>
      </w:pPr>
      <w:r w:rsidRPr="00D21E06">
        <w:rPr>
          <w:rFonts w:cstheme="minorHAnsi"/>
          <w:sz w:val="24"/>
          <w:szCs w:val="24"/>
        </w:rPr>
        <w:t>umne mape, tematski plakati , računalne prezentacije</w:t>
      </w:r>
    </w:p>
    <w:p w14:paraId="64A0205B" w14:textId="52D812DC" w:rsidR="00CD114A" w:rsidRPr="00D21E06" w:rsidRDefault="45CE697B" w:rsidP="004A0B6B">
      <w:pPr>
        <w:numPr>
          <w:ilvl w:val="0"/>
          <w:numId w:val="74"/>
        </w:numPr>
        <w:spacing w:after="0" w:line="360" w:lineRule="auto"/>
        <w:jc w:val="both"/>
        <w:rPr>
          <w:rFonts w:cstheme="minorHAnsi"/>
          <w:sz w:val="24"/>
          <w:szCs w:val="24"/>
        </w:rPr>
      </w:pPr>
      <w:r w:rsidRPr="00D21E06">
        <w:rPr>
          <w:rFonts w:cstheme="minorHAnsi"/>
          <w:sz w:val="24"/>
          <w:szCs w:val="24"/>
        </w:rPr>
        <w:t xml:space="preserve">jezične igre, kviz  </w:t>
      </w:r>
    </w:p>
    <w:p w14:paraId="20F7923F" w14:textId="77777777" w:rsidR="00CD114A" w:rsidRPr="00D21E06" w:rsidRDefault="45CE697B" w:rsidP="004A0B6B">
      <w:pPr>
        <w:numPr>
          <w:ilvl w:val="0"/>
          <w:numId w:val="74"/>
        </w:numPr>
        <w:spacing w:after="0" w:line="360" w:lineRule="auto"/>
        <w:jc w:val="both"/>
        <w:rPr>
          <w:rFonts w:cstheme="minorHAnsi"/>
          <w:sz w:val="24"/>
          <w:szCs w:val="24"/>
        </w:rPr>
      </w:pPr>
      <w:r w:rsidRPr="00D21E06">
        <w:rPr>
          <w:rFonts w:cstheme="minorHAnsi"/>
          <w:sz w:val="24"/>
          <w:szCs w:val="24"/>
        </w:rPr>
        <w:t xml:space="preserve">učenički zapisi riječi </w:t>
      </w:r>
    </w:p>
    <w:p w14:paraId="75003D33" w14:textId="77777777" w:rsidR="00CD114A" w:rsidRPr="00D21E06" w:rsidRDefault="45CE697B" w:rsidP="004A0B6B">
      <w:pPr>
        <w:numPr>
          <w:ilvl w:val="0"/>
          <w:numId w:val="74"/>
        </w:numPr>
        <w:spacing w:after="0" w:line="360" w:lineRule="auto"/>
        <w:jc w:val="both"/>
        <w:rPr>
          <w:rFonts w:cstheme="minorHAnsi"/>
          <w:sz w:val="24"/>
          <w:szCs w:val="24"/>
        </w:rPr>
      </w:pPr>
      <w:r w:rsidRPr="00D21E06">
        <w:rPr>
          <w:rFonts w:cstheme="minorHAnsi"/>
          <w:sz w:val="24"/>
          <w:szCs w:val="24"/>
        </w:rPr>
        <w:t xml:space="preserve">audio i video snimke </w:t>
      </w:r>
    </w:p>
    <w:p w14:paraId="6859714E" w14:textId="77777777" w:rsidR="00CD114A" w:rsidRPr="00D21E06" w:rsidRDefault="45CE697B" w:rsidP="004A0B6B">
      <w:pPr>
        <w:numPr>
          <w:ilvl w:val="0"/>
          <w:numId w:val="74"/>
        </w:numPr>
        <w:spacing w:after="0" w:line="360" w:lineRule="auto"/>
        <w:jc w:val="both"/>
        <w:rPr>
          <w:rFonts w:cstheme="minorHAnsi"/>
          <w:sz w:val="24"/>
          <w:szCs w:val="24"/>
        </w:rPr>
      </w:pPr>
      <w:r w:rsidRPr="00D21E06">
        <w:rPr>
          <w:rFonts w:cstheme="minorHAnsi"/>
          <w:sz w:val="24"/>
          <w:szCs w:val="24"/>
        </w:rPr>
        <w:t xml:space="preserve">učenički prozni i poetski tekstovi </w:t>
      </w:r>
    </w:p>
    <w:p w14:paraId="515D9597" w14:textId="64370F7C" w:rsidR="00CD114A" w:rsidRPr="00D21E06" w:rsidRDefault="45CE697B" w:rsidP="004A0B6B">
      <w:pPr>
        <w:numPr>
          <w:ilvl w:val="0"/>
          <w:numId w:val="74"/>
        </w:numPr>
        <w:spacing w:after="0" w:line="360" w:lineRule="auto"/>
        <w:jc w:val="both"/>
        <w:rPr>
          <w:rFonts w:cstheme="minorHAnsi"/>
          <w:sz w:val="24"/>
          <w:szCs w:val="24"/>
        </w:rPr>
      </w:pPr>
      <w:r w:rsidRPr="00D21E06">
        <w:rPr>
          <w:rFonts w:cstheme="minorHAnsi"/>
          <w:sz w:val="24"/>
          <w:szCs w:val="24"/>
        </w:rPr>
        <w:t xml:space="preserve">sudjelovanje na priredbama, smotrama, natječajima </w:t>
      </w:r>
    </w:p>
    <w:p w14:paraId="675271DB" w14:textId="6E618830" w:rsidR="00CD114A" w:rsidRPr="00D21E06" w:rsidRDefault="45CE697B" w:rsidP="7AD1D3DF">
      <w:pPr>
        <w:spacing w:line="360" w:lineRule="auto"/>
        <w:jc w:val="both"/>
        <w:rPr>
          <w:rFonts w:cstheme="minorHAnsi"/>
          <w:sz w:val="24"/>
          <w:szCs w:val="24"/>
        </w:rPr>
      </w:pPr>
      <w:r w:rsidRPr="00D21E06">
        <w:rPr>
          <w:rFonts w:cstheme="minorHAnsi"/>
          <w:b/>
          <w:bCs/>
          <w:sz w:val="24"/>
          <w:szCs w:val="24"/>
        </w:rPr>
        <w:t>Odgovorne osobe</w:t>
      </w:r>
      <w:r w:rsidRPr="00D21E06">
        <w:rPr>
          <w:rFonts w:cstheme="minorHAnsi"/>
          <w:sz w:val="24"/>
          <w:szCs w:val="24"/>
        </w:rPr>
        <w:t xml:space="preserve"> :  </w:t>
      </w:r>
    </w:p>
    <w:p w14:paraId="7413E4C4" w14:textId="16E8A2D1" w:rsidR="00CD114A" w:rsidRPr="00D21E06" w:rsidRDefault="45CE697B" w:rsidP="7AD1D3DF">
      <w:pPr>
        <w:spacing w:line="360" w:lineRule="auto"/>
        <w:jc w:val="both"/>
        <w:rPr>
          <w:rFonts w:cstheme="minorHAnsi"/>
          <w:sz w:val="24"/>
          <w:szCs w:val="24"/>
        </w:rPr>
      </w:pPr>
      <w:r w:rsidRPr="00D21E06">
        <w:rPr>
          <w:rFonts w:cstheme="minorHAnsi"/>
          <w:sz w:val="24"/>
          <w:szCs w:val="24"/>
        </w:rPr>
        <w:t xml:space="preserve">učiteljica razredne nastave  Jasminka Turk ( </w:t>
      </w:r>
      <w:r w:rsidR="2C99A4CA" w:rsidRPr="00D21E06">
        <w:rPr>
          <w:rFonts w:cstheme="minorHAnsi"/>
          <w:sz w:val="24"/>
          <w:szCs w:val="24"/>
        </w:rPr>
        <w:t>3</w:t>
      </w:r>
      <w:r w:rsidRPr="00D21E06">
        <w:rPr>
          <w:rFonts w:cstheme="minorHAnsi"/>
          <w:sz w:val="24"/>
          <w:szCs w:val="24"/>
        </w:rPr>
        <w:t xml:space="preserve">.razred), </w:t>
      </w:r>
    </w:p>
    <w:p w14:paraId="611AB871" w14:textId="3AE4242D" w:rsidR="5A36C36B" w:rsidRPr="00D21E06" w:rsidRDefault="45CE697B" w:rsidP="7AD1D3DF">
      <w:pPr>
        <w:spacing w:line="360" w:lineRule="auto"/>
        <w:jc w:val="both"/>
        <w:rPr>
          <w:rFonts w:cstheme="minorHAnsi"/>
          <w:sz w:val="24"/>
          <w:szCs w:val="24"/>
        </w:rPr>
      </w:pPr>
      <w:r w:rsidRPr="00D21E06">
        <w:rPr>
          <w:rFonts w:cstheme="minorHAnsi"/>
          <w:sz w:val="24"/>
          <w:szCs w:val="24"/>
        </w:rPr>
        <w:t>učiteljica hrvatskog jezika Natalija Dujaković (</w:t>
      </w:r>
      <w:r w:rsidR="3BC44D57" w:rsidRPr="00D21E06">
        <w:rPr>
          <w:rFonts w:cstheme="minorHAnsi"/>
          <w:sz w:val="24"/>
          <w:szCs w:val="24"/>
        </w:rPr>
        <w:t>5</w:t>
      </w:r>
      <w:r w:rsidRPr="00D21E06">
        <w:rPr>
          <w:rFonts w:cstheme="minorHAnsi"/>
          <w:sz w:val="24"/>
          <w:szCs w:val="24"/>
        </w:rPr>
        <w:t xml:space="preserve">. i </w:t>
      </w:r>
      <w:r w:rsidR="5A609B45" w:rsidRPr="00D21E06">
        <w:rPr>
          <w:rFonts w:cstheme="minorHAnsi"/>
          <w:sz w:val="24"/>
          <w:szCs w:val="24"/>
        </w:rPr>
        <w:t>7</w:t>
      </w:r>
      <w:r w:rsidRPr="00D21E06">
        <w:rPr>
          <w:rFonts w:cstheme="minorHAnsi"/>
          <w:sz w:val="24"/>
          <w:szCs w:val="24"/>
        </w:rPr>
        <w:t xml:space="preserve">. razred) </w:t>
      </w:r>
    </w:p>
    <w:p w14:paraId="231089D2" w14:textId="2B3E08CD" w:rsidR="45CE697B" w:rsidRPr="00D21E06" w:rsidRDefault="45CE697B" w:rsidP="7AD1D3DF">
      <w:pPr>
        <w:spacing w:line="360" w:lineRule="auto"/>
        <w:rPr>
          <w:rFonts w:cstheme="minorHAnsi"/>
          <w:sz w:val="24"/>
          <w:szCs w:val="24"/>
          <w:highlight w:val="yellow"/>
        </w:rPr>
      </w:pPr>
      <w:r w:rsidRPr="00D21E06">
        <w:rPr>
          <w:rFonts w:cstheme="minorHAnsi"/>
          <w:sz w:val="24"/>
          <w:szCs w:val="24"/>
          <w:highlight w:val="yellow"/>
        </w:rPr>
        <w:br w:type="page"/>
      </w:r>
    </w:p>
    <w:p w14:paraId="7ACA096C" w14:textId="233ADAFC" w:rsidR="45CE697B" w:rsidRPr="00D21E06" w:rsidRDefault="11181D29" w:rsidP="0492F990">
      <w:pPr>
        <w:spacing w:line="360" w:lineRule="auto"/>
        <w:rPr>
          <w:rFonts w:cstheme="minorHAnsi"/>
          <w:sz w:val="24"/>
          <w:szCs w:val="24"/>
        </w:rPr>
      </w:pPr>
      <w:r w:rsidRPr="00D21E06">
        <w:rPr>
          <w:rFonts w:eastAsia="Times New Roman" w:cstheme="minorHAnsi"/>
          <w:b/>
          <w:bCs/>
          <w:sz w:val="24"/>
          <w:szCs w:val="24"/>
        </w:rPr>
        <w:lastRenderedPageBreak/>
        <w:t>Ciklus (razred): 6. i 8. razred (dodatna nastava engleskog jezika)</w:t>
      </w:r>
    </w:p>
    <w:p w14:paraId="55DA988D" w14:textId="4F6F7FF0" w:rsidR="45CE697B" w:rsidRPr="00D21E06" w:rsidRDefault="08E15281" w:rsidP="004A0B6B">
      <w:pPr>
        <w:pStyle w:val="Odlomakpopisa"/>
        <w:numPr>
          <w:ilvl w:val="0"/>
          <w:numId w:val="25"/>
        </w:numPr>
        <w:spacing w:line="276" w:lineRule="auto"/>
        <w:rPr>
          <w:rFonts w:cstheme="minorHAnsi"/>
          <w:sz w:val="24"/>
          <w:szCs w:val="24"/>
        </w:rPr>
      </w:pPr>
      <w:r w:rsidRPr="00D21E06">
        <w:rPr>
          <w:rFonts w:eastAsia="Calibri" w:cstheme="minorHAnsi"/>
          <w:b/>
          <w:bCs/>
          <w:sz w:val="24"/>
          <w:szCs w:val="24"/>
        </w:rPr>
        <w:t>Cilj</w:t>
      </w:r>
      <w:r w:rsidR="45CE697B" w:rsidRPr="00D21E06">
        <w:rPr>
          <w:rFonts w:cstheme="minorHAnsi"/>
          <w:sz w:val="24"/>
          <w:szCs w:val="24"/>
        </w:rPr>
        <w:br/>
      </w:r>
      <w:r w:rsidRPr="00D21E06">
        <w:rPr>
          <w:rFonts w:eastAsia="Calibri" w:cstheme="minorHAnsi"/>
          <w:sz w:val="24"/>
          <w:szCs w:val="24"/>
        </w:rPr>
        <w:t>Poboljšati jezičnu i međukulturnu kompetenciju proširivanjem rječnika i upoznavanjem povijesti i kulture Ujedinjene Kraljevine</w:t>
      </w:r>
    </w:p>
    <w:p w14:paraId="44EF8B21" w14:textId="6E4FAA0B" w:rsidR="45CE697B" w:rsidRPr="00D21E06" w:rsidRDefault="0492F990" w:rsidP="004A0B6B">
      <w:pPr>
        <w:pStyle w:val="Odlomakpopisa"/>
        <w:numPr>
          <w:ilvl w:val="0"/>
          <w:numId w:val="25"/>
        </w:numPr>
        <w:spacing w:line="276" w:lineRule="auto"/>
        <w:rPr>
          <w:rFonts w:cstheme="minorHAnsi"/>
          <w:sz w:val="24"/>
          <w:szCs w:val="24"/>
        </w:rPr>
      </w:pPr>
      <w:r w:rsidRPr="00D21E06">
        <w:rPr>
          <w:rFonts w:eastAsia="Calibri" w:cstheme="minorHAnsi"/>
          <w:b/>
          <w:bCs/>
          <w:sz w:val="24"/>
          <w:szCs w:val="24"/>
        </w:rPr>
        <w:t>Obrazloženje cilja</w:t>
      </w:r>
      <w:r w:rsidR="45CE697B" w:rsidRPr="00D21E06">
        <w:rPr>
          <w:rFonts w:cstheme="minorHAnsi"/>
          <w:sz w:val="24"/>
          <w:szCs w:val="24"/>
        </w:rPr>
        <w:br/>
      </w:r>
      <w:r w:rsidRPr="00D21E06">
        <w:rPr>
          <w:rFonts w:eastAsia="Calibri" w:cstheme="minorHAnsi"/>
          <w:b/>
          <w:bCs/>
          <w:sz w:val="24"/>
          <w:szCs w:val="24"/>
        </w:rPr>
        <w:t xml:space="preserve"> </w:t>
      </w:r>
      <w:r w:rsidRPr="00D21E06">
        <w:rPr>
          <w:rFonts w:eastAsia="Calibri" w:cstheme="minorHAnsi"/>
          <w:sz w:val="24"/>
          <w:szCs w:val="24"/>
        </w:rPr>
        <w:t>Učenici pokazuju interes za upoznavanje kultura zemalja engleskog govornog područja i prezentiranje vlastite kulture te za komunikaciju na engleskom kao jeziku sporazumijevanja.</w:t>
      </w:r>
    </w:p>
    <w:p w14:paraId="3804B0C1" w14:textId="1F8BCE76" w:rsidR="45CE697B" w:rsidRPr="00D21E06" w:rsidRDefault="0492F990" w:rsidP="004A0B6B">
      <w:pPr>
        <w:pStyle w:val="Odlomakpopisa"/>
        <w:numPr>
          <w:ilvl w:val="0"/>
          <w:numId w:val="25"/>
        </w:numPr>
        <w:spacing w:line="276" w:lineRule="auto"/>
        <w:rPr>
          <w:rFonts w:cstheme="minorHAnsi"/>
          <w:sz w:val="24"/>
          <w:szCs w:val="24"/>
        </w:rPr>
      </w:pPr>
      <w:r w:rsidRPr="00D21E06">
        <w:rPr>
          <w:rFonts w:eastAsia="Calibri" w:cstheme="minorHAnsi"/>
          <w:b/>
          <w:bCs/>
          <w:sz w:val="24"/>
          <w:szCs w:val="24"/>
        </w:rPr>
        <w:t xml:space="preserve">Očekivani ishodi/postignuća: </w:t>
      </w:r>
      <w:r w:rsidR="45CE697B" w:rsidRPr="00D21E06">
        <w:rPr>
          <w:rFonts w:cstheme="minorHAnsi"/>
          <w:sz w:val="24"/>
          <w:szCs w:val="24"/>
        </w:rPr>
        <w:br/>
      </w:r>
      <w:r w:rsidRPr="00D21E06">
        <w:rPr>
          <w:rFonts w:eastAsia="Calibri" w:cstheme="minorHAnsi"/>
          <w:sz w:val="24"/>
          <w:szCs w:val="24"/>
        </w:rPr>
        <w:t>Učenici će:</w:t>
      </w:r>
      <w:r w:rsidR="45CE697B" w:rsidRPr="00D21E06">
        <w:rPr>
          <w:rFonts w:cstheme="minorHAnsi"/>
          <w:sz w:val="24"/>
          <w:szCs w:val="24"/>
        </w:rPr>
        <w:br/>
      </w:r>
      <w:r w:rsidRPr="00D21E06">
        <w:rPr>
          <w:rFonts w:eastAsia="Calibri" w:cstheme="minorHAnsi"/>
          <w:sz w:val="24"/>
          <w:szCs w:val="24"/>
        </w:rPr>
        <w:t>- razumjeti tekstove o važnim događajima, osobama i građevinama iz britanske povijesti</w:t>
      </w:r>
      <w:r w:rsidR="45CE697B" w:rsidRPr="00D21E06">
        <w:rPr>
          <w:rFonts w:cstheme="minorHAnsi"/>
          <w:sz w:val="24"/>
          <w:szCs w:val="24"/>
        </w:rPr>
        <w:br/>
      </w:r>
      <w:r w:rsidRPr="00D21E06">
        <w:rPr>
          <w:rFonts w:eastAsia="Calibri" w:cstheme="minorHAnsi"/>
          <w:sz w:val="24"/>
          <w:szCs w:val="24"/>
        </w:rPr>
        <w:t>- unaprijediti svoje jezične vještine i digitalne kompetencije koristeći engleski jezik</w:t>
      </w:r>
      <w:r w:rsidR="45CE697B" w:rsidRPr="00D21E06">
        <w:rPr>
          <w:rFonts w:cstheme="minorHAnsi"/>
          <w:sz w:val="24"/>
          <w:szCs w:val="24"/>
        </w:rPr>
        <w:br/>
      </w:r>
      <w:r w:rsidRPr="00D21E06">
        <w:rPr>
          <w:rFonts w:eastAsia="Calibri" w:cstheme="minorHAnsi"/>
          <w:sz w:val="24"/>
          <w:szCs w:val="24"/>
        </w:rPr>
        <w:t xml:space="preserve"> - primjenom usvojenih znanja snalaziti se na virtualnim kartama i "putovati" Londonom</w:t>
      </w:r>
      <w:r w:rsidR="45CE697B" w:rsidRPr="00D21E06">
        <w:rPr>
          <w:rFonts w:cstheme="minorHAnsi"/>
          <w:sz w:val="24"/>
          <w:szCs w:val="24"/>
        </w:rPr>
        <w:br/>
      </w:r>
      <w:r w:rsidRPr="00D21E06">
        <w:rPr>
          <w:rFonts w:eastAsia="Calibri" w:cstheme="minorHAnsi"/>
          <w:sz w:val="24"/>
          <w:szCs w:val="24"/>
        </w:rPr>
        <w:t>- osmisliti i izraditi program turističkog obilaska grada</w:t>
      </w:r>
    </w:p>
    <w:p w14:paraId="0FE0B8EA" w14:textId="4F7EBE23" w:rsidR="45CE697B" w:rsidRPr="00D21E06" w:rsidRDefault="1ABD1579" w:rsidP="004A0B6B">
      <w:pPr>
        <w:pStyle w:val="Odlomakpopisa"/>
        <w:numPr>
          <w:ilvl w:val="0"/>
          <w:numId w:val="25"/>
        </w:numPr>
        <w:spacing w:line="276" w:lineRule="auto"/>
        <w:jc w:val="both"/>
        <w:rPr>
          <w:rFonts w:cstheme="minorHAnsi"/>
          <w:b/>
          <w:bCs/>
          <w:sz w:val="24"/>
          <w:szCs w:val="24"/>
        </w:rPr>
      </w:pPr>
      <w:r w:rsidRPr="00D21E06">
        <w:rPr>
          <w:rFonts w:cstheme="minorHAnsi"/>
          <w:sz w:val="24"/>
          <w:szCs w:val="24"/>
        </w:rPr>
        <w:t xml:space="preserve">  </w:t>
      </w:r>
      <w:r w:rsidRPr="00D21E06">
        <w:rPr>
          <w:rFonts w:eastAsia="Calibri" w:cstheme="minorHAnsi"/>
          <w:b/>
          <w:bCs/>
          <w:sz w:val="24"/>
          <w:szCs w:val="24"/>
        </w:rPr>
        <w:t xml:space="preserve">Način </w:t>
      </w:r>
      <w:r w:rsidR="45CE697B" w:rsidRPr="00D21E06">
        <w:rPr>
          <w:rFonts w:cstheme="minorHAnsi"/>
          <w:sz w:val="24"/>
          <w:szCs w:val="24"/>
        </w:rPr>
        <w:tab/>
      </w:r>
      <w:r w:rsidRPr="00D21E06">
        <w:rPr>
          <w:rFonts w:eastAsia="Calibri" w:cstheme="minorHAnsi"/>
          <w:b/>
          <w:bCs/>
          <w:sz w:val="24"/>
          <w:szCs w:val="24"/>
        </w:rPr>
        <w:t>realizacije:</w:t>
      </w:r>
      <w:r w:rsidR="45CE697B" w:rsidRPr="00D21E06">
        <w:rPr>
          <w:rFonts w:cstheme="minorHAnsi"/>
          <w:sz w:val="24"/>
          <w:szCs w:val="24"/>
        </w:rPr>
        <w:br/>
      </w:r>
      <w:r w:rsidRPr="00D21E06">
        <w:rPr>
          <w:rFonts w:eastAsia="Calibri" w:cstheme="minorHAnsi"/>
          <w:b/>
          <w:bCs/>
          <w:sz w:val="24"/>
          <w:szCs w:val="24"/>
        </w:rPr>
        <w:t xml:space="preserve"> Oblik</w:t>
      </w:r>
      <w:r w:rsidRPr="00D21E06">
        <w:rPr>
          <w:rFonts w:eastAsia="Calibri" w:cstheme="minorHAnsi"/>
          <w:sz w:val="24"/>
          <w:szCs w:val="24"/>
        </w:rPr>
        <w:t>: dodatna nastava u školi, rad kod kuće</w:t>
      </w:r>
      <w:r w:rsidR="45CE697B" w:rsidRPr="00D21E06">
        <w:rPr>
          <w:rFonts w:cstheme="minorHAnsi"/>
          <w:sz w:val="24"/>
          <w:szCs w:val="24"/>
        </w:rPr>
        <w:br/>
      </w:r>
      <w:r w:rsidRPr="00D21E06">
        <w:rPr>
          <w:rFonts w:eastAsia="Calibri" w:cstheme="minorHAnsi"/>
          <w:b/>
          <w:bCs/>
          <w:sz w:val="24"/>
          <w:szCs w:val="24"/>
        </w:rPr>
        <w:t>Sudionici</w:t>
      </w:r>
      <w:r w:rsidRPr="00D21E06">
        <w:rPr>
          <w:rFonts w:eastAsia="Calibri" w:cstheme="minorHAnsi"/>
          <w:sz w:val="24"/>
          <w:szCs w:val="24"/>
        </w:rPr>
        <w:t xml:space="preserve">: učenici 6-ih i 8-ih razreda, učiteljice engleskog jezika Sanja </w:t>
      </w:r>
      <w:proofErr w:type="spellStart"/>
      <w:r w:rsidRPr="00D21E06">
        <w:rPr>
          <w:rFonts w:eastAsia="Calibri" w:cstheme="minorHAnsi"/>
          <w:sz w:val="24"/>
          <w:szCs w:val="24"/>
        </w:rPr>
        <w:t>Petrovečki</w:t>
      </w:r>
      <w:proofErr w:type="spellEnd"/>
      <w:r w:rsidRPr="00D21E06">
        <w:rPr>
          <w:rFonts w:eastAsia="Calibri" w:cstheme="minorHAnsi"/>
          <w:sz w:val="24"/>
          <w:szCs w:val="24"/>
        </w:rPr>
        <w:t xml:space="preserve"> </w:t>
      </w:r>
      <w:proofErr w:type="spellStart"/>
      <w:r w:rsidRPr="00D21E06">
        <w:rPr>
          <w:rFonts w:eastAsia="Calibri" w:cstheme="minorHAnsi"/>
          <w:sz w:val="24"/>
          <w:szCs w:val="24"/>
        </w:rPr>
        <w:t>Palijaš</w:t>
      </w:r>
      <w:proofErr w:type="spellEnd"/>
      <w:r w:rsidRPr="00D21E06">
        <w:rPr>
          <w:rFonts w:eastAsia="Calibri" w:cstheme="minorHAnsi"/>
          <w:color w:val="FF0000"/>
          <w:sz w:val="24"/>
          <w:szCs w:val="24"/>
        </w:rPr>
        <w:t xml:space="preserve"> i </w:t>
      </w:r>
      <w:r w:rsidRPr="00D21E06">
        <w:rPr>
          <w:rFonts w:eastAsia="Calibri" w:cstheme="minorHAnsi"/>
          <w:color w:val="000000" w:themeColor="text1"/>
          <w:sz w:val="24"/>
          <w:szCs w:val="24"/>
        </w:rPr>
        <w:t xml:space="preserve">Ines </w:t>
      </w:r>
      <w:proofErr w:type="spellStart"/>
      <w:r w:rsidRPr="00D21E06">
        <w:rPr>
          <w:rFonts w:eastAsia="Calibri" w:cstheme="minorHAnsi"/>
          <w:color w:val="000000" w:themeColor="text1"/>
          <w:sz w:val="24"/>
          <w:szCs w:val="24"/>
        </w:rPr>
        <w:t>Skokić</w:t>
      </w:r>
      <w:proofErr w:type="spellEnd"/>
      <w:r w:rsidR="45CE697B" w:rsidRPr="00D21E06">
        <w:rPr>
          <w:rFonts w:cstheme="minorHAnsi"/>
          <w:sz w:val="24"/>
          <w:szCs w:val="24"/>
        </w:rPr>
        <w:br/>
      </w:r>
      <w:r w:rsidRPr="00D21E06">
        <w:rPr>
          <w:rFonts w:eastAsia="Calibri" w:cstheme="minorHAnsi"/>
          <w:b/>
          <w:bCs/>
          <w:sz w:val="24"/>
          <w:szCs w:val="24"/>
        </w:rPr>
        <w:t>Načini učenja</w:t>
      </w:r>
      <w:r w:rsidRPr="00D21E06">
        <w:rPr>
          <w:rFonts w:eastAsia="Calibri" w:cstheme="minorHAnsi"/>
          <w:sz w:val="24"/>
          <w:szCs w:val="24"/>
        </w:rPr>
        <w:t>: učenici čitaju, slušaju i gledaju pripremljene materijale, razgovaraju, čitaju tekst, pišu. Učenici rade individualno, u paru, u skupinama.</w:t>
      </w:r>
      <w:r w:rsidR="45CE697B" w:rsidRPr="00D21E06">
        <w:rPr>
          <w:rFonts w:cstheme="minorHAnsi"/>
          <w:sz w:val="24"/>
          <w:szCs w:val="24"/>
        </w:rPr>
        <w:br/>
      </w:r>
      <w:r w:rsidRPr="00D21E06">
        <w:rPr>
          <w:rFonts w:eastAsia="Calibri" w:cstheme="minorHAnsi"/>
          <w:b/>
          <w:bCs/>
          <w:sz w:val="24"/>
          <w:szCs w:val="24"/>
        </w:rPr>
        <w:t>Metode poučavanja</w:t>
      </w:r>
      <w:r w:rsidRPr="00D21E06">
        <w:rPr>
          <w:rFonts w:eastAsia="Calibri" w:cstheme="minorHAnsi"/>
          <w:sz w:val="24"/>
          <w:szCs w:val="24"/>
        </w:rPr>
        <w:t>: učiteljica priprema materijale za rad, vodi, podržava i usmjerava učenike, motivira za sudjelovanje na dodatnoj nastavi</w:t>
      </w:r>
      <w:r w:rsidR="45CE697B" w:rsidRPr="00D21E06">
        <w:rPr>
          <w:rFonts w:cstheme="minorHAnsi"/>
          <w:sz w:val="24"/>
          <w:szCs w:val="24"/>
        </w:rPr>
        <w:br/>
      </w:r>
      <w:r w:rsidRPr="00D21E06">
        <w:rPr>
          <w:rFonts w:eastAsia="Calibri" w:cstheme="minorHAnsi"/>
          <w:b/>
          <w:bCs/>
          <w:sz w:val="24"/>
          <w:szCs w:val="24"/>
        </w:rPr>
        <w:t>Trajanje izvedbe</w:t>
      </w:r>
      <w:r w:rsidRPr="00D21E06">
        <w:rPr>
          <w:rFonts w:eastAsia="Calibri" w:cstheme="minorHAnsi"/>
          <w:sz w:val="24"/>
          <w:szCs w:val="24"/>
        </w:rPr>
        <w:t>: tijekom nastavne godine 2023./2024.</w:t>
      </w:r>
    </w:p>
    <w:p w14:paraId="03110C8A" w14:textId="1BEFB4CB" w:rsidR="45CE697B" w:rsidRPr="00D21E06" w:rsidRDefault="1ABD1579" w:rsidP="004A0B6B">
      <w:pPr>
        <w:pStyle w:val="Odlomakpopisa"/>
        <w:numPr>
          <w:ilvl w:val="0"/>
          <w:numId w:val="25"/>
        </w:numPr>
        <w:spacing w:line="276" w:lineRule="auto"/>
        <w:jc w:val="both"/>
        <w:rPr>
          <w:rFonts w:cstheme="minorHAnsi"/>
          <w:b/>
          <w:bCs/>
          <w:sz w:val="24"/>
          <w:szCs w:val="24"/>
        </w:rPr>
      </w:pPr>
      <w:r w:rsidRPr="00D21E06">
        <w:rPr>
          <w:rFonts w:eastAsia="Calibri" w:cstheme="minorHAnsi"/>
          <w:b/>
          <w:bCs/>
          <w:sz w:val="24"/>
          <w:szCs w:val="24"/>
        </w:rPr>
        <w:t>Potrebni resursi/moguće teškoće</w:t>
      </w:r>
      <w:r w:rsidRPr="00D21E06">
        <w:rPr>
          <w:rFonts w:eastAsia="Calibri" w:cstheme="minorHAnsi"/>
          <w:sz w:val="24"/>
          <w:szCs w:val="24"/>
        </w:rPr>
        <w:t>:</w:t>
      </w:r>
      <w:r w:rsidR="45CE697B" w:rsidRPr="00D21E06">
        <w:rPr>
          <w:rFonts w:cstheme="minorHAnsi"/>
          <w:sz w:val="24"/>
          <w:szCs w:val="24"/>
        </w:rPr>
        <w:br/>
      </w:r>
      <w:r w:rsidRPr="00D21E06">
        <w:rPr>
          <w:rFonts w:eastAsia="Calibri" w:cstheme="minorHAnsi"/>
          <w:sz w:val="24"/>
          <w:szCs w:val="24"/>
        </w:rPr>
        <w:t xml:space="preserve">ljudski resursi: učiteljice engleskog jezika Sanja </w:t>
      </w:r>
      <w:proofErr w:type="spellStart"/>
      <w:r w:rsidRPr="00D21E06">
        <w:rPr>
          <w:rFonts w:eastAsia="Calibri" w:cstheme="minorHAnsi"/>
          <w:sz w:val="24"/>
          <w:szCs w:val="24"/>
        </w:rPr>
        <w:t>Petrovečki</w:t>
      </w:r>
      <w:proofErr w:type="spellEnd"/>
      <w:r w:rsidRPr="00D21E06">
        <w:rPr>
          <w:rFonts w:eastAsia="Calibri" w:cstheme="minorHAnsi"/>
          <w:sz w:val="24"/>
          <w:szCs w:val="24"/>
        </w:rPr>
        <w:t xml:space="preserve"> </w:t>
      </w:r>
      <w:proofErr w:type="spellStart"/>
      <w:r w:rsidRPr="00D21E06">
        <w:rPr>
          <w:rFonts w:eastAsia="Calibri" w:cstheme="minorHAnsi"/>
          <w:sz w:val="24"/>
          <w:szCs w:val="24"/>
        </w:rPr>
        <w:t>Palijaš</w:t>
      </w:r>
      <w:proofErr w:type="spellEnd"/>
      <w:r w:rsidRPr="00D21E06">
        <w:rPr>
          <w:rFonts w:eastAsia="Calibri" w:cstheme="minorHAnsi"/>
          <w:color w:val="FF0000"/>
          <w:sz w:val="24"/>
          <w:szCs w:val="24"/>
        </w:rPr>
        <w:t xml:space="preserve"> i </w:t>
      </w:r>
      <w:r w:rsidRPr="00D21E06">
        <w:rPr>
          <w:rFonts w:eastAsia="Calibri" w:cstheme="minorHAnsi"/>
          <w:color w:val="000000" w:themeColor="text1"/>
          <w:sz w:val="24"/>
          <w:szCs w:val="24"/>
        </w:rPr>
        <w:t xml:space="preserve">Ines </w:t>
      </w:r>
      <w:proofErr w:type="spellStart"/>
      <w:r w:rsidRPr="00D21E06">
        <w:rPr>
          <w:rFonts w:eastAsia="Calibri" w:cstheme="minorHAnsi"/>
          <w:color w:val="000000" w:themeColor="text1"/>
          <w:sz w:val="24"/>
          <w:szCs w:val="24"/>
        </w:rPr>
        <w:t>Skokić</w:t>
      </w:r>
      <w:proofErr w:type="spellEnd"/>
      <w:r w:rsidR="45CE697B" w:rsidRPr="00D21E06">
        <w:rPr>
          <w:rFonts w:cstheme="minorHAnsi"/>
          <w:sz w:val="24"/>
          <w:szCs w:val="24"/>
        </w:rPr>
        <w:br/>
      </w:r>
      <w:r w:rsidRPr="00D21E06">
        <w:rPr>
          <w:rFonts w:eastAsia="Calibri" w:cstheme="minorHAnsi"/>
          <w:sz w:val="24"/>
          <w:szCs w:val="24"/>
        </w:rPr>
        <w:t xml:space="preserve">materijalni resursi: digitalni sadržaji, računalna oprema za izradu digitalnih sadržaja, </w:t>
      </w:r>
      <w:r w:rsidR="45CE697B" w:rsidRPr="00D21E06">
        <w:rPr>
          <w:rFonts w:cstheme="minorHAnsi"/>
          <w:sz w:val="24"/>
          <w:szCs w:val="24"/>
        </w:rPr>
        <w:tab/>
      </w:r>
      <w:r w:rsidRPr="00D21E06">
        <w:rPr>
          <w:rFonts w:eastAsia="Calibri" w:cstheme="minorHAnsi"/>
          <w:sz w:val="24"/>
          <w:szCs w:val="24"/>
        </w:rPr>
        <w:t>materijali za izradu plakata, računalo, projektor</w:t>
      </w:r>
    </w:p>
    <w:p w14:paraId="3FA490CF" w14:textId="23656FAC" w:rsidR="45CE697B" w:rsidRPr="00D21E06" w:rsidRDefault="0492F990" w:rsidP="004A0B6B">
      <w:pPr>
        <w:pStyle w:val="Odlomakpopisa"/>
        <w:numPr>
          <w:ilvl w:val="0"/>
          <w:numId w:val="25"/>
        </w:numPr>
        <w:spacing w:line="276" w:lineRule="auto"/>
        <w:jc w:val="both"/>
        <w:rPr>
          <w:rFonts w:cstheme="minorHAnsi"/>
          <w:sz w:val="24"/>
          <w:szCs w:val="24"/>
        </w:rPr>
      </w:pPr>
      <w:r w:rsidRPr="00D21E06">
        <w:rPr>
          <w:rFonts w:eastAsia="Calibri" w:cstheme="minorHAnsi"/>
          <w:sz w:val="24"/>
          <w:szCs w:val="24"/>
        </w:rPr>
        <w:t>Način praćenja i provjere ishoda/postignuća: izrađeni rad(ovi) učenika, prezentacije učenika</w:t>
      </w:r>
    </w:p>
    <w:p w14:paraId="5D1D4FAD" w14:textId="64A69F57" w:rsidR="45CE697B" w:rsidRPr="00D21E06" w:rsidRDefault="1ABD1579" w:rsidP="004A0B6B">
      <w:pPr>
        <w:pStyle w:val="Odlomakpopisa"/>
        <w:numPr>
          <w:ilvl w:val="0"/>
          <w:numId w:val="25"/>
        </w:numPr>
        <w:spacing w:line="276" w:lineRule="auto"/>
        <w:jc w:val="both"/>
        <w:rPr>
          <w:rFonts w:cstheme="minorHAnsi"/>
          <w:sz w:val="24"/>
          <w:szCs w:val="24"/>
        </w:rPr>
      </w:pPr>
      <w:r w:rsidRPr="00D21E06">
        <w:rPr>
          <w:rFonts w:eastAsia="Calibri" w:cstheme="minorHAnsi"/>
          <w:sz w:val="24"/>
          <w:szCs w:val="24"/>
        </w:rPr>
        <w:t xml:space="preserve">Odgovorne osobe: Učiteljice engleskog jezika – Sanja </w:t>
      </w:r>
      <w:proofErr w:type="spellStart"/>
      <w:r w:rsidRPr="00D21E06">
        <w:rPr>
          <w:rFonts w:eastAsia="Calibri" w:cstheme="minorHAnsi"/>
          <w:sz w:val="24"/>
          <w:szCs w:val="24"/>
        </w:rPr>
        <w:t>Petrovečki</w:t>
      </w:r>
      <w:proofErr w:type="spellEnd"/>
      <w:r w:rsidRPr="00D21E06">
        <w:rPr>
          <w:rFonts w:eastAsia="Calibri" w:cstheme="minorHAnsi"/>
          <w:sz w:val="24"/>
          <w:szCs w:val="24"/>
        </w:rPr>
        <w:t xml:space="preserve"> </w:t>
      </w:r>
      <w:proofErr w:type="spellStart"/>
      <w:r w:rsidRPr="00D21E06">
        <w:rPr>
          <w:rFonts w:eastAsia="Calibri" w:cstheme="minorHAnsi"/>
          <w:sz w:val="24"/>
          <w:szCs w:val="24"/>
        </w:rPr>
        <w:t>Palijaš</w:t>
      </w:r>
      <w:proofErr w:type="spellEnd"/>
      <w:r w:rsidRPr="00D21E06">
        <w:rPr>
          <w:rFonts w:eastAsia="Calibri" w:cstheme="minorHAnsi"/>
          <w:sz w:val="24"/>
          <w:szCs w:val="24"/>
        </w:rPr>
        <w:t xml:space="preserve"> </w:t>
      </w:r>
      <w:r w:rsidRPr="00D21E06">
        <w:rPr>
          <w:rFonts w:eastAsia="Calibri" w:cstheme="minorHAnsi"/>
          <w:color w:val="FF0000"/>
          <w:sz w:val="24"/>
          <w:szCs w:val="24"/>
        </w:rPr>
        <w:t xml:space="preserve">i </w:t>
      </w:r>
      <w:r w:rsidRPr="00D21E06">
        <w:rPr>
          <w:rFonts w:eastAsia="Calibri" w:cstheme="minorHAnsi"/>
          <w:color w:val="000000" w:themeColor="text1"/>
          <w:sz w:val="24"/>
          <w:szCs w:val="24"/>
        </w:rPr>
        <w:t xml:space="preserve">Ines </w:t>
      </w:r>
      <w:proofErr w:type="spellStart"/>
      <w:r w:rsidRPr="00D21E06">
        <w:rPr>
          <w:rFonts w:eastAsia="Calibri" w:cstheme="minorHAnsi"/>
          <w:color w:val="000000" w:themeColor="text1"/>
          <w:sz w:val="24"/>
          <w:szCs w:val="24"/>
        </w:rPr>
        <w:t>Skokić</w:t>
      </w:r>
      <w:proofErr w:type="spellEnd"/>
    </w:p>
    <w:p w14:paraId="624FDFC7" w14:textId="3DBB0454" w:rsidR="45CE697B" w:rsidRPr="00D21E06" w:rsidRDefault="45CE697B" w:rsidP="45CE697B">
      <w:pPr>
        <w:spacing w:line="360" w:lineRule="auto"/>
        <w:rPr>
          <w:rFonts w:eastAsia="MS Mincho" w:cstheme="minorHAnsi"/>
          <w:color w:val="FF0000"/>
          <w:sz w:val="24"/>
          <w:szCs w:val="24"/>
          <w:highlight w:val="yellow"/>
        </w:rPr>
      </w:pPr>
    </w:p>
    <w:p w14:paraId="59C0129A" w14:textId="6E5D1508" w:rsidR="45CE697B" w:rsidRPr="00D21E06" w:rsidRDefault="45CE697B" w:rsidP="45CE697B">
      <w:pPr>
        <w:spacing w:line="360" w:lineRule="auto"/>
        <w:rPr>
          <w:rFonts w:cstheme="minorHAnsi"/>
          <w:color w:val="FF0000"/>
        </w:rPr>
      </w:pPr>
      <w:r w:rsidRPr="00D21E06">
        <w:rPr>
          <w:rFonts w:cstheme="minorHAnsi"/>
          <w:color w:val="FF0000"/>
        </w:rPr>
        <w:br w:type="page"/>
      </w:r>
    </w:p>
    <w:p w14:paraId="3CBB68D5" w14:textId="1EF4B382" w:rsidR="45CE697B" w:rsidRPr="00D21E06" w:rsidRDefault="45CE697B" w:rsidP="3534490F">
      <w:pPr>
        <w:spacing w:line="360" w:lineRule="auto"/>
        <w:rPr>
          <w:rFonts w:eastAsia="MS Mincho" w:cstheme="minorHAnsi"/>
          <w:sz w:val="24"/>
          <w:szCs w:val="24"/>
          <w:highlight w:val="yellow"/>
        </w:rPr>
      </w:pPr>
    </w:p>
    <w:p w14:paraId="1027916A" w14:textId="7207AB94" w:rsidR="00742972" w:rsidRPr="00D21E06" w:rsidRDefault="00742972" w:rsidP="3534490F">
      <w:pPr>
        <w:spacing w:line="360" w:lineRule="auto"/>
        <w:rPr>
          <w:rFonts w:cstheme="minorHAnsi"/>
          <w:b/>
          <w:bCs/>
          <w:sz w:val="24"/>
          <w:szCs w:val="24"/>
        </w:rPr>
      </w:pPr>
      <w:r w:rsidRPr="00D21E06">
        <w:rPr>
          <w:rFonts w:cstheme="minorHAnsi"/>
          <w:b/>
          <w:bCs/>
          <w:sz w:val="24"/>
          <w:szCs w:val="24"/>
        </w:rPr>
        <w:t xml:space="preserve"> </w:t>
      </w:r>
      <w:r w:rsidRPr="00D21E06">
        <w:rPr>
          <w:rFonts w:cstheme="minorHAnsi"/>
          <w:b/>
          <w:bCs/>
          <w:sz w:val="24"/>
          <w:szCs w:val="24"/>
          <w:shd w:val="clear" w:color="auto" w:fill="FFFFFF"/>
        </w:rPr>
        <w:t xml:space="preserve">(5., 6., 7., </w:t>
      </w:r>
      <w:r w:rsidR="002B0321" w:rsidRPr="00D21E06">
        <w:rPr>
          <w:rFonts w:cstheme="minorHAnsi"/>
          <w:b/>
          <w:bCs/>
          <w:sz w:val="24"/>
          <w:szCs w:val="24"/>
        </w:rPr>
        <w:t>8</w:t>
      </w:r>
      <w:r w:rsidRPr="00D21E06">
        <w:rPr>
          <w:rFonts w:cstheme="minorHAnsi"/>
          <w:b/>
          <w:bCs/>
          <w:sz w:val="24"/>
          <w:szCs w:val="24"/>
        </w:rPr>
        <w:t>. razredi</w:t>
      </w:r>
      <w:r w:rsidRPr="00D21E06">
        <w:rPr>
          <w:rFonts w:cstheme="minorHAnsi"/>
          <w:b/>
          <w:bCs/>
          <w:sz w:val="24"/>
          <w:szCs w:val="24"/>
          <w:shd w:val="clear" w:color="auto" w:fill="FFFFFF"/>
        </w:rPr>
        <w:t>) Dodatna nastava njemačkog jezika</w:t>
      </w:r>
    </w:p>
    <w:p w14:paraId="487BF908" w14:textId="2BBC028F" w:rsidR="00742972" w:rsidRPr="00D21E06" w:rsidRDefault="3B50CA5A" w:rsidP="3534490F">
      <w:pPr>
        <w:spacing w:line="360" w:lineRule="auto"/>
        <w:jc w:val="both"/>
        <w:rPr>
          <w:rFonts w:cstheme="minorHAnsi"/>
          <w:sz w:val="24"/>
          <w:szCs w:val="24"/>
        </w:rPr>
      </w:pPr>
      <w:r w:rsidRPr="00D21E06">
        <w:rPr>
          <w:rFonts w:cstheme="minorHAnsi"/>
          <w:b/>
          <w:bCs/>
          <w:sz w:val="24"/>
          <w:szCs w:val="24"/>
        </w:rPr>
        <w:t xml:space="preserve">1. Cilj:  </w:t>
      </w:r>
      <w:r w:rsidRPr="00D21E06">
        <w:rPr>
          <w:rFonts w:cstheme="minorHAnsi"/>
          <w:sz w:val="24"/>
          <w:szCs w:val="24"/>
        </w:rPr>
        <w:t xml:space="preserve">Povećati motivaciju  za učenjem njemačkog jezika </w:t>
      </w:r>
    </w:p>
    <w:p w14:paraId="3022ED5E" w14:textId="3F32F651" w:rsidR="4DD32593" w:rsidRPr="00D21E06" w:rsidRDefault="3B50CA5A" w:rsidP="3B50CA5A">
      <w:pPr>
        <w:spacing w:line="360" w:lineRule="auto"/>
        <w:jc w:val="both"/>
        <w:rPr>
          <w:rFonts w:cstheme="minorHAnsi"/>
          <w:sz w:val="24"/>
          <w:szCs w:val="24"/>
        </w:rPr>
      </w:pPr>
      <w:r w:rsidRPr="00D21E06">
        <w:rPr>
          <w:rFonts w:cstheme="minorHAnsi"/>
          <w:b/>
          <w:bCs/>
          <w:sz w:val="24"/>
          <w:szCs w:val="24"/>
        </w:rPr>
        <w:t>2. Obrazloženje cilja:</w:t>
      </w:r>
      <w:r w:rsidRPr="00D21E06">
        <w:rPr>
          <w:rFonts w:cstheme="minorHAnsi"/>
          <w:sz w:val="24"/>
          <w:szCs w:val="24"/>
        </w:rPr>
        <w:t xml:space="preserve"> Pojačati i pospješiti razvoj jezičnih kompetencija na temu slobodnog vremena te razvijati svijest o važnosti učenja stranog jezika kao jedne od komponenti za pripremu učenika za tržište rada,  pozitivnog stava prema multikulturalnosti i višejezičnosti integracijom  programa  Model Zaprešić u dodatnu nastavu njemačkog jezika.</w:t>
      </w:r>
    </w:p>
    <w:p w14:paraId="13711D10" w14:textId="77777777" w:rsidR="00742972" w:rsidRPr="00D21E06" w:rsidRDefault="3534490F" w:rsidP="3534490F">
      <w:pPr>
        <w:spacing w:line="360" w:lineRule="auto"/>
        <w:jc w:val="both"/>
        <w:rPr>
          <w:rFonts w:cstheme="minorHAnsi"/>
          <w:b/>
          <w:bCs/>
          <w:sz w:val="24"/>
          <w:szCs w:val="24"/>
        </w:rPr>
      </w:pPr>
      <w:r w:rsidRPr="00D21E06">
        <w:rPr>
          <w:rFonts w:cstheme="minorHAnsi"/>
          <w:b/>
          <w:bCs/>
          <w:sz w:val="24"/>
          <w:szCs w:val="24"/>
        </w:rPr>
        <w:t>3.Očekivani ishodi/postignuća:</w:t>
      </w:r>
    </w:p>
    <w:p w14:paraId="0C60572B" w14:textId="77777777" w:rsidR="00742972" w:rsidRPr="00D21E06" w:rsidRDefault="3534490F" w:rsidP="3534490F">
      <w:pPr>
        <w:spacing w:line="360" w:lineRule="auto"/>
        <w:jc w:val="both"/>
        <w:rPr>
          <w:rFonts w:cstheme="minorHAnsi"/>
          <w:sz w:val="24"/>
          <w:szCs w:val="24"/>
        </w:rPr>
      </w:pPr>
      <w:r w:rsidRPr="00D21E06">
        <w:rPr>
          <w:rFonts w:cstheme="minorHAnsi"/>
          <w:sz w:val="24"/>
          <w:szCs w:val="24"/>
        </w:rPr>
        <w:t>Učenici će:</w:t>
      </w:r>
    </w:p>
    <w:p w14:paraId="2A5AA0EF" w14:textId="77777777" w:rsidR="00742972" w:rsidRPr="00D21E06" w:rsidRDefault="3534490F" w:rsidP="3534490F">
      <w:pPr>
        <w:spacing w:line="360" w:lineRule="auto"/>
        <w:jc w:val="both"/>
        <w:rPr>
          <w:rFonts w:cstheme="minorHAnsi"/>
          <w:sz w:val="24"/>
          <w:szCs w:val="24"/>
        </w:rPr>
      </w:pPr>
      <w:r w:rsidRPr="00D21E06">
        <w:rPr>
          <w:rFonts w:cstheme="minorHAnsi"/>
          <w:b/>
          <w:bCs/>
          <w:sz w:val="24"/>
          <w:szCs w:val="24"/>
        </w:rPr>
        <w:t xml:space="preserve">- </w:t>
      </w:r>
      <w:r w:rsidRPr="00D21E06">
        <w:rPr>
          <w:rFonts w:cstheme="minorHAnsi"/>
          <w:sz w:val="24"/>
          <w:szCs w:val="24"/>
        </w:rPr>
        <w:t>razumjeti tekstove vezane uz slobodno vrijeme mladih (slušanje, čitanje)</w:t>
      </w:r>
    </w:p>
    <w:p w14:paraId="4B5DF1D8" w14:textId="77777777" w:rsidR="00742972" w:rsidRPr="00D21E06" w:rsidRDefault="3534490F" w:rsidP="3534490F">
      <w:pPr>
        <w:spacing w:line="360" w:lineRule="auto"/>
        <w:jc w:val="both"/>
        <w:rPr>
          <w:rFonts w:cstheme="minorHAnsi"/>
          <w:sz w:val="24"/>
          <w:szCs w:val="24"/>
        </w:rPr>
      </w:pPr>
      <w:r w:rsidRPr="00D21E06">
        <w:rPr>
          <w:rFonts w:cstheme="minorHAnsi"/>
          <w:sz w:val="24"/>
          <w:szCs w:val="24"/>
        </w:rPr>
        <w:t xml:space="preserve">- reagirati na poticaj na temu slobodnog vremena mladih na njemačkom jeziku </w:t>
      </w:r>
    </w:p>
    <w:p w14:paraId="1FC7F17D" w14:textId="49FC5B13" w:rsidR="317C9B90" w:rsidRPr="00D21E06" w:rsidRDefault="3534490F" w:rsidP="3534490F">
      <w:pPr>
        <w:spacing w:line="360" w:lineRule="auto"/>
        <w:jc w:val="both"/>
        <w:rPr>
          <w:rFonts w:cstheme="minorHAnsi"/>
          <w:sz w:val="24"/>
          <w:szCs w:val="24"/>
        </w:rPr>
      </w:pPr>
      <w:r w:rsidRPr="00D21E06">
        <w:rPr>
          <w:rFonts w:cstheme="minorHAnsi"/>
          <w:sz w:val="24"/>
          <w:szCs w:val="24"/>
        </w:rPr>
        <w:t xml:space="preserve">-posjetiti božićni sajam u Zagrebu (poludnevni izlet) i </w:t>
      </w:r>
      <w:proofErr w:type="spellStart"/>
      <w:r w:rsidRPr="00D21E06">
        <w:rPr>
          <w:rFonts w:cstheme="minorHAnsi"/>
          <w:sz w:val="24"/>
          <w:szCs w:val="24"/>
        </w:rPr>
        <w:t>Klagenfurt</w:t>
      </w:r>
      <w:proofErr w:type="spellEnd"/>
      <w:r w:rsidRPr="00D21E06">
        <w:rPr>
          <w:rFonts w:cstheme="minorHAnsi"/>
          <w:sz w:val="24"/>
          <w:szCs w:val="24"/>
        </w:rPr>
        <w:t xml:space="preserve">  (jednodnevni izlet) i doživjeti duh tradicije zemalja njemačkog govornog područja</w:t>
      </w:r>
    </w:p>
    <w:p w14:paraId="212BB169" w14:textId="77777777" w:rsidR="00742972" w:rsidRPr="00D21E06" w:rsidRDefault="3534490F" w:rsidP="3534490F">
      <w:pPr>
        <w:spacing w:line="360" w:lineRule="auto"/>
        <w:jc w:val="both"/>
        <w:rPr>
          <w:rFonts w:cstheme="minorHAnsi"/>
          <w:sz w:val="24"/>
          <w:szCs w:val="24"/>
        </w:rPr>
      </w:pPr>
      <w:r w:rsidRPr="00D21E06">
        <w:rPr>
          <w:rFonts w:cstheme="minorHAnsi"/>
          <w:sz w:val="24"/>
          <w:szCs w:val="24"/>
        </w:rPr>
        <w:t>- tražiti i naći određene podatke u tekstu vezano uz slobodno vrijeme</w:t>
      </w:r>
    </w:p>
    <w:p w14:paraId="2E935447" w14:textId="77777777" w:rsidR="00742972" w:rsidRPr="00D21E06" w:rsidRDefault="3534490F" w:rsidP="3534490F">
      <w:pPr>
        <w:spacing w:line="360" w:lineRule="auto"/>
        <w:jc w:val="both"/>
        <w:rPr>
          <w:rFonts w:cstheme="minorHAnsi"/>
          <w:sz w:val="24"/>
          <w:szCs w:val="24"/>
        </w:rPr>
      </w:pPr>
      <w:r w:rsidRPr="00D21E06">
        <w:rPr>
          <w:rFonts w:cstheme="minorHAnsi"/>
          <w:sz w:val="24"/>
          <w:szCs w:val="24"/>
        </w:rPr>
        <w:t>- ispričati i napisati kraći sastavak kako su proveli svoje slobodno vrijeme</w:t>
      </w:r>
    </w:p>
    <w:p w14:paraId="407A7EAE" w14:textId="7D1F3372" w:rsidR="387C31A5" w:rsidRPr="00D21E06" w:rsidRDefault="3534490F" w:rsidP="3534490F">
      <w:pPr>
        <w:spacing w:line="360" w:lineRule="auto"/>
        <w:jc w:val="both"/>
        <w:rPr>
          <w:rFonts w:cstheme="minorHAnsi"/>
          <w:sz w:val="24"/>
          <w:szCs w:val="24"/>
        </w:rPr>
      </w:pPr>
      <w:r w:rsidRPr="00D21E06">
        <w:rPr>
          <w:rFonts w:cstheme="minorHAnsi"/>
          <w:sz w:val="24"/>
          <w:szCs w:val="24"/>
        </w:rPr>
        <w:t>-  posjetiti čitaonicu Goethe instituta u Zagrebu i sudjelovati na radionici.</w:t>
      </w:r>
    </w:p>
    <w:p w14:paraId="7EA6D2C7" w14:textId="64535957" w:rsidR="4E3A5F35" w:rsidRPr="00D21E06" w:rsidRDefault="3534490F" w:rsidP="3534490F">
      <w:pPr>
        <w:spacing w:line="360" w:lineRule="auto"/>
        <w:jc w:val="both"/>
        <w:rPr>
          <w:rFonts w:cstheme="minorHAnsi"/>
          <w:sz w:val="24"/>
          <w:szCs w:val="24"/>
        </w:rPr>
      </w:pPr>
      <w:r w:rsidRPr="00D21E06">
        <w:rPr>
          <w:rFonts w:cstheme="minorHAnsi"/>
          <w:sz w:val="24"/>
          <w:szCs w:val="24"/>
        </w:rPr>
        <w:t>- posjetiti gradsku knjižnicu u Zaprešiću u sklopu pričanja priča na njemačkom jeziku</w:t>
      </w:r>
    </w:p>
    <w:p w14:paraId="0441394F" w14:textId="20E422B9" w:rsidR="26B366BA" w:rsidRPr="00D21E06" w:rsidRDefault="3534490F" w:rsidP="3534490F">
      <w:pPr>
        <w:spacing w:line="360" w:lineRule="auto"/>
        <w:jc w:val="both"/>
        <w:rPr>
          <w:rFonts w:cstheme="minorHAnsi"/>
          <w:sz w:val="24"/>
          <w:szCs w:val="24"/>
        </w:rPr>
      </w:pPr>
      <w:r w:rsidRPr="00D21E06">
        <w:rPr>
          <w:rFonts w:cstheme="minorHAnsi"/>
          <w:sz w:val="24"/>
          <w:szCs w:val="24"/>
        </w:rPr>
        <w:t>- sudjelovati u aktivnostima okolnih škola s ciljem promicanja svjesnosti učenja stranih jezika</w:t>
      </w:r>
    </w:p>
    <w:p w14:paraId="5BA9FCEB" w14:textId="39F228CC" w:rsidR="3534490F" w:rsidRPr="00D21E06" w:rsidRDefault="3534490F" w:rsidP="3534490F">
      <w:pPr>
        <w:spacing w:line="360" w:lineRule="auto"/>
        <w:jc w:val="both"/>
        <w:rPr>
          <w:rFonts w:cstheme="minorHAnsi"/>
          <w:sz w:val="24"/>
          <w:szCs w:val="24"/>
        </w:rPr>
      </w:pPr>
      <w:r w:rsidRPr="00D21E06">
        <w:rPr>
          <w:rFonts w:cstheme="minorHAnsi"/>
          <w:sz w:val="24"/>
          <w:szCs w:val="24"/>
        </w:rPr>
        <w:t xml:space="preserve">- sudjelovati u radionici germanizmi u Zagrebu </w:t>
      </w:r>
    </w:p>
    <w:p w14:paraId="2883C2D2" w14:textId="7872A5DB" w:rsidR="00742972" w:rsidRPr="00D21E06" w:rsidRDefault="3534490F" w:rsidP="3534490F">
      <w:pPr>
        <w:spacing w:line="360" w:lineRule="auto"/>
        <w:jc w:val="both"/>
        <w:rPr>
          <w:rFonts w:cstheme="minorHAnsi"/>
          <w:b/>
          <w:bCs/>
          <w:sz w:val="24"/>
          <w:szCs w:val="24"/>
        </w:rPr>
      </w:pPr>
      <w:r w:rsidRPr="00D21E06">
        <w:rPr>
          <w:rFonts w:cstheme="minorHAnsi"/>
          <w:b/>
          <w:bCs/>
          <w:sz w:val="24"/>
          <w:szCs w:val="24"/>
        </w:rPr>
        <w:t>4.Način realizacije:</w:t>
      </w:r>
    </w:p>
    <w:p w14:paraId="499580EC" w14:textId="77777777" w:rsidR="00742972" w:rsidRPr="00D21E06" w:rsidRDefault="3534490F" w:rsidP="3534490F">
      <w:pPr>
        <w:spacing w:line="360" w:lineRule="auto"/>
        <w:jc w:val="both"/>
        <w:rPr>
          <w:rFonts w:cstheme="minorHAnsi"/>
          <w:sz w:val="24"/>
          <w:szCs w:val="24"/>
        </w:rPr>
      </w:pPr>
      <w:r w:rsidRPr="00D21E06">
        <w:rPr>
          <w:rFonts w:cstheme="minorHAnsi"/>
          <w:b/>
          <w:bCs/>
          <w:sz w:val="24"/>
          <w:szCs w:val="24"/>
        </w:rPr>
        <w:t xml:space="preserve">-Oblik: </w:t>
      </w:r>
      <w:r w:rsidRPr="00D21E06">
        <w:rPr>
          <w:rFonts w:cstheme="minorHAnsi"/>
          <w:sz w:val="24"/>
          <w:szCs w:val="24"/>
        </w:rPr>
        <w:t>dodatna nastava</w:t>
      </w:r>
    </w:p>
    <w:p w14:paraId="18011200" w14:textId="5FF2A773" w:rsidR="00742972" w:rsidRPr="00D21E06" w:rsidRDefault="3534490F" w:rsidP="3534490F">
      <w:pPr>
        <w:spacing w:line="360" w:lineRule="auto"/>
        <w:jc w:val="both"/>
        <w:rPr>
          <w:rFonts w:cstheme="minorHAnsi"/>
          <w:sz w:val="24"/>
          <w:szCs w:val="24"/>
        </w:rPr>
      </w:pPr>
      <w:r w:rsidRPr="00D21E06">
        <w:rPr>
          <w:rFonts w:cstheme="minorHAnsi"/>
          <w:b/>
          <w:bCs/>
          <w:sz w:val="24"/>
          <w:szCs w:val="24"/>
        </w:rPr>
        <w:t xml:space="preserve">-Sudionici: </w:t>
      </w:r>
      <w:r w:rsidRPr="00D21E06">
        <w:rPr>
          <w:rFonts w:cstheme="minorHAnsi"/>
          <w:sz w:val="24"/>
          <w:szCs w:val="24"/>
        </w:rPr>
        <w:t xml:space="preserve">učenici viših  razreda koji pohađaju nastavu njemačkog jezika, učiteljica njemačkog jezika Nikolina </w:t>
      </w:r>
      <w:proofErr w:type="spellStart"/>
      <w:r w:rsidRPr="00D21E06">
        <w:rPr>
          <w:rFonts w:cstheme="minorHAnsi"/>
          <w:sz w:val="24"/>
          <w:szCs w:val="24"/>
        </w:rPr>
        <w:t>Žugec</w:t>
      </w:r>
      <w:proofErr w:type="spellEnd"/>
      <w:r w:rsidRPr="00D21E06">
        <w:rPr>
          <w:rFonts w:cstheme="minorHAnsi"/>
          <w:sz w:val="24"/>
          <w:szCs w:val="24"/>
        </w:rPr>
        <w:t xml:space="preserve"> </w:t>
      </w:r>
      <w:proofErr w:type="spellStart"/>
      <w:r w:rsidRPr="00D21E06">
        <w:rPr>
          <w:rFonts w:cstheme="minorHAnsi"/>
          <w:sz w:val="24"/>
          <w:szCs w:val="24"/>
        </w:rPr>
        <w:t>Lujić</w:t>
      </w:r>
      <w:proofErr w:type="spellEnd"/>
      <w:r w:rsidRPr="00D21E06">
        <w:rPr>
          <w:rFonts w:cstheme="minorHAnsi"/>
          <w:sz w:val="24"/>
          <w:szCs w:val="24"/>
        </w:rPr>
        <w:t xml:space="preserve"> </w:t>
      </w:r>
    </w:p>
    <w:p w14:paraId="3EE0B0ED" w14:textId="77777777" w:rsidR="00742972" w:rsidRPr="00D21E06" w:rsidRDefault="3534490F" w:rsidP="3534490F">
      <w:pPr>
        <w:spacing w:line="360" w:lineRule="auto"/>
        <w:jc w:val="both"/>
        <w:rPr>
          <w:rFonts w:cstheme="minorHAnsi"/>
          <w:sz w:val="24"/>
          <w:szCs w:val="24"/>
        </w:rPr>
      </w:pPr>
      <w:r w:rsidRPr="00D21E06">
        <w:rPr>
          <w:rFonts w:cstheme="minorHAnsi"/>
          <w:b/>
          <w:bCs/>
          <w:sz w:val="24"/>
          <w:szCs w:val="24"/>
        </w:rPr>
        <w:lastRenderedPageBreak/>
        <w:t xml:space="preserve">- Načini učenja: </w:t>
      </w:r>
      <w:r w:rsidRPr="00D21E06">
        <w:rPr>
          <w:rFonts w:cstheme="minorHAnsi"/>
          <w:sz w:val="24"/>
          <w:szCs w:val="24"/>
        </w:rPr>
        <w:t>Učenici slušaju snimljene materijale, ponavljaju za modelom, razgovaraju, glasno čitaju tekst, pišu. Učenici rade individualno, u paru, u skupinama.</w:t>
      </w:r>
    </w:p>
    <w:p w14:paraId="1C16FCDA" w14:textId="77777777" w:rsidR="00742972" w:rsidRPr="00D21E06" w:rsidRDefault="3534490F" w:rsidP="3534490F">
      <w:pPr>
        <w:spacing w:line="360" w:lineRule="auto"/>
        <w:jc w:val="both"/>
        <w:rPr>
          <w:rFonts w:cstheme="minorHAnsi"/>
          <w:sz w:val="24"/>
          <w:szCs w:val="24"/>
        </w:rPr>
      </w:pPr>
      <w:r w:rsidRPr="00D21E06">
        <w:rPr>
          <w:rFonts w:cstheme="minorHAnsi"/>
          <w:sz w:val="24"/>
          <w:szCs w:val="24"/>
        </w:rPr>
        <w:t xml:space="preserve">- </w:t>
      </w:r>
      <w:r w:rsidRPr="00D21E06">
        <w:rPr>
          <w:rFonts w:cstheme="minorHAnsi"/>
          <w:b/>
          <w:bCs/>
          <w:sz w:val="24"/>
          <w:szCs w:val="24"/>
        </w:rPr>
        <w:t xml:space="preserve">Metode poučavanja: </w:t>
      </w:r>
      <w:r w:rsidRPr="00D21E06">
        <w:rPr>
          <w:rFonts w:cstheme="minorHAnsi"/>
          <w:sz w:val="24"/>
          <w:szCs w:val="24"/>
        </w:rPr>
        <w:t>Učiteljica priprema materijale za rad, vodi učenike, podržava ih u govornom i pisanom izrazu, usmjerava učenike, ohrabruje i potiče na aktivno sudjelovanje, pohvaljuje svaku aktivnost i uloženi trud.</w:t>
      </w:r>
    </w:p>
    <w:p w14:paraId="5A49A6F7" w14:textId="58BA7244" w:rsidR="00742972" w:rsidRPr="00D21E06" w:rsidRDefault="3534490F" w:rsidP="3534490F">
      <w:pPr>
        <w:spacing w:line="360" w:lineRule="auto"/>
        <w:jc w:val="both"/>
        <w:rPr>
          <w:rFonts w:cstheme="minorHAnsi"/>
          <w:sz w:val="24"/>
          <w:szCs w:val="24"/>
        </w:rPr>
      </w:pPr>
      <w:r w:rsidRPr="00D21E06">
        <w:rPr>
          <w:rFonts w:cstheme="minorHAnsi"/>
          <w:b/>
          <w:bCs/>
          <w:sz w:val="24"/>
          <w:szCs w:val="24"/>
        </w:rPr>
        <w:t xml:space="preserve">- Trajanje izvedbe: </w:t>
      </w:r>
      <w:r w:rsidRPr="00D21E06">
        <w:rPr>
          <w:rFonts w:cstheme="minorHAnsi"/>
          <w:sz w:val="24"/>
          <w:szCs w:val="24"/>
        </w:rPr>
        <w:t>kroz cijelu nastavnu godinu 2023./2024.</w:t>
      </w:r>
    </w:p>
    <w:p w14:paraId="7DCBC406" w14:textId="77777777" w:rsidR="00742972" w:rsidRPr="00D21E06" w:rsidRDefault="3534490F" w:rsidP="3534490F">
      <w:pPr>
        <w:spacing w:line="360" w:lineRule="auto"/>
        <w:jc w:val="both"/>
        <w:rPr>
          <w:rFonts w:cstheme="minorHAnsi"/>
          <w:sz w:val="24"/>
          <w:szCs w:val="24"/>
        </w:rPr>
      </w:pPr>
      <w:r w:rsidRPr="00D21E06">
        <w:rPr>
          <w:rFonts w:cstheme="minorHAnsi"/>
          <w:b/>
          <w:bCs/>
          <w:sz w:val="24"/>
          <w:szCs w:val="24"/>
        </w:rPr>
        <w:t xml:space="preserve">5. Potrebni resursi/moguće teškoće: </w:t>
      </w:r>
      <w:r w:rsidRPr="00D21E06">
        <w:rPr>
          <w:rFonts w:cstheme="minorHAnsi"/>
          <w:sz w:val="24"/>
          <w:szCs w:val="24"/>
        </w:rPr>
        <w:t xml:space="preserve">Potreban papirnati materijal za izradu plakata, </w:t>
      </w:r>
      <w:proofErr w:type="spellStart"/>
      <w:r w:rsidRPr="00D21E06">
        <w:rPr>
          <w:rFonts w:cstheme="minorHAnsi"/>
          <w:sz w:val="24"/>
          <w:szCs w:val="24"/>
        </w:rPr>
        <w:t>printanje</w:t>
      </w:r>
      <w:proofErr w:type="spellEnd"/>
      <w:r w:rsidRPr="00D21E06">
        <w:rPr>
          <w:rFonts w:cstheme="minorHAnsi"/>
          <w:sz w:val="24"/>
          <w:szCs w:val="24"/>
        </w:rPr>
        <w:t xml:space="preserve"> tekstova i slika, cd za slušanje i cd </w:t>
      </w:r>
      <w:proofErr w:type="spellStart"/>
      <w:r w:rsidRPr="00D21E06">
        <w:rPr>
          <w:rFonts w:cstheme="minorHAnsi"/>
          <w:sz w:val="24"/>
          <w:szCs w:val="24"/>
        </w:rPr>
        <w:t>player</w:t>
      </w:r>
      <w:proofErr w:type="spellEnd"/>
      <w:r w:rsidRPr="00D21E06">
        <w:rPr>
          <w:rFonts w:cstheme="minorHAnsi"/>
          <w:sz w:val="24"/>
          <w:szCs w:val="24"/>
        </w:rPr>
        <w:t>, učiteljica njemačkog jezika.</w:t>
      </w:r>
    </w:p>
    <w:p w14:paraId="1C911164" w14:textId="3D6C2724" w:rsidR="00742972" w:rsidRPr="00D21E06" w:rsidRDefault="3534490F" w:rsidP="3534490F">
      <w:pPr>
        <w:spacing w:line="360" w:lineRule="auto"/>
        <w:jc w:val="both"/>
        <w:rPr>
          <w:rFonts w:eastAsia="MS Mincho" w:cstheme="minorHAnsi"/>
          <w:sz w:val="24"/>
          <w:szCs w:val="24"/>
        </w:rPr>
      </w:pPr>
      <w:r w:rsidRPr="00D21E06">
        <w:rPr>
          <w:rFonts w:cstheme="minorHAnsi"/>
          <w:b/>
          <w:bCs/>
          <w:sz w:val="24"/>
          <w:szCs w:val="24"/>
        </w:rPr>
        <w:t xml:space="preserve">6. Način praćenja i provjere ishoda/postignuća: </w:t>
      </w:r>
    </w:p>
    <w:p w14:paraId="1FAE215F" w14:textId="77777777" w:rsidR="00742972" w:rsidRPr="00D21E06" w:rsidRDefault="3534490F" w:rsidP="3534490F">
      <w:pPr>
        <w:spacing w:line="360" w:lineRule="auto"/>
        <w:jc w:val="both"/>
        <w:rPr>
          <w:rFonts w:cstheme="minorHAnsi"/>
          <w:sz w:val="24"/>
          <w:szCs w:val="24"/>
        </w:rPr>
      </w:pPr>
      <w:r w:rsidRPr="00D21E06">
        <w:rPr>
          <w:rFonts w:cstheme="minorHAnsi"/>
          <w:b/>
          <w:bCs/>
          <w:sz w:val="24"/>
          <w:szCs w:val="24"/>
        </w:rPr>
        <w:t xml:space="preserve">     - </w:t>
      </w:r>
      <w:r w:rsidRPr="00D21E06">
        <w:rPr>
          <w:rFonts w:cstheme="minorHAnsi"/>
          <w:sz w:val="24"/>
          <w:szCs w:val="24"/>
        </w:rPr>
        <w:t>Izrada plakata</w:t>
      </w:r>
    </w:p>
    <w:p w14:paraId="5FE70F46" w14:textId="0CF495EC" w:rsidR="00742972" w:rsidRPr="00D21E06" w:rsidRDefault="3534490F" w:rsidP="3534490F">
      <w:pPr>
        <w:spacing w:line="360" w:lineRule="auto"/>
        <w:jc w:val="both"/>
        <w:rPr>
          <w:rFonts w:cstheme="minorHAnsi"/>
          <w:sz w:val="24"/>
          <w:szCs w:val="24"/>
        </w:rPr>
      </w:pPr>
      <w:r w:rsidRPr="00D21E06">
        <w:rPr>
          <w:rFonts w:cstheme="minorHAnsi"/>
          <w:sz w:val="24"/>
          <w:szCs w:val="24"/>
        </w:rPr>
        <w:t xml:space="preserve">     - uspješno polaganje ispita Fit </w:t>
      </w:r>
      <w:proofErr w:type="spellStart"/>
      <w:r w:rsidRPr="00D21E06">
        <w:rPr>
          <w:rFonts w:cstheme="minorHAnsi"/>
          <w:sz w:val="24"/>
          <w:szCs w:val="24"/>
        </w:rPr>
        <w:t>in</w:t>
      </w:r>
      <w:proofErr w:type="spellEnd"/>
      <w:r w:rsidRPr="00D21E06">
        <w:rPr>
          <w:rFonts w:cstheme="minorHAnsi"/>
          <w:sz w:val="24"/>
          <w:szCs w:val="24"/>
        </w:rPr>
        <w:t xml:space="preserve"> </w:t>
      </w:r>
      <w:proofErr w:type="spellStart"/>
      <w:r w:rsidRPr="00D21E06">
        <w:rPr>
          <w:rFonts w:cstheme="minorHAnsi"/>
          <w:sz w:val="24"/>
          <w:szCs w:val="24"/>
        </w:rPr>
        <w:t>Deutsch</w:t>
      </w:r>
      <w:proofErr w:type="spellEnd"/>
      <w:r w:rsidRPr="00D21E06">
        <w:rPr>
          <w:rFonts w:cstheme="minorHAnsi"/>
          <w:sz w:val="24"/>
          <w:szCs w:val="24"/>
        </w:rPr>
        <w:t xml:space="preserve"> programa na kraju  sedmog ili osmog razreda</w:t>
      </w:r>
    </w:p>
    <w:p w14:paraId="050A656B" w14:textId="0C51DA8A" w:rsidR="00742972" w:rsidRPr="00D21E06" w:rsidRDefault="3534490F" w:rsidP="3534490F">
      <w:pPr>
        <w:spacing w:line="360" w:lineRule="auto"/>
        <w:jc w:val="both"/>
        <w:rPr>
          <w:rFonts w:cstheme="minorHAnsi"/>
          <w:sz w:val="24"/>
          <w:szCs w:val="24"/>
        </w:rPr>
      </w:pPr>
      <w:r w:rsidRPr="00D21E06">
        <w:rPr>
          <w:rFonts w:cstheme="minorHAnsi"/>
          <w:b/>
          <w:bCs/>
          <w:sz w:val="24"/>
          <w:szCs w:val="24"/>
        </w:rPr>
        <w:t xml:space="preserve">7. Odgovorne osobe: </w:t>
      </w:r>
      <w:r w:rsidRPr="00D21E06">
        <w:rPr>
          <w:rFonts w:cstheme="minorHAnsi"/>
          <w:sz w:val="24"/>
          <w:szCs w:val="24"/>
        </w:rPr>
        <w:t xml:space="preserve">Učiteljice njemačkog jezika, Nikolina </w:t>
      </w:r>
      <w:proofErr w:type="spellStart"/>
      <w:r w:rsidRPr="00D21E06">
        <w:rPr>
          <w:rFonts w:cstheme="minorHAnsi"/>
          <w:sz w:val="24"/>
          <w:szCs w:val="24"/>
        </w:rPr>
        <w:t>Žugec</w:t>
      </w:r>
      <w:proofErr w:type="spellEnd"/>
      <w:r w:rsidRPr="00D21E06">
        <w:rPr>
          <w:rFonts w:cstheme="minorHAnsi"/>
          <w:sz w:val="24"/>
          <w:szCs w:val="24"/>
        </w:rPr>
        <w:t xml:space="preserve"> </w:t>
      </w:r>
      <w:proofErr w:type="spellStart"/>
      <w:r w:rsidRPr="00D21E06">
        <w:rPr>
          <w:rFonts w:cstheme="minorHAnsi"/>
          <w:sz w:val="24"/>
          <w:szCs w:val="24"/>
        </w:rPr>
        <w:t>Lujić</w:t>
      </w:r>
      <w:proofErr w:type="spellEnd"/>
      <w:r w:rsidRPr="00D21E06">
        <w:rPr>
          <w:rFonts w:cstheme="minorHAnsi"/>
          <w:sz w:val="24"/>
          <w:szCs w:val="24"/>
        </w:rPr>
        <w:t xml:space="preserve"> (koordinator Model Zaprešić projekta)</w:t>
      </w:r>
    </w:p>
    <w:p w14:paraId="7A5F32A5" w14:textId="23C7E3BE" w:rsidR="062C2A8B" w:rsidRPr="00D21E06" w:rsidRDefault="062C2A8B" w:rsidP="45CE697B">
      <w:pPr>
        <w:spacing w:line="360" w:lineRule="auto"/>
        <w:jc w:val="both"/>
        <w:rPr>
          <w:rFonts w:cstheme="minorHAnsi"/>
          <w:color w:val="FF0000"/>
          <w:sz w:val="24"/>
          <w:szCs w:val="24"/>
        </w:rPr>
      </w:pPr>
    </w:p>
    <w:p w14:paraId="11445056" w14:textId="634157F7" w:rsidR="45CE697B" w:rsidRPr="00D21E06" w:rsidRDefault="45CE697B" w:rsidP="45CE697B">
      <w:pPr>
        <w:spacing w:line="360" w:lineRule="auto"/>
        <w:rPr>
          <w:rFonts w:cstheme="minorHAnsi"/>
          <w:b/>
          <w:bCs/>
          <w:color w:val="FF0000"/>
          <w:sz w:val="24"/>
          <w:szCs w:val="24"/>
        </w:rPr>
      </w:pPr>
    </w:p>
    <w:p w14:paraId="66C1356F" w14:textId="70098AE5" w:rsidR="45CE697B" w:rsidRPr="00D21E06" w:rsidRDefault="45CE697B" w:rsidP="45CE697B">
      <w:pPr>
        <w:spacing w:line="360" w:lineRule="auto"/>
        <w:rPr>
          <w:rFonts w:eastAsia="MS Mincho" w:cstheme="minorHAnsi"/>
          <w:b/>
          <w:bCs/>
          <w:color w:val="FF0000"/>
          <w:sz w:val="24"/>
          <w:szCs w:val="24"/>
        </w:rPr>
      </w:pPr>
    </w:p>
    <w:p w14:paraId="7E68CEFA" w14:textId="0BDBE8C7" w:rsidR="45CE697B" w:rsidRPr="00D21E06" w:rsidRDefault="4DD32593" w:rsidP="67B7B044">
      <w:pPr>
        <w:spacing w:line="360" w:lineRule="auto"/>
        <w:rPr>
          <w:rFonts w:cstheme="minorHAnsi"/>
          <w:b/>
          <w:bCs/>
          <w:sz w:val="24"/>
          <w:szCs w:val="24"/>
        </w:rPr>
      </w:pPr>
      <w:r w:rsidRPr="00D21E06">
        <w:rPr>
          <w:rFonts w:cstheme="minorHAnsi"/>
          <w:b/>
          <w:bCs/>
          <w:sz w:val="24"/>
          <w:szCs w:val="24"/>
        </w:rPr>
        <w:t>I. Ciklus (1.,3.,4. razredi) - Njemački teatar</w:t>
      </w:r>
    </w:p>
    <w:p w14:paraId="14B24166" w14:textId="5D15A303" w:rsidR="45CE697B" w:rsidRPr="00D21E06" w:rsidRDefault="4DD32593" w:rsidP="67B7B044">
      <w:pPr>
        <w:spacing w:line="360" w:lineRule="auto"/>
        <w:jc w:val="both"/>
        <w:rPr>
          <w:rFonts w:cstheme="minorHAnsi"/>
          <w:sz w:val="24"/>
          <w:szCs w:val="24"/>
        </w:rPr>
      </w:pPr>
      <w:r w:rsidRPr="00D21E06">
        <w:rPr>
          <w:rFonts w:cstheme="minorHAnsi"/>
          <w:b/>
          <w:bCs/>
          <w:sz w:val="24"/>
          <w:szCs w:val="24"/>
        </w:rPr>
        <w:t xml:space="preserve">1. Cilj: </w:t>
      </w:r>
      <w:r w:rsidRPr="00D21E06">
        <w:rPr>
          <w:rFonts w:cstheme="minorHAnsi"/>
          <w:sz w:val="24"/>
          <w:szCs w:val="24"/>
        </w:rPr>
        <w:t xml:space="preserve">Od teksta do predstave - učenici uče postaviti i izvesti kazališnu predstavu na njemačkom jeziku s ciljem jačati i pospješiti razvoj jezičnih kompetencija te razvijati svijest o važnosti učenja stranog jezika i javnog nastupa. Krajem godine predstavu ćemo izvesti u sklopu </w:t>
      </w:r>
      <w:proofErr w:type="spellStart"/>
      <w:r w:rsidRPr="00D21E06">
        <w:rPr>
          <w:rFonts w:cstheme="minorHAnsi"/>
          <w:sz w:val="24"/>
          <w:szCs w:val="24"/>
        </w:rPr>
        <w:t>Theaterspiele</w:t>
      </w:r>
      <w:proofErr w:type="spellEnd"/>
      <w:r w:rsidRPr="00D21E06">
        <w:rPr>
          <w:rFonts w:cstheme="minorHAnsi"/>
          <w:sz w:val="24"/>
          <w:szCs w:val="24"/>
        </w:rPr>
        <w:t xml:space="preserve">, Dani kazališta na Njemačkom jeziku u Varaždinu i </w:t>
      </w:r>
      <w:proofErr w:type="spellStart"/>
      <w:r w:rsidRPr="00D21E06">
        <w:rPr>
          <w:rFonts w:cstheme="minorHAnsi"/>
          <w:sz w:val="24"/>
          <w:szCs w:val="24"/>
        </w:rPr>
        <w:t>Unser</w:t>
      </w:r>
      <w:proofErr w:type="spellEnd"/>
      <w:r w:rsidRPr="00D21E06">
        <w:rPr>
          <w:rFonts w:cstheme="minorHAnsi"/>
          <w:sz w:val="24"/>
          <w:szCs w:val="24"/>
        </w:rPr>
        <w:t xml:space="preserve"> </w:t>
      </w:r>
      <w:proofErr w:type="spellStart"/>
      <w:r w:rsidRPr="00D21E06">
        <w:rPr>
          <w:rFonts w:cstheme="minorHAnsi"/>
          <w:sz w:val="24"/>
          <w:szCs w:val="24"/>
        </w:rPr>
        <w:t>Deutsch</w:t>
      </w:r>
      <w:proofErr w:type="spellEnd"/>
      <w:r w:rsidRPr="00D21E06">
        <w:rPr>
          <w:rFonts w:cstheme="minorHAnsi"/>
          <w:sz w:val="24"/>
          <w:szCs w:val="24"/>
        </w:rPr>
        <w:t xml:space="preserve"> im </w:t>
      </w:r>
      <w:proofErr w:type="spellStart"/>
      <w:r w:rsidRPr="00D21E06">
        <w:rPr>
          <w:rFonts w:cstheme="minorHAnsi"/>
          <w:sz w:val="24"/>
          <w:szCs w:val="24"/>
        </w:rPr>
        <w:t>Theater</w:t>
      </w:r>
      <w:proofErr w:type="spellEnd"/>
      <w:r w:rsidRPr="00D21E06">
        <w:rPr>
          <w:rFonts w:cstheme="minorHAnsi"/>
          <w:sz w:val="24"/>
          <w:szCs w:val="24"/>
        </w:rPr>
        <w:t xml:space="preserve"> u sklopu KDV-a u Zagrebu. </w:t>
      </w:r>
    </w:p>
    <w:p w14:paraId="626CF733" w14:textId="172C2E0E" w:rsidR="4DD32593" w:rsidRPr="00D21E06" w:rsidRDefault="1A8199DC" w:rsidP="1A8199DC">
      <w:pPr>
        <w:spacing w:line="360" w:lineRule="auto"/>
        <w:jc w:val="both"/>
        <w:rPr>
          <w:rFonts w:cstheme="minorHAnsi"/>
          <w:sz w:val="24"/>
          <w:szCs w:val="24"/>
        </w:rPr>
      </w:pPr>
      <w:r w:rsidRPr="00D21E06">
        <w:rPr>
          <w:rFonts w:cstheme="minorHAnsi"/>
          <w:b/>
          <w:bCs/>
          <w:sz w:val="24"/>
          <w:szCs w:val="24"/>
        </w:rPr>
        <w:t xml:space="preserve">2. Obrazloženje cilja: </w:t>
      </w:r>
      <w:r w:rsidRPr="00D21E06">
        <w:rPr>
          <w:rFonts w:cstheme="minorHAnsi"/>
          <w:sz w:val="24"/>
          <w:szCs w:val="24"/>
        </w:rPr>
        <w:t xml:space="preserve">Pojačati i pospješiti razvoj jezičnih kompetencija u okviru kazališnog rada, jačati samosvijest, izražavanje kroz pokret, intonaciju, </w:t>
      </w:r>
      <w:proofErr w:type="spellStart"/>
      <w:r w:rsidRPr="00D21E06">
        <w:rPr>
          <w:rFonts w:cstheme="minorHAnsi"/>
          <w:sz w:val="24"/>
          <w:szCs w:val="24"/>
        </w:rPr>
        <w:t>gestiku</w:t>
      </w:r>
      <w:proofErr w:type="spellEnd"/>
      <w:r w:rsidRPr="00D21E06">
        <w:rPr>
          <w:rFonts w:cstheme="minorHAnsi"/>
          <w:sz w:val="24"/>
          <w:szCs w:val="24"/>
        </w:rPr>
        <w:t xml:space="preserve"> i mimiku. Jačati ličnost kroz javni nastup i suradnju s drugima, snalaženje u novonastalim situacijama i nepoznatom prostoru. Razvijati svijest o važnosti učenja stranog jezika kao jedne od komponenti za </w:t>
      </w:r>
      <w:r w:rsidRPr="00D21E06">
        <w:rPr>
          <w:rFonts w:cstheme="minorHAnsi"/>
          <w:sz w:val="24"/>
          <w:szCs w:val="24"/>
        </w:rPr>
        <w:lastRenderedPageBreak/>
        <w:t>pripremu učenika za tržište rada,  pozitivnog stava prema multikulturalnosti i višejezičnosti integracijom  programa  Model Zaprešić u dodatnu nastavu njemačkog jezika.</w:t>
      </w:r>
    </w:p>
    <w:p w14:paraId="39D157FD" w14:textId="4A1B8C28" w:rsidR="4DD32593" w:rsidRPr="00D21E06" w:rsidRDefault="4DD32593" w:rsidP="4DD32593">
      <w:pPr>
        <w:spacing w:line="360" w:lineRule="auto"/>
        <w:jc w:val="both"/>
        <w:rPr>
          <w:rFonts w:cstheme="minorHAnsi"/>
          <w:b/>
          <w:bCs/>
          <w:sz w:val="24"/>
          <w:szCs w:val="24"/>
        </w:rPr>
      </w:pPr>
    </w:p>
    <w:p w14:paraId="3503D07F" w14:textId="77777777" w:rsidR="45CE697B" w:rsidRPr="00D21E06" w:rsidRDefault="67B7B044" w:rsidP="67B7B044">
      <w:pPr>
        <w:spacing w:line="360" w:lineRule="auto"/>
        <w:jc w:val="both"/>
        <w:rPr>
          <w:rFonts w:cstheme="minorHAnsi"/>
          <w:b/>
          <w:bCs/>
          <w:sz w:val="24"/>
          <w:szCs w:val="24"/>
        </w:rPr>
      </w:pPr>
      <w:r w:rsidRPr="00D21E06">
        <w:rPr>
          <w:rFonts w:cstheme="minorHAnsi"/>
          <w:b/>
          <w:bCs/>
          <w:sz w:val="24"/>
          <w:szCs w:val="24"/>
        </w:rPr>
        <w:t>3.Očekivani ishodi/postignuća:</w:t>
      </w:r>
    </w:p>
    <w:p w14:paraId="134D809E" w14:textId="082534CC" w:rsidR="45CE697B" w:rsidRPr="00D21E06" w:rsidRDefault="67B7B044" w:rsidP="67B7B044">
      <w:pPr>
        <w:spacing w:line="360" w:lineRule="auto"/>
        <w:jc w:val="both"/>
        <w:rPr>
          <w:rFonts w:cstheme="minorHAnsi"/>
          <w:sz w:val="24"/>
          <w:szCs w:val="24"/>
        </w:rPr>
      </w:pPr>
      <w:r w:rsidRPr="00D21E06">
        <w:rPr>
          <w:rFonts w:cstheme="minorHAnsi"/>
          <w:b/>
          <w:bCs/>
          <w:sz w:val="24"/>
          <w:szCs w:val="24"/>
        </w:rPr>
        <w:t xml:space="preserve">- </w:t>
      </w:r>
      <w:r w:rsidRPr="00D21E06">
        <w:rPr>
          <w:rFonts w:cstheme="minorHAnsi"/>
          <w:sz w:val="24"/>
          <w:szCs w:val="24"/>
        </w:rPr>
        <w:t>razumjeti tekstove vezane uz predstavu (slušanje, čitanje, napamet)</w:t>
      </w:r>
    </w:p>
    <w:p w14:paraId="1A7C3A3D" w14:textId="5DB0DDC7" w:rsidR="45CE697B" w:rsidRPr="00D21E06" w:rsidRDefault="67B7B044" w:rsidP="67B7B044">
      <w:pPr>
        <w:spacing w:line="360" w:lineRule="auto"/>
        <w:jc w:val="both"/>
        <w:rPr>
          <w:rFonts w:cstheme="minorHAnsi"/>
          <w:sz w:val="24"/>
          <w:szCs w:val="24"/>
        </w:rPr>
      </w:pPr>
      <w:r w:rsidRPr="00D21E06">
        <w:rPr>
          <w:rFonts w:cstheme="minorHAnsi"/>
          <w:sz w:val="24"/>
          <w:szCs w:val="24"/>
        </w:rPr>
        <w:t xml:space="preserve">- izvesti predstavu pred vršnjacima na njemačkom jeziku </w:t>
      </w:r>
    </w:p>
    <w:p w14:paraId="29A4FF37" w14:textId="069A8B2A" w:rsidR="45CE697B" w:rsidRPr="00D21E06" w:rsidRDefault="67B7B044" w:rsidP="67B7B044">
      <w:pPr>
        <w:spacing w:line="360" w:lineRule="auto"/>
        <w:jc w:val="both"/>
        <w:rPr>
          <w:rFonts w:cstheme="minorHAnsi"/>
          <w:sz w:val="24"/>
          <w:szCs w:val="24"/>
        </w:rPr>
      </w:pPr>
      <w:r w:rsidRPr="00D21E06">
        <w:rPr>
          <w:rFonts w:cstheme="minorHAnsi"/>
          <w:sz w:val="24"/>
          <w:szCs w:val="24"/>
        </w:rPr>
        <w:t>- nastupati u Varaždinu u sklopu Dana kazališta na Njemačkom jeziku</w:t>
      </w:r>
    </w:p>
    <w:p w14:paraId="6D88EEEC" w14:textId="2DA8C4EA" w:rsidR="45CE697B" w:rsidRPr="00D21E06" w:rsidRDefault="67B7B044" w:rsidP="67B7B044">
      <w:pPr>
        <w:spacing w:line="360" w:lineRule="auto"/>
        <w:jc w:val="both"/>
        <w:rPr>
          <w:rFonts w:cstheme="minorHAnsi"/>
          <w:sz w:val="24"/>
          <w:szCs w:val="24"/>
        </w:rPr>
      </w:pPr>
      <w:r w:rsidRPr="00D21E06">
        <w:rPr>
          <w:rFonts w:cstheme="minorHAnsi"/>
          <w:sz w:val="24"/>
          <w:szCs w:val="24"/>
        </w:rPr>
        <w:t>- posjetiti Varaždin i gledati predstave drugih skupina u HNK-u Varaždin</w:t>
      </w:r>
    </w:p>
    <w:p w14:paraId="433A861F" w14:textId="77D19FA5" w:rsidR="45CE697B" w:rsidRPr="00D21E06" w:rsidRDefault="67B7B044" w:rsidP="67B7B044">
      <w:pPr>
        <w:spacing w:line="360" w:lineRule="auto"/>
        <w:jc w:val="both"/>
        <w:rPr>
          <w:rFonts w:cstheme="minorHAnsi"/>
          <w:sz w:val="24"/>
          <w:szCs w:val="24"/>
        </w:rPr>
      </w:pPr>
      <w:r w:rsidRPr="00D21E06">
        <w:rPr>
          <w:rFonts w:cstheme="minorHAnsi"/>
          <w:sz w:val="24"/>
          <w:szCs w:val="24"/>
        </w:rPr>
        <w:t xml:space="preserve">- predstaviti školu s igrokazom u raznim prilikama (Dani jeseni, Dan škole i/ ili u drugim školama) </w:t>
      </w:r>
    </w:p>
    <w:p w14:paraId="7E6443CE" w14:textId="03629159" w:rsidR="67B7B044" w:rsidRPr="00D21E06" w:rsidRDefault="67B7B044" w:rsidP="67B7B044">
      <w:pPr>
        <w:spacing w:line="360" w:lineRule="auto"/>
        <w:jc w:val="both"/>
        <w:rPr>
          <w:rFonts w:cstheme="minorHAnsi"/>
          <w:sz w:val="24"/>
          <w:szCs w:val="24"/>
        </w:rPr>
      </w:pPr>
      <w:r w:rsidRPr="00D21E06">
        <w:rPr>
          <w:rFonts w:cstheme="minorHAnsi"/>
          <w:sz w:val="24"/>
          <w:szCs w:val="24"/>
        </w:rPr>
        <w:t xml:space="preserve">- nastupati u Zagrebu u sklopu </w:t>
      </w:r>
      <w:proofErr w:type="spellStart"/>
      <w:r w:rsidRPr="00D21E06">
        <w:rPr>
          <w:rFonts w:cstheme="minorHAnsi"/>
          <w:sz w:val="24"/>
          <w:szCs w:val="24"/>
        </w:rPr>
        <w:t>Unser</w:t>
      </w:r>
      <w:proofErr w:type="spellEnd"/>
      <w:r w:rsidRPr="00D21E06">
        <w:rPr>
          <w:rFonts w:cstheme="minorHAnsi"/>
          <w:sz w:val="24"/>
          <w:szCs w:val="24"/>
        </w:rPr>
        <w:t xml:space="preserve"> </w:t>
      </w:r>
      <w:proofErr w:type="spellStart"/>
      <w:r w:rsidRPr="00D21E06">
        <w:rPr>
          <w:rFonts w:cstheme="minorHAnsi"/>
          <w:sz w:val="24"/>
          <w:szCs w:val="24"/>
        </w:rPr>
        <w:t>Deutsch</w:t>
      </w:r>
      <w:proofErr w:type="spellEnd"/>
      <w:r w:rsidRPr="00D21E06">
        <w:rPr>
          <w:rFonts w:cstheme="minorHAnsi"/>
          <w:sz w:val="24"/>
          <w:szCs w:val="24"/>
        </w:rPr>
        <w:t xml:space="preserve"> im </w:t>
      </w:r>
      <w:proofErr w:type="spellStart"/>
      <w:r w:rsidRPr="00D21E06">
        <w:rPr>
          <w:rFonts w:cstheme="minorHAnsi"/>
          <w:sz w:val="24"/>
          <w:szCs w:val="24"/>
        </w:rPr>
        <w:t>Theater</w:t>
      </w:r>
      <w:proofErr w:type="spellEnd"/>
      <w:r w:rsidRPr="00D21E06">
        <w:rPr>
          <w:rFonts w:cstheme="minorHAnsi"/>
          <w:sz w:val="24"/>
          <w:szCs w:val="24"/>
        </w:rPr>
        <w:t xml:space="preserve"> (u </w:t>
      </w:r>
      <w:proofErr w:type="spellStart"/>
      <w:r w:rsidRPr="00D21E06">
        <w:rPr>
          <w:rFonts w:cstheme="minorHAnsi"/>
          <w:sz w:val="24"/>
          <w:szCs w:val="24"/>
        </w:rPr>
        <w:t>orgnizaciji</w:t>
      </w:r>
      <w:proofErr w:type="spellEnd"/>
      <w:r w:rsidRPr="00D21E06">
        <w:rPr>
          <w:rFonts w:cstheme="minorHAnsi"/>
          <w:sz w:val="24"/>
          <w:szCs w:val="24"/>
        </w:rPr>
        <w:t xml:space="preserve"> KDV-a)</w:t>
      </w:r>
    </w:p>
    <w:p w14:paraId="0A4071F1" w14:textId="729FF58C" w:rsidR="45CE697B" w:rsidRPr="00D21E06" w:rsidRDefault="67B7B044" w:rsidP="67B7B044">
      <w:pPr>
        <w:spacing w:line="360" w:lineRule="auto"/>
        <w:jc w:val="both"/>
        <w:rPr>
          <w:rFonts w:cstheme="minorHAnsi"/>
          <w:sz w:val="24"/>
          <w:szCs w:val="24"/>
        </w:rPr>
      </w:pPr>
      <w:r w:rsidRPr="00D21E06">
        <w:rPr>
          <w:rFonts w:cstheme="minorHAnsi"/>
          <w:sz w:val="24"/>
          <w:szCs w:val="24"/>
        </w:rPr>
        <w:t>- sudjelovati u aktivnostima okolnih škola s ciljem promicanja svjesnosti učenja stranih jezika</w:t>
      </w:r>
    </w:p>
    <w:p w14:paraId="614A3AD6" w14:textId="7872A5DB" w:rsidR="45CE697B" w:rsidRPr="00D21E06" w:rsidRDefault="67B7B044" w:rsidP="67B7B044">
      <w:pPr>
        <w:spacing w:line="360" w:lineRule="auto"/>
        <w:jc w:val="both"/>
        <w:rPr>
          <w:rFonts w:cstheme="minorHAnsi"/>
          <w:b/>
          <w:bCs/>
          <w:sz w:val="24"/>
          <w:szCs w:val="24"/>
        </w:rPr>
      </w:pPr>
      <w:r w:rsidRPr="00D21E06">
        <w:rPr>
          <w:rFonts w:cstheme="minorHAnsi"/>
          <w:b/>
          <w:bCs/>
          <w:sz w:val="24"/>
          <w:szCs w:val="24"/>
        </w:rPr>
        <w:t>4.Način realizacije:</w:t>
      </w:r>
    </w:p>
    <w:p w14:paraId="057495B3" w14:textId="77777777" w:rsidR="45CE697B" w:rsidRPr="00D21E06" w:rsidRDefault="67B7B044" w:rsidP="67B7B044">
      <w:pPr>
        <w:spacing w:line="360" w:lineRule="auto"/>
        <w:jc w:val="both"/>
        <w:rPr>
          <w:rFonts w:cstheme="minorHAnsi"/>
          <w:sz w:val="24"/>
          <w:szCs w:val="24"/>
        </w:rPr>
      </w:pPr>
      <w:r w:rsidRPr="00D21E06">
        <w:rPr>
          <w:rFonts w:cstheme="minorHAnsi"/>
          <w:b/>
          <w:bCs/>
          <w:sz w:val="24"/>
          <w:szCs w:val="24"/>
        </w:rPr>
        <w:t xml:space="preserve">-Oblik: </w:t>
      </w:r>
      <w:r w:rsidRPr="00D21E06">
        <w:rPr>
          <w:rFonts w:cstheme="minorHAnsi"/>
          <w:sz w:val="24"/>
          <w:szCs w:val="24"/>
        </w:rPr>
        <w:t>dodatna nastava</w:t>
      </w:r>
    </w:p>
    <w:p w14:paraId="4E499E43" w14:textId="68783A8E" w:rsidR="45CE697B" w:rsidRPr="00D21E06" w:rsidRDefault="67B7B044" w:rsidP="67B7B044">
      <w:pPr>
        <w:spacing w:line="360" w:lineRule="auto"/>
        <w:jc w:val="both"/>
        <w:rPr>
          <w:rFonts w:cstheme="minorHAnsi"/>
          <w:sz w:val="24"/>
          <w:szCs w:val="24"/>
        </w:rPr>
      </w:pPr>
      <w:r w:rsidRPr="00D21E06">
        <w:rPr>
          <w:rFonts w:cstheme="minorHAnsi"/>
          <w:b/>
          <w:bCs/>
          <w:sz w:val="24"/>
          <w:szCs w:val="24"/>
        </w:rPr>
        <w:t xml:space="preserve">-Sudionici: </w:t>
      </w:r>
      <w:r w:rsidRPr="00D21E06">
        <w:rPr>
          <w:rFonts w:cstheme="minorHAnsi"/>
          <w:sz w:val="24"/>
          <w:szCs w:val="24"/>
        </w:rPr>
        <w:t xml:space="preserve">učenici prvog i trećeg razreda redovne i 4. izborne nastave njemačkog jezika, učiteljice njemačkog jezika Sandra </w:t>
      </w:r>
      <w:proofErr w:type="spellStart"/>
      <w:r w:rsidRPr="00D21E06">
        <w:rPr>
          <w:rFonts w:cstheme="minorHAnsi"/>
          <w:sz w:val="24"/>
          <w:szCs w:val="24"/>
        </w:rPr>
        <w:t>Maglov</w:t>
      </w:r>
      <w:proofErr w:type="spellEnd"/>
      <w:r w:rsidRPr="00D21E06">
        <w:rPr>
          <w:rFonts w:cstheme="minorHAnsi"/>
          <w:sz w:val="24"/>
          <w:szCs w:val="24"/>
        </w:rPr>
        <w:t xml:space="preserve"> </w:t>
      </w:r>
    </w:p>
    <w:p w14:paraId="30E0F4A5" w14:textId="412F57B3" w:rsidR="45CE697B" w:rsidRPr="00D21E06" w:rsidRDefault="67B7B044" w:rsidP="67B7B044">
      <w:pPr>
        <w:spacing w:line="360" w:lineRule="auto"/>
        <w:jc w:val="both"/>
        <w:rPr>
          <w:rFonts w:cstheme="minorHAnsi"/>
          <w:sz w:val="24"/>
          <w:szCs w:val="24"/>
        </w:rPr>
      </w:pPr>
      <w:r w:rsidRPr="00D21E06">
        <w:rPr>
          <w:rFonts w:cstheme="minorHAnsi"/>
          <w:b/>
          <w:bCs/>
          <w:sz w:val="24"/>
          <w:szCs w:val="24"/>
        </w:rPr>
        <w:t xml:space="preserve">- Načini učenja: </w:t>
      </w:r>
      <w:r w:rsidRPr="00D21E06">
        <w:rPr>
          <w:rFonts w:cstheme="minorHAnsi"/>
          <w:sz w:val="24"/>
          <w:szCs w:val="24"/>
        </w:rPr>
        <w:t xml:space="preserve">Učenici čitaju i prevode test, uče tekst napamet, osmišljavaju </w:t>
      </w:r>
      <w:proofErr w:type="spellStart"/>
      <w:r w:rsidRPr="00D21E06">
        <w:rPr>
          <w:rFonts w:cstheme="minorHAnsi"/>
          <w:sz w:val="24"/>
          <w:szCs w:val="24"/>
        </w:rPr>
        <w:t>gestiku</w:t>
      </w:r>
      <w:proofErr w:type="spellEnd"/>
      <w:r w:rsidRPr="00D21E06">
        <w:rPr>
          <w:rFonts w:cstheme="minorHAnsi"/>
          <w:sz w:val="24"/>
          <w:szCs w:val="24"/>
        </w:rPr>
        <w:t>, mimiku i scenografiju uz svoj lik, održavaju probe i vježbaju izvedbu</w:t>
      </w:r>
    </w:p>
    <w:p w14:paraId="6E2736B5" w14:textId="427DDCF2" w:rsidR="45CE697B" w:rsidRPr="00D21E06" w:rsidRDefault="67B7B044" w:rsidP="67B7B044">
      <w:pPr>
        <w:spacing w:line="360" w:lineRule="auto"/>
        <w:jc w:val="both"/>
        <w:rPr>
          <w:rFonts w:cstheme="minorHAnsi"/>
          <w:sz w:val="24"/>
          <w:szCs w:val="24"/>
        </w:rPr>
      </w:pPr>
      <w:r w:rsidRPr="00D21E06">
        <w:rPr>
          <w:rFonts w:cstheme="minorHAnsi"/>
          <w:sz w:val="24"/>
          <w:szCs w:val="24"/>
        </w:rPr>
        <w:t xml:space="preserve">- </w:t>
      </w:r>
      <w:r w:rsidRPr="00D21E06">
        <w:rPr>
          <w:rFonts w:cstheme="minorHAnsi"/>
          <w:b/>
          <w:bCs/>
          <w:sz w:val="24"/>
          <w:szCs w:val="24"/>
        </w:rPr>
        <w:t xml:space="preserve">Metode poučavanja: </w:t>
      </w:r>
      <w:r w:rsidRPr="00D21E06">
        <w:rPr>
          <w:rFonts w:cstheme="minorHAnsi"/>
          <w:sz w:val="24"/>
          <w:szCs w:val="24"/>
        </w:rPr>
        <w:t xml:space="preserve">Učiteljica priprema materijale za rad, vodi učenike, podržava ih u izvedbi zadataka, usmjerava učenike, ohrabruje i potiče na aktivno sudjelovanje, pohvaljuje svaku aktivnost i uloženi trud, pomaže u prijevodu itd.. </w:t>
      </w:r>
    </w:p>
    <w:p w14:paraId="220CE4CA" w14:textId="04AD6D0D" w:rsidR="45CE697B" w:rsidRPr="00D21E06" w:rsidRDefault="3534490F" w:rsidP="67B7B044">
      <w:pPr>
        <w:spacing w:line="360" w:lineRule="auto"/>
        <w:jc w:val="both"/>
        <w:rPr>
          <w:rFonts w:cstheme="minorHAnsi"/>
          <w:sz w:val="24"/>
          <w:szCs w:val="24"/>
        </w:rPr>
      </w:pPr>
      <w:r w:rsidRPr="00D21E06">
        <w:rPr>
          <w:rFonts w:cstheme="minorHAnsi"/>
          <w:b/>
          <w:bCs/>
          <w:sz w:val="24"/>
          <w:szCs w:val="24"/>
        </w:rPr>
        <w:t xml:space="preserve">- Trajanje izvedbe: </w:t>
      </w:r>
      <w:r w:rsidRPr="00D21E06">
        <w:rPr>
          <w:rFonts w:cstheme="minorHAnsi"/>
          <w:sz w:val="24"/>
          <w:szCs w:val="24"/>
        </w:rPr>
        <w:t xml:space="preserve">kroz cijelu nastavnu godinu 2023./2024. S ciljem javnog nastupa u sklopu Dana kazališta na Njemačkom jeziku u Varaždinu (svibanj/lipanj 2024.) i/ili Zagrebu, </w:t>
      </w:r>
      <w:proofErr w:type="spellStart"/>
      <w:r w:rsidRPr="00D21E06">
        <w:rPr>
          <w:rFonts w:cstheme="minorHAnsi"/>
          <w:sz w:val="24"/>
          <w:szCs w:val="24"/>
        </w:rPr>
        <w:t>Unser</w:t>
      </w:r>
      <w:proofErr w:type="spellEnd"/>
      <w:r w:rsidRPr="00D21E06">
        <w:rPr>
          <w:rFonts w:cstheme="minorHAnsi"/>
          <w:sz w:val="24"/>
          <w:szCs w:val="24"/>
        </w:rPr>
        <w:t xml:space="preserve"> </w:t>
      </w:r>
      <w:proofErr w:type="spellStart"/>
      <w:r w:rsidRPr="00D21E06">
        <w:rPr>
          <w:rFonts w:cstheme="minorHAnsi"/>
          <w:sz w:val="24"/>
          <w:szCs w:val="24"/>
        </w:rPr>
        <w:t>Deutsch</w:t>
      </w:r>
      <w:proofErr w:type="spellEnd"/>
      <w:r w:rsidRPr="00D21E06">
        <w:rPr>
          <w:rFonts w:cstheme="minorHAnsi"/>
          <w:sz w:val="24"/>
          <w:szCs w:val="24"/>
        </w:rPr>
        <w:t xml:space="preserve"> im </w:t>
      </w:r>
      <w:proofErr w:type="spellStart"/>
      <w:r w:rsidRPr="00D21E06">
        <w:rPr>
          <w:rFonts w:cstheme="minorHAnsi"/>
          <w:sz w:val="24"/>
          <w:szCs w:val="24"/>
        </w:rPr>
        <w:t>Theater</w:t>
      </w:r>
      <w:proofErr w:type="spellEnd"/>
      <w:r w:rsidRPr="00D21E06">
        <w:rPr>
          <w:rFonts w:cstheme="minorHAnsi"/>
          <w:sz w:val="24"/>
          <w:szCs w:val="24"/>
        </w:rPr>
        <w:t xml:space="preserve"> (travanj/svibanj)</w:t>
      </w:r>
    </w:p>
    <w:p w14:paraId="685214DA" w14:textId="2B590E4D" w:rsidR="45CE697B" w:rsidRPr="00D21E06" w:rsidRDefault="67B7B044" w:rsidP="67B7B044">
      <w:pPr>
        <w:spacing w:line="360" w:lineRule="auto"/>
        <w:jc w:val="both"/>
        <w:rPr>
          <w:rFonts w:cstheme="minorHAnsi"/>
          <w:sz w:val="24"/>
          <w:szCs w:val="24"/>
        </w:rPr>
      </w:pPr>
      <w:r w:rsidRPr="00D21E06">
        <w:rPr>
          <w:rFonts w:cstheme="minorHAnsi"/>
          <w:b/>
          <w:bCs/>
          <w:sz w:val="24"/>
          <w:szCs w:val="24"/>
        </w:rPr>
        <w:lastRenderedPageBreak/>
        <w:t xml:space="preserve">5. Potrebni resursi/moguće teškoće: </w:t>
      </w:r>
      <w:r w:rsidRPr="00D21E06">
        <w:rPr>
          <w:rFonts w:cstheme="minorHAnsi"/>
          <w:sz w:val="24"/>
          <w:szCs w:val="24"/>
        </w:rPr>
        <w:t xml:space="preserve">Prijevoz do Varaždina na nastup, kotizacija za nastup, adekvatan prostor za probe; prijevoz do Zagreb na nastup, kotizacija za nastup </w:t>
      </w:r>
    </w:p>
    <w:p w14:paraId="46CC7396" w14:textId="5654F233" w:rsidR="45CE697B" w:rsidRPr="00D21E06" w:rsidRDefault="67B7B044" w:rsidP="67B7B044">
      <w:pPr>
        <w:spacing w:line="360" w:lineRule="auto"/>
        <w:jc w:val="both"/>
        <w:rPr>
          <w:rFonts w:eastAsia="MS Mincho" w:cstheme="minorHAnsi"/>
          <w:sz w:val="24"/>
          <w:szCs w:val="24"/>
        </w:rPr>
      </w:pPr>
      <w:r w:rsidRPr="00D21E06">
        <w:rPr>
          <w:rFonts w:cstheme="minorHAnsi"/>
          <w:b/>
          <w:bCs/>
          <w:sz w:val="24"/>
          <w:szCs w:val="24"/>
        </w:rPr>
        <w:t xml:space="preserve">6. Način praćenja i provjere ishoda/postignuća: </w:t>
      </w:r>
    </w:p>
    <w:p w14:paraId="0075F2B1" w14:textId="1649A620" w:rsidR="45CE697B" w:rsidRPr="00D21E06" w:rsidRDefault="67B7B044" w:rsidP="67B7B044">
      <w:pPr>
        <w:spacing w:line="360" w:lineRule="auto"/>
        <w:jc w:val="both"/>
        <w:rPr>
          <w:rFonts w:cstheme="minorHAnsi"/>
          <w:sz w:val="24"/>
          <w:szCs w:val="24"/>
        </w:rPr>
      </w:pPr>
      <w:r w:rsidRPr="00D21E06">
        <w:rPr>
          <w:rFonts w:cstheme="minorHAnsi"/>
          <w:b/>
          <w:bCs/>
          <w:sz w:val="24"/>
          <w:szCs w:val="24"/>
        </w:rPr>
        <w:t xml:space="preserve">     - </w:t>
      </w:r>
      <w:r w:rsidRPr="00D21E06">
        <w:rPr>
          <w:rFonts w:cstheme="minorHAnsi"/>
          <w:sz w:val="24"/>
          <w:szCs w:val="24"/>
        </w:rPr>
        <w:t>probe i izvedbe pred mlađim učenicima</w:t>
      </w:r>
    </w:p>
    <w:p w14:paraId="5E7F79DB" w14:textId="53B2FDAC" w:rsidR="45CE697B" w:rsidRPr="00D21E06" w:rsidRDefault="67B7B044" w:rsidP="67B7B044">
      <w:pPr>
        <w:spacing w:line="360" w:lineRule="auto"/>
        <w:jc w:val="both"/>
        <w:rPr>
          <w:rFonts w:cstheme="minorHAnsi"/>
          <w:sz w:val="24"/>
          <w:szCs w:val="24"/>
        </w:rPr>
      </w:pPr>
      <w:r w:rsidRPr="00D21E06">
        <w:rPr>
          <w:rFonts w:cstheme="minorHAnsi"/>
          <w:sz w:val="24"/>
          <w:szCs w:val="24"/>
        </w:rPr>
        <w:t xml:space="preserve">     - nastupi pred stvarnom publikom</w:t>
      </w:r>
    </w:p>
    <w:p w14:paraId="17B7BE3F" w14:textId="05A52197" w:rsidR="45CE697B" w:rsidRPr="00D21E06" w:rsidRDefault="67B7B044" w:rsidP="67B7B044">
      <w:pPr>
        <w:spacing w:line="360" w:lineRule="auto"/>
        <w:jc w:val="both"/>
        <w:rPr>
          <w:rFonts w:cstheme="minorHAnsi"/>
          <w:sz w:val="24"/>
          <w:szCs w:val="24"/>
        </w:rPr>
      </w:pPr>
      <w:r w:rsidRPr="00D21E06">
        <w:rPr>
          <w:rFonts w:cstheme="minorHAnsi"/>
          <w:b/>
          <w:bCs/>
          <w:sz w:val="24"/>
          <w:szCs w:val="24"/>
        </w:rPr>
        <w:t xml:space="preserve">7. Odgovorne osobe: </w:t>
      </w:r>
      <w:r w:rsidRPr="00D21E06">
        <w:rPr>
          <w:rFonts w:cstheme="minorHAnsi"/>
          <w:sz w:val="24"/>
          <w:szCs w:val="24"/>
        </w:rPr>
        <w:t xml:space="preserve">Učiteljice njemačkog jezika, Sandra </w:t>
      </w:r>
      <w:proofErr w:type="spellStart"/>
      <w:r w:rsidRPr="00D21E06">
        <w:rPr>
          <w:rFonts w:cstheme="minorHAnsi"/>
          <w:sz w:val="24"/>
          <w:szCs w:val="24"/>
        </w:rPr>
        <w:t>Maglov</w:t>
      </w:r>
      <w:proofErr w:type="spellEnd"/>
    </w:p>
    <w:p w14:paraId="07B1156F" w14:textId="288BAAEA" w:rsidR="45CE697B" w:rsidRPr="00D21E06" w:rsidRDefault="45CE697B" w:rsidP="67B7B044">
      <w:pPr>
        <w:spacing w:line="360" w:lineRule="auto"/>
        <w:jc w:val="both"/>
        <w:rPr>
          <w:rFonts w:eastAsia="MS Mincho" w:cstheme="minorHAnsi"/>
          <w:b/>
          <w:bCs/>
          <w:sz w:val="24"/>
          <w:szCs w:val="24"/>
        </w:rPr>
      </w:pPr>
    </w:p>
    <w:p w14:paraId="7EFF06F8" w14:textId="73E94112" w:rsidR="3534490F" w:rsidRPr="00D21E06" w:rsidRDefault="3534490F" w:rsidP="3534490F">
      <w:pPr>
        <w:spacing w:line="360" w:lineRule="auto"/>
        <w:jc w:val="both"/>
        <w:rPr>
          <w:rFonts w:eastAsia="MS Mincho" w:cstheme="minorHAnsi"/>
          <w:b/>
          <w:bCs/>
          <w:sz w:val="24"/>
          <w:szCs w:val="24"/>
        </w:rPr>
      </w:pPr>
      <w:r w:rsidRPr="00D21E06">
        <w:rPr>
          <w:rFonts w:eastAsia="MS Mincho" w:cstheme="minorHAnsi"/>
          <w:b/>
          <w:bCs/>
          <w:sz w:val="24"/>
          <w:szCs w:val="24"/>
        </w:rPr>
        <w:t xml:space="preserve">Njemački jezik – PROJEKT HOSPITACIJE STUDENATA GERMANISTIKE Suradnja sa Filozofskim Fakultetom Zagreb </w:t>
      </w:r>
    </w:p>
    <w:p w14:paraId="1CC88848" w14:textId="0613BB2E" w:rsidR="3534490F" w:rsidRPr="00D21E06" w:rsidRDefault="3534490F" w:rsidP="3534490F">
      <w:pPr>
        <w:spacing w:line="360" w:lineRule="auto"/>
        <w:jc w:val="both"/>
        <w:rPr>
          <w:rFonts w:eastAsia="MS Mincho" w:cstheme="minorHAnsi"/>
          <w:b/>
          <w:bCs/>
          <w:sz w:val="24"/>
          <w:szCs w:val="24"/>
        </w:rPr>
      </w:pPr>
      <w:proofErr w:type="spellStart"/>
      <w:r w:rsidRPr="00D21E06">
        <w:rPr>
          <w:rFonts w:eastAsia="MS Mincho" w:cstheme="minorHAnsi"/>
          <w:b/>
          <w:bCs/>
          <w:sz w:val="24"/>
          <w:szCs w:val="24"/>
        </w:rPr>
        <w:t>Kurikulumsko</w:t>
      </w:r>
      <w:proofErr w:type="spellEnd"/>
      <w:r w:rsidRPr="00D21E06">
        <w:rPr>
          <w:rFonts w:eastAsia="MS Mincho" w:cstheme="minorHAnsi"/>
          <w:b/>
          <w:bCs/>
          <w:sz w:val="24"/>
          <w:szCs w:val="24"/>
        </w:rPr>
        <w:t xml:space="preserve"> područje: jezično - komunikacijsko </w:t>
      </w:r>
      <w:proofErr w:type="spellStart"/>
      <w:r w:rsidRPr="00D21E06">
        <w:rPr>
          <w:rFonts w:eastAsia="MS Mincho" w:cstheme="minorHAnsi"/>
          <w:b/>
          <w:bCs/>
          <w:sz w:val="24"/>
          <w:szCs w:val="24"/>
        </w:rPr>
        <w:t>prodručje</w:t>
      </w:r>
      <w:proofErr w:type="spellEnd"/>
    </w:p>
    <w:p w14:paraId="7ECDF430" w14:textId="2BE236B1" w:rsidR="3534490F" w:rsidRPr="00D21E06" w:rsidRDefault="4DD32593" w:rsidP="004A0B6B">
      <w:pPr>
        <w:pStyle w:val="Odlomakpopisa"/>
        <w:numPr>
          <w:ilvl w:val="0"/>
          <w:numId w:val="12"/>
        </w:numPr>
        <w:spacing w:line="360" w:lineRule="auto"/>
        <w:jc w:val="both"/>
        <w:rPr>
          <w:rFonts w:eastAsia="MS Mincho" w:cstheme="minorHAnsi"/>
          <w:b/>
          <w:bCs/>
          <w:sz w:val="24"/>
          <w:szCs w:val="24"/>
        </w:rPr>
      </w:pPr>
      <w:r w:rsidRPr="00D21E06">
        <w:rPr>
          <w:rFonts w:eastAsia="MS Mincho" w:cstheme="minorHAnsi"/>
          <w:b/>
          <w:bCs/>
          <w:sz w:val="24"/>
          <w:szCs w:val="24"/>
        </w:rPr>
        <w:t xml:space="preserve">Ciklus I., II., III. (1. - 7. razredi) </w:t>
      </w:r>
    </w:p>
    <w:p w14:paraId="74B98127" w14:textId="7C7ACFA6" w:rsidR="3534490F" w:rsidRPr="00D21E06" w:rsidRDefault="1A8199DC" w:rsidP="3534490F">
      <w:pPr>
        <w:spacing w:line="360" w:lineRule="auto"/>
        <w:jc w:val="both"/>
        <w:rPr>
          <w:rFonts w:eastAsia="MS Mincho" w:cstheme="minorHAnsi"/>
          <w:b/>
          <w:bCs/>
          <w:sz w:val="24"/>
          <w:szCs w:val="24"/>
        </w:rPr>
      </w:pPr>
      <w:r w:rsidRPr="00D21E06">
        <w:rPr>
          <w:rFonts w:eastAsia="MS Mincho" w:cstheme="minorHAnsi"/>
          <w:b/>
          <w:bCs/>
          <w:sz w:val="24"/>
          <w:szCs w:val="24"/>
        </w:rPr>
        <w:t xml:space="preserve">Cilj:  Učenici </w:t>
      </w:r>
      <w:r w:rsidRPr="00D21E06">
        <w:rPr>
          <w:rFonts w:eastAsia="MS Mincho" w:cstheme="minorHAnsi"/>
          <w:sz w:val="24"/>
          <w:szCs w:val="24"/>
        </w:rPr>
        <w:t xml:space="preserve">su u sklopu nastave njemačkog jezika “radna skupina” koja služi kao pokazna skupina rada učiteljici Sandri </w:t>
      </w:r>
      <w:proofErr w:type="spellStart"/>
      <w:r w:rsidRPr="00D21E06">
        <w:rPr>
          <w:rFonts w:eastAsia="MS Mincho" w:cstheme="minorHAnsi"/>
          <w:sz w:val="24"/>
          <w:szCs w:val="24"/>
        </w:rPr>
        <w:t>Maglov</w:t>
      </w:r>
      <w:proofErr w:type="spellEnd"/>
      <w:r w:rsidRPr="00D21E06">
        <w:rPr>
          <w:rFonts w:eastAsia="MS Mincho" w:cstheme="minorHAnsi"/>
          <w:sz w:val="24"/>
          <w:szCs w:val="24"/>
        </w:rPr>
        <w:t xml:space="preserve"> te kao “vježbaonica” studentima FF u sklopu njihovih hospitacija (20 šk. sati CZON i/ili 25 šk. sati FF)</w:t>
      </w:r>
    </w:p>
    <w:p w14:paraId="279F6194" w14:textId="0EB28DCA" w:rsidR="1A8199DC" w:rsidRPr="00D21E06" w:rsidRDefault="1A8199DC" w:rsidP="1A8199DC">
      <w:pPr>
        <w:spacing w:line="360" w:lineRule="auto"/>
        <w:jc w:val="both"/>
        <w:rPr>
          <w:rFonts w:cstheme="minorHAnsi"/>
          <w:sz w:val="24"/>
          <w:szCs w:val="24"/>
        </w:rPr>
      </w:pPr>
      <w:r w:rsidRPr="00D21E06">
        <w:rPr>
          <w:rFonts w:eastAsia="MS Mincho" w:cstheme="minorHAnsi"/>
          <w:b/>
          <w:bCs/>
          <w:sz w:val="24"/>
          <w:szCs w:val="24"/>
        </w:rPr>
        <w:t>Obrazloženje cilja:</w:t>
      </w:r>
      <w:r w:rsidRPr="00D21E06">
        <w:rPr>
          <w:rFonts w:eastAsia="MS Mincho" w:cstheme="minorHAnsi"/>
          <w:sz w:val="24"/>
          <w:szCs w:val="24"/>
        </w:rPr>
        <w:t xml:space="preserve"> Pojačati i pospješiti razvoj jezičnih kompetencija u okviru rada s drugim “učiteljima/studentima”. Otvorenost prema radu s drugim osobama i drugim izvorima učenja, snalaženje u novonastalim situacijama. Razvijati svijest o važnosti učenja stranog jezika kao jedne od komponenti za pripremu učenika za tržište rada,  pozitivnog stava prema multikulturalnosti i višejezičnosti.</w:t>
      </w:r>
    </w:p>
    <w:p w14:paraId="26D67C45" w14:textId="6F63DF69" w:rsidR="3534490F" w:rsidRPr="00D21E06" w:rsidRDefault="3534490F" w:rsidP="3534490F">
      <w:pPr>
        <w:spacing w:line="360" w:lineRule="auto"/>
        <w:jc w:val="both"/>
        <w:rPr>
          <w:rFonts w:cstheme="minorHAnsi"/>
          <w:sz w:val="24"/>
          <w:szCs w:val="24"/>
        </w:rPr>
      </w:pPr>
      <w:r w:rsidRPr="00D21E06">
        <w:rPr>
          <w:rFonts w:cstheme="minorHAnsi"/>
          <w:b/>
          <w:bCs/>
          <w:sz w:val="24"/>
          <w:szCs w:val="24"/>
        </w:rPr>
        <w:t xml:space="preserve">Očekivani ishodi/postignuća: </w:t>
      </w:r>
      <w:r w:rsidRPr="00D21E06">
        <w:rPr>
          <w:rFonts w:cstheme="minorHAnsi"/>
          <w:sz w:val="24"/>
          <w:szCs w:val="24"/>
        </w:rPr>
        <w:t xml:space="preserve">Učenici uče jezični sadržaj kroz suradnju s drugim učiteljima (studenti Germanistike), uočavaju razlike između učitelja, izražavanje kritičnog mišljenja poredbom učitelja, služe kao radna skupina studentima koji na njima uvježbavaju razne metode i sadržaj vezan uz nastavu njemačkog jezika </w:t>
      </w:r>
    </w:p>
    <w:p w14:paraId="21771156" w14:textId="7FEACE7C" w:rsidR="3534490F" w:rsidRPr="00D21E06" w:rsidRDefault="3534490F" w:rsidP="3534490F">
      <w:pPr>
        <w:spacing w:line="360" w:lineRule="auto"/>
        <w:jc w:val="both"/>
        <w:rPr>
          <w:rFonts w:cstheme="minorHAnsi"/>
          <w:b/>
          <w:bCs/>
          <w:sz w:val="24"/>
          <w:szCs w:val="24"/>
        </w:rPr>
      </w:pPr>
      <w:r w:rsidRPr="00D21E06">
        <w:rPr>
          <w:rFonts w:cstheme="minorHAnsi"/>
          <w:b/>
          <w:bCs/>
          <w:sz w:val="24"/>
          <w:szCs w:val="24"/>
        </w:rPr>
        <w:t>Način realizacije:</w:t>
      </w:r>
    </w:p>
    <w:p w14:paraId="19CE29E6" w14:textId="5CCDCFF5" w:rsidR="3534490F" w:rsidRPr="00D21E06" w:rsidRDefault="3534490F" w:rsidP="004A0B6B">
      <w:pPr>
        <w:pStyle w:val="Odlomakpopisa"/>
        <w:numPr>
          <w:ilvl w:val="0"/>
          <w:numId w:val="60"/>
        </w:numPr>
        <w:spacing w:line="360" w:lineRule="auto"/>
        <w:jc w:val="both"/>
        <w:rPr>
          <w:rFonts w:cstheme="minorHAnsi"/>
          <w:sz w:val="24"/>
          <w:szCs w:val="24"/>
        </w:rPr>
      </w:pPr>
      <w:r w:rsidRPr="00D21E06">
        <w:rPr>
          <w:rFonts w:cstheme="minorHAnsi"/>
          <w:b/>
          <w:bCs/>
          <w:sz w:val="24"/>
          <w:szCs w:val="24"/>
        </w:rPr>
        <w:t>Oblik:</w:t>
      </w:r>
      <w:r w:rsidRPr="00D21E06">
        <w:rPr>
          <w:rFonts w:cstheme="minorHAnsi"/>
          <w:sz w:val="24"/>
          <w:szCs w:val="24"/>
        </w:rPr>
        <w:t xml:space="preserve">  praćenje i izvođenje nastave (hospitacije)</w:t>
      </w:r>
    </w:p>
    <w:p w14:paraId="3F6BDC69" w14:textId="0A36BC50" w:rsidR="3534490F" w:rsidRPr="00D21E06" w:rsidRDefault="3534490F" w:rsidP="3534490F">
      <w:pPr>
        <w:spacing w:line="360" w:lineRule="auto"/>
        <w:jc w:val="both"/>
        <w:rPr>
          <w:rFonts w:cstheme="minorHAnsi"/>
          <w:b/>
          <w:bCs/>
          <w:sz w:val="24"/>
          <w:szCs w:val="24"/>
        </w:rPr>
      </w:pPr>
      <w:r w:rsidRPr="00D21E06">
        <w:rPr>
          <w:rFonts w:cstheme="minorHAnsi"/>
          <w:b/>
          <w:bCs/>
          <w:sz w:val="24"/>
          <w:szCs w:val="24"/>
        </w:rPr>
        <w:lastRenderedPageBreak/>
        <w:t xml:space="preserve">Sudionici: </w:t>
      </w:r>
      <w:r w:rsidRPr="00D21E06">
        <w:rPr>
          <w:rFonts w:cstheme="minorHAnsi"/>
          <w:sz w:val="24"/>
          <w:szCs w:val="24"/>
        </w:rPr>
        <w:t xml:space="preserve">učenici nižih razreda i sedmi razreda, učiteljica Sandra </w:t>
      </w:r>
      <w:proofErr w:type="spellStart"/>
      <w:r w:rsidRPr="00D21E06">
        <w:rPr>
          <w:rFonts w:cstheme="minorHAnsi"/>
          <w:sz w:val="24"/>
          <w:szCs w:val="24"/>
        </w:rPr>
        <w:t>Maglov</w:t>
      </w:r>
      <w:proofErr w:type="spellEnd"/>
      <w:r w:rsidRPr="00D21E06">
        <w:rPr>
          <w:rFonts w:cstheme="minorHAnsi"/>
          <w:sz w:val="24"/>
          <w:szCs w:val="24"/>
        </w:rPr>
        <w:t xml:space="preserve">, studenti FF i/ili CZOM-a </w:t>
      </w:r>
    </w:p>
    <w:p w14:paraId="06D9FE72" w14:textId="541E1973" w:rsidR="3534490F" w:rsidRPr="00D21E06" w:rsidRDefault="3534490F" w:rsidP="3534490F">
      <w:pPr>
        <w:spacing w:line="360" w:lineRule="auto"/>
        <w:jc w:val="both"/>
        <w:rPr>
          <w:rFonts w:cstheme="minorHAnsi"/>
          <w:color w:val="FF0000"/>
          <w:sz w:val="24"/>
          <w:szCs w:val="24"/>
        </w:rPr>
      </w:pPr>
      <w:r w:rsidRPr="00D21E06">
        <w:rPr>
          <w:rFonts w:cstheme="minorHAnsi"/>
          <w:b/>
          <w:bCs/>
          <w:sz w:val="24"/>
          <w:szCs w:val="24"/>
        </w:rPr>
        <w:t>Načini učenja:</w:t>
      </w:r>
      <w:r w:rsidRPr="00D21E06">
        <w:rPr>
          <w:rFonts w:cstheme="minorHAnsi"/>
          <w:sz w:val="24"/>
          <w:szCs w:val="24"/>
        </w:rPr>
        <w:t xml:space="preserve"> učenici: usvajaju novi vokabular direktnom komunikacijom, reproduciraju naučeno kroz modele dijaloga, pitanja i odgovore te samostalno kroz diskusiju, izrađuju plakate, izrađuju prezentacije, prepričavaju događaje u sadašnjosti, prošlosti, budućnosti, primjenjuju naučeni vokabular i povezuju svoja iskustva s drugima, uče kroz pjesmu i igru, izražavaju mišljenje, uče nove fraze kroz izravnu komunikaciju s drugim učenicima, razvijaju </w:t>
      </w:r>
      <w:proofErr w:type="spellStart"/>
      <w:r w:rsidRPr="00D21E06">
        <w:rPr>
          <w:rFonts w:cstheme="minorHAnsi"/>
          <w:sz w:val="24"/>
          <w:szCs w:val="24"/>
        </w:rPr>
        <w:t>interkulturalnu</w:t>
      </w:r>
      <w:proofErr w:type="spellEnd"/>
      <w:r w:rsidRPr="00D21E06">
        <w:rPr>
          <w:rFonts w:cstheme="minorHAnsi"/>
          <w:sz w:val="24"/>
          <w:szCs w:val="24"/>
        </w:rPr>
        <w:t xml:space="preserve"> kompetenciju</w:t>
      </w:r>
    </w:p>
    <w:p w14:paraId="6D083BA7" w14:textId="73DC723D" w:rsidR="3534490F" w:rsidRPr="00D21E06" w:rsidRDefault="3534490F" w:rsidP="3534490F">
      <w:pPr>
        <w:spacing w:line="360" w:lineRule="auto"/>
        <w:jc w:val="both"/>
        <w:rPr>
          <w:rFonts w:cstheme="minorHAnsi"/>
          <w:color w:val="FF0000"/>
          <w:sz w:val="24"/>
          <w:szCs w:val="24"/>
        </w:rPr>
      </w:pPr>
    </w:p>
    <w:p w14:paraId="7DF4065C" w14:textId="31DC1016" w:rsidR="3534490F" w:rsidRPr="00D21E06" w:rsidRDefault="3534490F" w:rsidP="3534490F">
      <w:pPr>
        <w:spacing w:line="360" w:lineRule="auto"/>
        <w:jc w:val="both"/>
        <w:rPr>
          <w:rFonts w:cstheme="minorHAnsi"/>
          <w:sz w:val="24"/>
          <w:szCs w:val="24"/>
        </w:rPr>
      </w:pPr>
      <w:r w:rsidRPr="00D21E06">
        <w:rPr>
          <w:rFonts w:cstheme="minorHAnsi"/>
          <w:b/>
          <w:bCs/>
          <w:sz w:val="24"/>
          <w:szCs w:val="24"/>
        </w:rPr>
        <w:t xml:space="preserve">Metode poučavanja: </w:t>
      </w:r>
      <w:r w:rsidRPr="00D21E06">
        <w:rPr>
          <w:rFonts w:cstheme="minorHAnsi"/>
          <w:sz w:val="24"/>
          <w:szCs w:val="24"/>
        </w:rPr>
        <w:t>Učiteljica učitelj: poučava, demonstrira dijaloge po modelu, potiče na samostalnu komunikaciju i kreativnost, prezentira materijale, prati napredak te pomaže pri nejasnoćama, prenosi strategije prevladavanja</w:t>
      </w:r>
    </w:p>
    <w:p w14:paraId="1E7B19A1" w14:textId="0F5596D3" w:rsidR="3534490F" w:rsidRPr="00D21E06" w:rsidRDefault="3534490F" w:rsidP="3534490F">
      <w:pPr>
        <w:pStyle w:val="Odlomakpopisa"/>
        <w:spacing w:line="360" w:lineRule="auto"/>
        <w:jc w:val="both"/>
        <w:rPr>
          <w:rFonts w:cstheme="minorHAnsi"/>
          <w:color w:val="FF0000"/>
          <w:sz w:val="24"/>
          <w:szCs w:val="24"/>
        </w:rPr>
      </w:pPr>
    </w:p>
    <w:p w14:paraId="4BBD6BF9" w14:textId="71733CDF" w:rsidR="3534490F" w:rsidRPr="00D21E06" w:rsidRDefault="3534490F" w:rsidP="004A0B6B">
      <w:pPr>
        <w:pStyle w:val="Odlomakpopisa"/>
        <w:numPr>
          <w:ilvl w:val="0"/>
          <w:numId w:val="59"/>
        </w:numPr>
        <w:spacing w:line="360" w:lineRule="auto"/>
        <w:jc w:val="both"/>
        <w:rPr>
          <w:rFonts w:cstheme="minorHAnsi"/>
          <w:sz w:val="24"/>
          <w:szCs w:val="24"/>
        </w:rPr>
      </w:pPr>
      <w:r w:rsidRPr="00D21E06">
        <w:rPr>
          <w:rFonts w:cstheme="minorHAnsi"/>
          <w:b/>
          <w:bCs/>
          <w:sz w:val="24"/>
          <w:szCs w:val="24"/>
        </w:rPr>
        <w:t>Trajanje izvedbe:</w:t>
      </w:r>
      <w:r w:rsidRPr="00D21E06">
        <w:rPr>
          <w:rFonts w:cstheme="minorHAnsi"/>
          <w:sz w:val="24"/>
          <w:szCs w:val="24"/>
        </w:rPr>
        <w:t xml:space="preserve"> period od cca. 2 mjeseca unutar šk. godine (25 šk. Sati)</w:t>
      </w:r>
    </w:p>
    <w:p w14:paraId="2D713141" w14:textId="32DD0FFC" w:rsidR="3534490F" w:rsidRPr="00D21E06" w:rsidRDefault="3534490F" w:rsidP="3534490F">
      <w:pPr>
        <w:spacing w:line="360" w:lineRule="auto"/>
        <w:jc w:val="both"/>
        <w:rPr>
          <w:rFonts w:cstheme="minorHAnsi"/>
          <w:color w:val="FF0000"/>
          <w:sz w:val="24"/>
          <w:szCs w:val="24"/>
        </w:rPr>
      </w:pPr>
      <w:r w:rsidRPr="00D21E06">
        <w:rPr>
          <w:rFonts w:cstheme="minorHAnsi"/>
          <w:color w:val="FF0000"/>
          <w:sz w:val="24"/>
          <w:szCs w:val="24"/>
        </w:rPr>
        <w:t xml:space="preserve"> </w:t>
      </w:r>
    </w:p>
    <w:p w14:paraId="15B326CB" w14:textId="3899811C" w:rsidR="3534490F" w:rsidRPr="00D21E06" w:rsidRDefault="3534490F" w:rsidP="3534490F">
      <w:pPr>
        <w:spacing w:line="360" w:lineRule="auto"/>
        <w:jc w:val="both"/>
        <w:rPr>
          <w:rFonts w:eastAsia="MS Mincho" w:cstheme="minorHAnsi"/>
          <w:sz w:val="24"/>
          <w:szCs w:val="24"/>
        </w:rPr>
      </w:pPr>
      <w:r w:rsidRPr="00D21E06">
        <w:rPr>
          <w:rFonts w:cstheme="minorHAnsi"/>
          <w:b/>
          <w:bCs/>
          <w:sz w:val="24"/>
          <w:szCs w:val="24"/>
        </w:rPr>
        <w:t xml:space="preserve">Potrebni resursi/moguće teškoće:  </w:t>
      </w:r>
    </w:p>
    <w:p w14:paraId="265D8636" w14:textId="41561DC4" w:rsidR="3534490F" w:rsidRPr="00D21E06" w:rsidRDefault="3534490F" w:rsidP="3534490F">
      <w:pPr>
        <w:spacing w:line="360" w:lineRule="auto"/>
        <w:jc w:val="both"/>
        <w:rPr>
          <w:rFonts w:cstheme="minorHAnsi"/>
          <w:sz w:val="24"/>
          <w:szCs w:val="24"/>
        </w:rPr>
      </w:pPr>
      <w:r w:rsidRPr="00D21E06">
        <w:rPr>
          <w:rFonts w:cstheme="minorHAnsi"/>
          <w:sz w:val="24"/>
          <w:szCs w:val="24"/>
        </w:rPr>
        <w:t xml:space="preserve">Potreban je nastavni  materijal  (fotokopirni papir, projektor, knjige, časopisi…), </w:t>
      </w:r>
      <w:proofErr w:type="spellStart"/>
      <w:r w:rsidRPr="00D21E06">
        <w:rPr>
          <w:rFonts w:cstheme="minorHAnsi"/>
          <w:sz w:val="24"/>
          <w:szCs w:val="24"/>
        </w:rPr>
        <w:t>ev</w:t>
      </w:r>
      <w:proofErr w:type="spellEnd"/>
      <w:r w:rsidRPr="00D21E06">
        <w:rPr>
          <w:rFonts w:cstheme="minorHAnsi"/>
          <w:sz w:val="24"/>
          <w:szCs w:val="24"/>
        </w:rPr>
        <w:t xml:space="preserve">. </w:t>
      </w:r>
      <w:proofErr w:type="spellStart"/>
      <w:r w:rsidRPr="00D21E06">
        <w:rPr>
          <w:rFonts w:cstheme="minorHAnsi"/>
          <w:sz w:val="24"/>
          <w:szCs w:val="24"/>
        </w:rPr>
        <w:t>troškak</w:t>
      </w:r>
      <w:proofErr w:type="spellEnd"/>
      <w:r w:rsidRPr="00D21E06">
        <w:rPr>
          <w:rFonts w:cstheme="minorHAnsi"/>
          <w:sz w:val="24"/>
          <w:szCs w:val="24"/>
        </w:rPr>
        <w:t xml:space="preserve"> prijevoza za profesoricu sa FF</w:t>
      </w:r>
    </w:p>
    <w:p w14:paraId="5E37682C" w14:textId="330D747D" w:rsidR="3534490F" w:rsidRPr="00D21E06" w:rsidRDefault="3534490F" w:rsidP="3534490F">
      <w:pPr>
        <w:spacing w:line="360" w:lineRule="auto"/>
        <w:jc w:val="both"/>
        <w:rPr>
          <w:rFonts w:cstheme="minorHAnsi"/>
          <w:sz w:val="24"/>
          <w:szCs w:val="24"/>
        </w:rPr>
      </w:pPr>
      <w:r w:rsidRPr="00D21E06">
        <w:rPr>
          <w:rFonts w:cstheme="minorHAnsi"/>
          <w:sz w:val="24"/>
          <w:szCs w:val="24"/>
        </w:rPr>
        <w:t xml:space="preserve"> moguće teškoće: nedostatak studenata …</w:t>
      </w:r>
    </w:p>
    <w:p w14:paraId="68367158" w14:textId="64DA6710" w:rsidR="3534490F" w:rsidRPr="00D21E06" w:rsidRDefault="3534490F" w:rsidP="3534490F">
      <w:pPr>
        <w:spacing w:line="360" w:lineRule="auto"/>
        <w:jc w:val="both"/>
        <w:rPr>
          <w:rFonts w:eastAsia="MS Mincho" w:cstheme="minorHAnsi"/>
          <w:sz w:val="24"/>
          <w:szCs w:val="24"/>
        </w:rPr>
      </w:pPr>
      <w:r w:rsidRPr="00D21E06">
        <w:rPr>
          <w:rFonts w:cstheme="minorHAnsi"/>
          <w:b/>
          <w:bCs/>
          <w:sz w:val="24"/>
          <w:szCs w:val="24"/>
        </w:rPr>
        <w:t>Način praćenja i provjere ishoda/postignuća:</w:t>
      </w:r>
    </w:p>
    <w:p w14:paraId="538634DB" w14:textId="3593EB40" w:rsidR="3534490F" w:rsidRPr="00D21E06" w:rsidRDefault="3534490F" w:rsidP="3534490F">
      <w:pPr>
        <w:spacing w:line="360" w:lineRule="auto"/>
        <w:jc w:val="both"/>
        <w:rPr>
          <w:rFonts w:cstheme="minorHAnsi"/>
          <w:sz w:val="24"/>
          <w:szCs w:val="24"/>
        </w:rPr>
      </w:pPr>
      <w:r w:rsidRPr="00D21E06">
        <w:rPr>
          <w:rFonts w:cstheme="minorHAnsi"/>
          <w:sz w:val="24"/>
          <w:szCs w:val="24"/>
        </w:rPr>
        <w:t xml:space="preserve"> razgovor, povratne informacije učenika, ocjenjivanje studenata prema pravilima FF </w:t>
      </w:r>
    </w:p>
    <w:p w14:paraId="5564B8BA" w14:textId="1642A0FE" w:rsidR="3534490F" w:rsidRPr="00D21E06" w:rsidRDefault="3534490F" w:rsidP="3534490F">
      <w:pPr>
        <w:spacing w:line="360" w:lineRule="auto"/>
        <w:jc w:val="both"/>
        <w:rPr>
          <w:rFonts w:cstheme="minorHAnsi"/>
          <w:b/>
          <w:bCs/>
          <w:sz w:val="24"/>
          <w:szCs w:val="24"/>
        </w:rPr>
      </w:pPr>
    </w:p>
    <w:p w14:paraId="38D69AB0" w14:textId="5BEFB6B6" w:rsidR="3534490F" w:rsidRPr="00D21E06" w:rsidRDefault="604D0BBC" w:rsidP="3534490F">
      <w:pPr>
        <w:spacing w:line="360" w:lineRule="auto"/>
        <w:jc w:val="both"/>
        <w:rPr>
          <w:rFonts w:eastAsia="MS Mincho" w:cstheme="minorHAnsi"/>
          <w:b/>
          <w:bCs/>
          <w:sz w:val="24"/>
          <w:szCs w:val="24"/>
        </w:rPr>
      </w:pPr>
      <w:r w:rsidRPr="00D21E06">
        <w:rPr>
          <w:rFonts w:eastAsia="MS Mincho" w:cstheme="minorHAnsi"/>
          <w:b/>
          <w:bCs/>
          <w:sz w:val="24"/>
          <w:szCs w:val="24"/>
        </w:rPr>
        <w:t xml:space="preserve">Njemački jezik – PROJEKT Deutsche </w:t>
      </w:r>
      <w:proofErr w:type="spellStart"/>
      <w:r w:rsidRPr="00D21E06">
        <w:rPr>
          <w:rFonts w:eastAsia="MS Mincho" w:cstheme="minorHAnsi"/>
          <w:b/>
          <w:bCs/>
          <w:sz w:val="24"/>
          <w:szCs w:val="24"/>
        </w:rPr>
        <w:t>Ecke</w:t>
      </w:r>
      <w:proofErr w:type="spellEnd"/>
      <w:r w:rsidRPr="00D21E06">
        <w:rPr>
          <w:rFonts w:eastAsia="MS Mincho" w:cstheme="minorHAnsi"/>
          <w:b/>
          <w:bCs/>
          <w:sz w:val="24"/>
          <w:szCs w:val="24"/>
        </w:rPr>
        <w:t xml:space="preserve"> BILDERBUCH: LANDESKUNDE UND LITERATUR Suradnja sa Filozofskim Fakultetom Zagreb </w:t>
      </w:r>
    </w:p>
    <w:p w14:paraId="221D961C" w14:textId="310CD3CE" w:rsidR="3534490F" w:rsidRPr="00D21E06" w:rsidRDefault="604D0BBC" w:rsidP="3534490F">
      <w:pPr>
        <w:spacing w:line="360" w:lineRule="auto"/>
        <w:jc w:val="both"/>
        <w:rPr>
          <w:rFonts w:eastAsia="MS Mincho" w:cstheme="minorHAnsi"/>
          <w:b/>
          <w:bCs/>
          <w:sz w:val="24"/>
          <w:szCs w:val="24"/>
        </w:rPr>
      </w:pPr>
      <w:proofErr w:type="spellStart"/>
      <w:r w:rsidRPr="00D21E06">
        <w:rPr>
          <w:rFonts w:eastAsia="MS Mincho" w:cstheme="minorHAnsi"/>
          <w:b/>
          <w:bCs/>
          <w:sz w:val="24"/>
          <w:szCs w:val="24"/>
        </w:rPr>
        <w:t>Kurikulumsko</w:t>
      </w:r>
      <w:proofErr w:type="spellEnd"/>
      <w:r w:rsidRPr="00D21E06">
        <w:rPr>
          <w:rFonts w:eastAsia="MS Mincho" w:cstheme="minorHAnsi"/>
          <w:b/>
          <w:bCs/>
          <w:sz w:val="24"/>
          <w:szCs w:val="24"/>
        </w:rPr>
        <w:t xml:space="preserve"> područje: jezično - komunikacijsko područje</w:t>
      </w:r>
    </w:p>
    <w:p w14:paraId="5C5EB9A8" w14:textId="433BD52C" w:rsidR="3534490F" w:rsidRPr="00D21E06" w:rsidRDefault="4DD32593" w:rsidP="004A0B6B">
      <w:pPr>
        <w:pStyle w:val="Odlomakpopisa"/>
        <w:numPr>
          <w:ilvl w:val="0"/>
          <w:numId w:val="12"/>
        </w:numPr>
        <w:spacing w:line="360" w:lineRule="auto"/>
        <w:jc w:val="both"/>
        <w:rPr>
          <w:rFonts w:eastAsia="MS Mincho" w:cstheme="minorHAnsi"/>
          <w:b/>
          <w:bCs/>
          <w:sz w:val="24"/>
          <w:szCs w:val="24"/>
        </w:rPr>
      </w:pPr>
      <w:r w:rsidRPr="00D21E06">
        <w:rPr>
          <w:rFonts w:eastAsia="MS Mincho" w:cstheme="minorHAnsi"/>
          <w:b/>
          <w:bCs/>
          <w:sz w:val="24"/>
          <w:szCs w:val="24"/>
        </w:rPr>
        <w:lastRenderedPageBreak/>
        <w:t xml:space="preserve">Ciklus I., III. (3./4. razredi i  7. razredi) </w:t>
      </w:r>
    </w:p>
    <w:p w14:paraId="0222CBDF" w14:textId="25835D28" w:rsidR="3534490F" w:rsidRPr="00D21E06" w:rsidRDefault="1A8199DC" w:rsidP="3534490F">
      <w:pPr>
        <w:spacing w:line="360" w:lineRule="auto"/>
        <w:jc w:val="both"/>
        <w:rPr>
          <w:rFonts w:eastAsia="MS Mincho" w:cstheme="minorHAnsi"/>
          <w:b/>
          <w:bCs/>
          <w:sz w:val="24"/>
          <w:szCs w:val="24"/>
        </w:rPr>
      </w:pPr>
      <w:r w:rsidRPr="00D21E06">
        <w:rPr>
          <w:rFonts w:eastAsia="MS Mincho" w:cstheme="minorHAnsi"/>
          <w:b/>
          <w:bCs/>
          <w:sz w:val="24"/>
          <w:szCs w:val="24"/>
        </w:rPr>
        <w:t xml:space="preserve">Cilj:  Vertikalno učenje: </w:t>
      </w:r>
      <w:r w:rsidRPr="00D21E06">
        <w:rPr>
          <w:rFonts w:eastAsia="MS Mincho" w:cstheme="minorHAnsi"/>
          <w:sz w:val="24"/>
          <w:szCs w:val="24"/>
        </w:rPr>
        <w:t xml:space="preserve">Učenici 3. i/ili 4. razreda u sklopu nastave njemačkog jezika s učiteljicom Sandrom </w:t>
      </w:r>
      <w:proofErr w:type="spellStart"/>
      <w:r w:rsidRPr="00D21E06">
        <w:rPr>
          <w:rFonts w:eastAsia="MS Mincho" w:cstheme="minorHAnsi"/>
          <w:sz w:val="24"/>
          <w:szCs w:val="24"/>
        </w:rPr>
        <w:t>Maglov</w:t>
      </w:r>
      <w:proofErr w:type="spellEnd"/>
      <w:r w:rsidRPr="00D21E06">
        <w:rPr>
          <w:rFonts w:eastAsia="MS Mincho" w:cstheme="minorHAnsi"/>
          <w:sz w:val="24"/>
          <w:szCs w:val="24"/>
        </w:rPr>
        <w:t xml:space="preserve"> izrađuju slikovnice na temu: legende s njemačkog i/ili hrvatskog područja i prezentiraju te slikovnice učenicima 7. razreda. Učenici 7. razreda u sklopu nastave njemačkog jezika izrađuju PPP na temu </w:t>
      </w:r>
      <w:proofErr w:type="spellStart"/>
      <w:r w:rsidRPr="00D21E06">
        <w:rPr>
          <w:rFonts w:eastAsia="MS Mincho" w:cstheme="minorHAnsi"/>
          <w:sz w:val="24"/>
          <w:szCs w:val="24"/>
        </w:rPr>
        <w:t>Landeskunde</w:t>
      </w:r>
      <w:proofErr w:type="spellEnd"/>
      <w:r w:rsidRPr="00D21E06">
        <w:rPr>
          <w:rFonts w:eastAsia="MS Mincho" w:cstheme="minorHAnsi"/>
          <w:sz w:val="24"/>
          <w:szCs w:val="24"/>
        </w:rPr>
        <w:t xml:space="preserve"> uz legende tj. slikovnice i prezentiraju ih nižih razreda. </w:t>
      </w:r>
    </w:p>
    <w:p w14:paraId="5571BDE7" w14:textId="1FA10013" w:rsidR="1A8199DC" w:rsidRPr="00D21E06" w:rsidRDefault="128853CB" w:rsidP="128853CB">
      <w:pPr>
        <w:spacing w:line="360" w:lineRule="auto"/>
        <w:jc w:val="both"/>
        <w:rPr>
          <w:rFonts w:cstheme="minorHAnsi"/>
          <w:sz w:val="24"/>
          <w:szCs w:val="24"/>
        </w:rPr>
      </w:pPr>
      <w:r w:rsidRPr="00D21E06">
        <w:rPr>
          <w:rFonts w:eastAsia="MS Mincho" w:cstheme="minorHAnsi"/>
          <w:b/>
          <w:bCs/>
          <w:sz w:val="24"/>
          <w:szCs w:val="24"/>
        </w:rPr>
        <w:t>Obrazloženje cilja:</w:t>
      </w:r>
      <w:r w:rsidRPr="00D21E06">
        <w:rPr>
          <w:rFonts w:eastAsia="MS Mincho" w:cstheme="minorHAnsi"/>
          <w:sz w:val="24"/>
          <w:szCs w:val="24"/>
        </w:rPr>
        <w:t xml:space="preserve"> Pojačati i pospješiti razvoj jezičnih kompetencija u okviru izrade vlastitog radnog materijala. Književnost (legende, bajke, priče) kao mogućnost upoznavanja strane kulture, običaja, krajolika, pojmova i povijesti. Zajednički rad na projektu kao izvor snaženja duha zajedništva i pripadnosti grupi. Svijest o vlastitim mogućnostima prenošenja znanja na druge učenike (vršnjake i/ili mlađe/starije). Otvorenost prema radu s drugim osobama i drugim izvorima učenja, snalaženje u novonastalim situacijama. Razvijati svijest o važnosti učenja stranog jezika kao jedne od komponenti za pripremu učenika za tržište rada,  pozitivnog stava prema multikulturalnosti i višejezičnosti.</w:t>
      </w:r>
    </w:p>
    <w:p w14:paraId="0C6B90A5" w14:textId="51FFB84A" w:rsidR="3534490F" w:rsidRPr="00D21E06" w:rsidRDefault="604D0BBC" w:rsidP="3534490F">
      <w:pPr>
        <w:spacing w:line="360" w:lineRule="auto"/>
        <w:jc w:val="both"/>
        <w:rPr>
          <w:rFonts w:cstheme="minorHAnsi"/>
          <w:sz w:val="24"/>
          <w:szCs w:val="24"/>
        </w:rPr>
      </w:pPr>
      <w:r w:rsidRPr="00D21E06">
        <w:rPr>
          <w:rFonts w:cstheme="minorHAnsi"/>
          <w:b/>
          <w:bCs/>
          <w:sz w:val="24"/>
          <w:szCs w:val="24"/>
        </w:rPr>
        <w:t xml:space="preserve">Očekivani ishodi/postignuća: </w:t>
      </w:r>
      <w:r w:rsidRPr="00D21E06">
        <w:rPr>
          <w:rFonts w:cstheme="minorHAnsi"/>
          <w:sz w:val="24"/>
          <w:szCs w:val="24"/>
        </w:rPr>
        <w:t xml:space="preserve">Učenici uče jezični sadržaj kroz suradnju s drugim učenicima (suradnja viših i nižih razreda, usvajanje pojmova vezano uz </w:t>
      </w:r>
      <w:proofErr w:type="spellStart"/>
      <w:r w:rsidRPr="00D21E06">
        <w:rPr>
          <w:rFonts w:cstheme="minorHAnsi"/>
          <w:sz w:val="24"/>
          <w:szCs w:val="24"/>
        </w:rPr>
        <w:t>Landeskunde</w:t>
      </w:r>
      <w:proofErr w:type="spellEnd"/>
      <w:r w:rsidRPr="00D21E06">
        <w:rPr>
          <w:rFonts w:cstheme="minorHAnsi"/>
          <w:sz w:val="24"/>
          <w:szCs w:val="24"/>
        </w:rPr>
        <w:t xml:space="preserve">, geografski smještaj legendi, znamenitosti kulturne baštine određenog kraja, izrada PPP, suradnja i prezentacija obrađenog gradiva među vršnjacima i među generacijama, prezentacijske vještine, jezična kompetencija (čitanje, pisanje, traženje i prezentiranje informacija o određenom području …) </w:t>
      </w:r>
    </w:p>
    <w:p w14:paraId="541B6260" w14:textId="7FEACE7C" w:rsidR="3534490F" w:rsidRPr="00D21E06" w:rsidRDefault="3534490F" w:rsidP="3534490F">
      <w:pPr>
        <w:spacing w:line="360" w:lineRule="auto"/>
        <w:jc w:val="both"/>
        <w:rPr>
          <w:rFonts w:cstheme="minorHAnsi"/>
          <w:b/>
          <w:bCs/>
          <w:sz w:val="24"/>
          <w:szCs w:val="24"/>
        </w:rPr>
      </w:pPr>
      <w:r w:rsidRPr="00D21E06">
        <w:rPr>
          <w:rFonts w:cstheme="minorHAnsi"/>
          <w:b/>
          <w:bCs/>
          <w:sz w:val="24"/>
          <w:szCs w:val="24"/>
        </w:rPr>
        <w:t>Način realizacije:</w:t>
      </w:r>
    </w:p>
    <w:p w14:paraId="0429A23F" w14:textId="30455DB0" w:rsidR="604D0BBC" w:rsidRPr="00D21E06" w:rsidRDefault="128853CB" w:rsidP="004A0B6B">
      <w:pPr>
        <w:pStyle w:val="Odlomakpopisa"/>
        <w:numPr>
          <w:ilvl w:val="0"/>
          <w:numId w:val="60"/>
        </w:numPr>
        <w:spacing w:line="360" w:lineRule="auto"/>
        <w:jc w:val="both"/>
        <w:rPr>
          <w:rFonts w:cstheme="minorHAnsi"/>
          <w:sz w:val="24"/>
          <w:szCs w:val="24"/>
        </w:rPr>
      </w:pPr>
      <w:r w:rsidRPr="00D21E06">
        <w:rPr>
          <w:rFonts w:cstheme="minorHAnsi"/>
          <w:b/>
          <w:bCs/>
          <w:sz w:val="24"/>
          <w:szCs w:val="24"/>
        </w:rPr>
        <w:t>Oblik:</w:t>
      </w:r>
      <w:r w:rsidRPr="00D21E06">
        <w:rPr>
          <w:rFonts w:cstheme="minorHAnsi"/>
          <w:sz w:val="24"/>
          <w:szCs w:val="24"/>
        </w:rPr>
        <w:t xml:space="preserve">  izrada slikovnice, izrada stripova, izrada i prezentacija PPP, međusobno prezentiranje (vršnjačke radionice), prezentiranje slikovnica i načina rada studentima FF i prof. Mariji </w:t>
      </w:r>
      <w:proofErr w:type="spellStart"/>
      <w:r w:rsidRPr="00D21E06">
        <w:rPr>
          <w:rFonts w:cstheme="minorHAnsi"/>
          <w:sz w:val="24"/>
          <w:szCs w:val="24"/>
        </w:rPr>
        <w:t>Lutze</w:t>
      </w:r>
      <w:proofErr w:type="spellEnd"/>
      <w:r w:rsidRPr="00D21E06">
        <w:rPr>
          <w:rFonts w:cstheme="minorHAnsi"/>
          <w:sz w:val="24"/>
          <w:szCs w:val="24"/>
        </w:rPr>
        <w:t xml:space="preserve"> </w:t>
      </w:r>
      <w:proofErr w:type="spellStart"/>
      <w:r w:rsidRPr="00D21E06">
        <w:rPr>
          <w:rFonts w:cstheme="minorHAnsi"/>
          <w:sz w:val="24"/>
          <w:szCs w:val="24"/>
        </w:rPr>
        <w:t>Miculinić</w:t>
      </w:r>
      <w:proofErr w:type="spellEnd"/>
      <w:r w:rsidRPr="00D21E06">
        <w:rPr>
          <w:rFonts w:cstheme="minorHAnsi"/>
          <w:sz w:val="24"/>
          <w:szCs w:val="24"/>
        </w:rPr>
        <w:t xml:space="preserve"> </w:t>
      </w:r>
    </w:p>
    <w:p w14:paraId="77AC93C4" w14:textId="602DBF32" w:rsidR="3534490F" w:rsidRPr="00D21E06" w:rsidRDefault="604D0BBC" w:rsidP="3534490F">
      <w:pPr>
        <w:spacing w:line="360" w:lineRule="auto"/>
        <w:jc w:val="both"/>
        <w:rPr>
          <w:rFonts w:cstheme="minorHAnsi"/>
          <w:b/>
          <w:bCs/>
          <w:sz w:val="24"/>
          <w:szCs w:val="24"/>
        </w:rPr>
      </w:pPr>
      <w:r w:rsidRPr="00D21E06">
        <w:rPr>
          <w:rFonts w:cstheme="minorHAnsi"/>
          <w:b/>
          <w:bCs/>
          <w:sz w:val="24"/>
          <w:szCs w:val="24"/>
        </w:rPr>
        <w:t xml:space="preserve">Sudionici: </w:t>
      </w:r>
      <w:r w:rsidRPr="00D21E06">
        <w:rPr>
          <w:rFonts w:cstheme="minorHAnsi"/>
          <w:sz w:val="24"/>
          <w:szCs w:val="24"/>
        </w:rPr>
        <w:t xml:space="preserve">učenici 3. i/ili 4. razreda i 7. razreda, učiteljica Sandra </w:t>
      </w:r>
      <w:proofErr w:type="spellStart"/>
      <w:r w:rsidRPr="00D21E06">
        <w:rPr>
          <w:rFonts w:cstheme="minorHAnsi"/>
          <w:sz w:val="24"/>
          <w:szCs w:val="24"/>
        </w:rPr>
        <w:t>Maglov</w:t>
      </w:r>
      <w:proofErr w:type="spellEnd"/>
      <w:r w:rsidRPr="00D21E06">
        <w:rPr>
          <w:rFonts w:cstheme="minorHAnsi"/>
          <w:sz w:val="24"/>
          <w:szCs w:val="24"/>
        </w:rPr>
        <w:t xml:space="preserve">, studenti FF i/ili CZOM-a </w:t>
      </w:r>
    </w:p>
    <w:p w14:paraId="4E3BF23D" w14:textId="45995ABF" w:rsidR="3534490F" w:rsidRPr="00D21E06" w:rsidRDefault="128853CB" w:rsidP="3534490F">
      <w:pPr>
        <w:spacing w:line="360" w:lineRule="auto"/>
        <w:jc w:val="both"/>
        <w:rPr>
          <w:rFonts w:cstheme="minorHAnsi"/>
          <w:color w:val="FF0000"/>
          <w:sz w:val="24"/>
          <w:szCs w:val="24"/>
        </w:rPr>
      </w:pPr>
      <w:r w:rsidRPr="00D21E06">
        <w:rPr>
          <w:rFonts w:cstheme="minorHAnsi"/>
          <w:b/>
          <w:bCs/>
          <w:sz w:val="24"/>
          <w:szCs w:val="24"/>
        </w:rPr>
        <w:t>Načini učenja:</w:t>
      </w:r>
      <w:r w:rsidRPr="00D21E06">
        <w:rPr>
          <w:rFonts w:cstheme="minorHAnsi"/>
          <w:sz w:val="24"/>
          <w:szCs w:val="24"/>
        </w:rPr>
        <w:t xml:space="preserve"> učenici: usvajaju novi vokabular direktnom komunikacijom, reproduciraju naučeno kroz modele dijaloga, pitanja i odgovore te samostalno kroz diskusiju, izrađuju slikovnicu, izrađuju prezentacije, prepričavaju događaje u sadašnjosti, prošlosti, budućnosti, </w:t>
      </w:r>
      <w:r w:rsidRPr="00D21E06">
        <w:rPr>
          <w:rFonts w:cstheme="minorHAnsi"/>
          <w:sz w:val="24"/>
          <w:szCs w:val="24"/>
        </w:rPr>
        <w:lastRenderedPageBreak/>
        <w:t xml:space="preserve">primjenjuju naučeni vokabular i povezuju svoja iskustva s drugima, uče kroz izradu i igru, izražavaju mišljenje, uče nove fraze kroz izravnu komunikaciju s drugim učenicima, razvijaju </w:t>
      </w:r>
      <w:proofErr w:type="spellStart"/>
      <w:r w:rsidRPr="00D21E06">
        <w:rPr>
          <w:rFonts w:cstheme="minorHAnsi"/>
          <w:sz w:val="24"/>
          <w:szCs w:val="24"/>
        </w:rPr>
        <w:t>interkulturalnu</w:t>
      </w:r>
      <w:proofErr w:type="spellEnd"/>
      <w:r w:rsidRPr="00D21E06">
        <w:rPr>
          <w:rFonts w:cstheme="minorHAnsi"/>
          <w:sz w:val="24"/>
          <w:szCs w:val="24"/>
        </w:rPr>
        <w:t xml:space="preserve"> kompetenciju</w:t>
      </w:r>
    </w:p>
    <w:p w14:paraId="1D9642AF" w14:textId="7D4142E2" w:rsidR="3534490F" w:rsidRPr="00D21E06" w:rsidRDefault="128853CB" w:rsidP="128853CB">
      <w:pPr>
        <w:spacing w:line="360" w:lineRule="auto"/>
        <w:jc w:val="both"/>
        <w:rPr>
          <w:rFonts w:cstheme="minorHAnsi"/>
          <w:sz w:val="24"/>
          <w:szCs w:val="24"/>
        </w:rPr>
      </w:pPr>
      <w:r w:rsidRPr="00D21E06">
        <w:rPr>
          <w:rFonts w:cstheme="minorHAnsi"/>
          <w:b/>
          <w:bCs/>
          <w:sz w:val="24"/>
          <w:szCs w:val="24"/>
        </w:rPr>
        <w:t xml:space="preserve">Metode poučavanja: </w:t>
      </w:r>
      <w:r w:rsidRPr="00D21E06">
        <w:rPr>
          <w:rFonts w:cstheme="minorHAnsi"/>
          <w:sz w:val="24"/>
          <w:szCs w:val="24"/>
        </w:rPr>
        <w:t>Učiteljica učitelj: poučava, demonstrira dijaloge po modelu, potiče na samostalnu komunikaciju i kreativnost, prezentira materijale, prati napredak te pomaže pri nejasnoćama, prenosi strategije prevladavanja</w:t>
      </w:r>
    </w:p>
    <w:p w14:paraId="1B915E19" w14:textId="6256945B" w:rsidR="3534490F" w:rsidRPr="00D21E06" w:rsidRDefault="128853CB" w:rsidP="004A0B6B">
      <w:pPr>
        <w:pStyle w:val="Odlomakpopisa"/>
        <w:numPr>
          <w:ilvl w:val="0"/>
          <w:numId w:val="59"/>
        </w:numPr>
        <w:spacing w:line="360" w:lineRule="auto"/>
        <w:jc w:val="both"/>
        <w:rPr>
          <w:rFonts w:cstheme="minorHAnsi"/>
          <w:sz w:val="24"/>
          <w:szCs w:val="24"/>
        </w:rPr>
      </w:pPr>
      <w:r w:rsidRPr="00D21E06">
        <w:rPr>
          <w:rFonts w:cstheme="minorHAnsi"/>
          <w:b/>
          <w:bCs/>
          <w:sz w:val="24"/>
          <w:szCs w:val="24"/>
        </w:rPr>
        <w:t>Trajanje izvedbe:</w:t>
      </w:r>
      <w:r w:rsidRPr="00D21E06">
        <w:rPr>
          <w:rFonts w:cstheme="minorHAnsi"/>
          <w:sz w:val="24"/>
          <w:szCs w:val="24"/>
        </w:rPr>
        <w:t xml:space="preserve"> kroz cijelu školsku godinu, posjet FF predviđen početkom prvog polugodištu </w:t>
      </w:r>
    </w:p>
    <w:p w14:paraId="140335A7" w14:textId="3899811C" w:rsidR="3534490F" w:rsidRPr="00D21E06" w:rsidRDefault="3534490F" w:rsidP="3534490F">
      <w:pPr>
        <w:spacing w:line="360" w:lineRule="auto"/>
        <w:jc w:val="both"/>
        <w:rPr>
          <w:rFonts w:eastAsia="MS Mincho" w:cstheme="minorHAnsi"/>
          <w:sz w:val="24"/>
          <w:szCs w:val="24"/>
        </w:rPr>
      </w:pPr>
      <w:r w:rsidRPr="00D21E06">
        <w:rPr>
          <w:rFonts w:cstheme="minorHAnsi"/>
          <w:b/>
          <w:bCs/>
          <w:sz w:val="24"/>
          <w:szCs w:val="24"/>
        </w:rPr>
        <w:t xml:space="preserve">Potrebni resursi/moguće teškoće:  </w:t>
      </w:r>
    </w:p>
    <w:p w14:paraId="3F43DCF3" w14:textId="322AB97C" w:rsidR="3534490F" w:rsidRPr="00D21E06" w:rsidRDefault="604D0BBC" w:rsidP="3534490F">
      <w:pPr>
        <w:spacing w:line="360" w:lineRule="auto"/>
        <w:jc w:val="both"/>
        <w:rPr>
          <w:rFonts w:cstheme="minorHAnsi"/>
          <w:sz w:val="24"/>
          <w:szCs w:val="24"/>
        </w:rPr>
      </w:pPr>
      <w:r w:rsidRPr="00D21E06">
        <w:rPr>
          <w:rFonts w:cstheme="minorHAnsi"/>
          <w:sz w:val="24"/>
          <w:szCs w:val="24"/>
        </w:rPr>
        <w:t xml:space="preserve">Potreban je nastavni  materijal  (fotokopirni papir, projektor, knjige, časopisi…), </w:t>
      </w:r>
      <w:proofErr w:type="spellStart"/>
      <w:r w:rsidRPr="00D21E06">
        <w:rPr>
          <w:rFonts w:cstheme="minorHAnsi"/>
          <w:sz w:val="24"/>
          <w:szCs w:val="24"/>
        </w:rPr>
        <w:t>ev</w:t>
      </w:r>
      <w:proofErr w:type="spellEnd"/>
      <w:r w:rsidRPr="00D21E06">
        <w:rPr>
          <w:rFonts w:cstheme="minorHAnsi"/>
          <w:sz w:val="24"/>
          <w:szCs w:val="24"/>
        </w:rPr>
        <w:t xml:space="preserve">. trošak prijevoza do FF ili do OŠ </w:t>
      </w:r>
      <w:proofErr w:type="spellStart"/>
      <w:r w:rsidRPr="00D21E06">
        <w:rPr>
          <w:rFonts w:cstheme="minorHAnsi"/>
          <w:sz w:val="24"/>
          <w:szCs w:val="24"/>
        </w:rPr>
        <w:t>Šenkovca</w:t>
      </w:r>
      <w:proofErr w:type="spellEnd"/>
    </w:p>
    <w:p w14:paraId="0FE47EB2" w14:textId="3699A8F8" w:rsidR="3534490F" w:rsidRPr="00D21E06" w:rsidRDefault="604D0BBC" w:rsidP="3534490F">
      <w:pPr>
        <w:spacing w:line="360" w:lineRule="auto"/>
        <w:jc w:val="both"/>
        <w:rPr>
          <w:rFonts w:cstheme="minorHAnsi"/>
          <w:sz w:val="24"/>
          <w:szCs w:val="24"/>
        </w:rPr>
      </w:pPr>
      <w:r w:rsidRPr="00D21E06">
        <w:rPr>
          <w:rFonts w:cstheme="minorHAnsi"/>
          <w:sz w:val="24"/>
          <w:szCs w:val="24"/>
        </w:rPr>
        <w:t xml:space="preserve"> moguće teškoće: nedostatak studenata …</w:t>
      </w:r>
    </w:p>
    <w:p w14:paraId="6241B521" w14:textId="64DA6710" w:rsidR="3534490F" w:rsidRPr="00D21E06" w:rsidRDefault="3534490F" w:rsidP="3534490F">
      <w:pPr>
        <w:spacing w:line="360" w:lineRule="auto"/>
        <w:jc w:val="both"/>
        <w:rPr>
          <w:rFonts w:eastAsia="MS Mincho" w:cstheme="minorHAnsi"/>
          <w:sz w:val="24"/>
          <w:szCs w:val="24"/>
        </w:rPr>
      </w:pPr>
      <w:r w:rsidRPr="00D21E06">
        <w:rPr>
          <w:rFonts w:cstheme="minorHAnsi"/>
          <w:b/>
          <w:bCs/>
          <w:sz w:val="24"/>
          <w:szCs w:val="24"/>
        </w:rPr>
        <w:t>Način praćenja i provjere ishoda/postignuća:</w:t>
      </w:r>
    </w:p>
    <w:p w14:paraId="5D8F8BB0" w14:textId="02F9D24C" w:rsidR="3534490F" w:rsidRPr="00D21E06" w:rsidRDefault="128853CB" w:rsidP="3534490F">
      <w:pPr>
        <w:spacing w:line="360" w:lineRule="auto"/>
        <w:jc w:val="both"/>
        <w:rPr>
          <w:rFonts w:cstheme="minorHAnsi"/>
          <w:sz w:val="24"/>
          <w:szCs w:val="24"/>
        </w:rPr>
      </w:pPr>
      <w:r w:rsidRPr="00D21E06">
        <w:rPr>
          <w:rFonts w:cstheme="minorHAnsi"/>
          <w:sz w:val="24"/>
          <w:szCs w:val="24"/>
        </w:rPr>
        <w:t xml:space="preserve"> razgovor, povratne informacije učenika, prezentiranje rada unutar škole i izvan nje, ocjenjivanje PPP 7. razreda kroz nastavu njemačkog jezika </w:t>
      </w:r>
    </w:p>
    <w:p w14:paraId="548265B5" w14:textId="05ECBDAE" w:rsidR="128853CB" w:rsidRPr="00D21E06" w:rsidRDefault="128853CB" w:rsidP="128853CB">
      <w:pPr>
        <w:spacing w:line="360" w:lineRule="auto"/>
        <w:jc w:val="both"/>
        <w:rPr>
          <w:rFonts w:cstheme="minorHAnsi"/>
          <w:sz w:val="24"/>
          <w:szCs w:val="24"/>
        </w:rPr>
      </w:pPr>
    </w:p>
    <w:p w14:paraId="322EDC2B" w14:textId="7E7BC8ED" w:rsidR="3534490F" w:rsidRPr="00D21E06" w:rsidRDefault="604D0BBC" w:rsidP="604D0BBC">
      <w:pPr>
        <w:spacing w:line="360" w:lineRule="auto"/>
        <w:jc w:val="both"/>
        <w:rPr>
          <w:rFonts w:eastAsia="MS Mincho" w:cstheme="minorHAnsi"/>
          <w:b/>
          <w:bCs/>
          <w:sz w:val="24"/>
          <w:szCs w:val="24"/>
        </w:rPr>
      </w:pPr>
      <w:r w:rsidRPr="00D21E06">
        <w:rPr>
          <w:rFonts w:eastAsia="MS Mincho" w:cstheme="minorHAnsi"/>
          <w:b/>
          <w:bCs/>
          <w:sz w:val="24"/>
          <w:szCs w:val="24"/>
        </w:rPr>
        <w:t xml:space="preserve">Njemački jezik – PROJEKT Deutsche </w:t>
      </w:r>
      <w:proofErr w:type="spellStart"/>
      <w:r w:rsidRPr="00D21E06">
        <w:rPr>
          <w:rFonts w:eastAsia="MS Mincho" w:cstheme="minorHAnsi"/>
          <w:b/>
          <w:bCs/>
          <w:sz w:val="24"/>
          <w:szCs w:val="24"/>
        </w:rPr>
        <w:t>Ecke</w:t>
      </w:r>
      <w:proofErr w:type="spellEnd"/>
      <w:r w:rsidRPr="00D21E06">
        <w:rPr>
          <w:rFonts w:eastAsia="MS Mincho" w:cstheme="minorHAnsi"/>
          <w:b/>
          <w:bCs/>
          <w:sz w:val="24"/>
          <w:szCs w:val="24"/>
        </w:rPr>
        <w:t xml:space="preserve">: </w:t>
      </w:r>
      <w:proofErr w:type="spellStart"/>
      <w:r w:rsidRPr="00D21E06">
        <w:rPr>
          <w:rFonts w:eastAsia="MS Mincho" w:cstheme="minorHAnsi"/>
          <w:b/>
          <w:bCs/>
          <w:sz w:val="24"/>
          <w:szCs w:val="24"/>
        </w:rPr>
        <w:t>Weihnachtspostkarten-Austausch</w:t>
      </w:r>
      <w:proofErr w:type="spellEnd"/>
      <w:r w:rsidRPr="00D21E06">
        <w:rPr>
          <w:rFonts w:eastAsia="MS Mincho" w:cstheme="minorHAnsi"/>
          <w:b/>
          <w:bCs/>
          <w:sz w:val="24"/>
          <w:szCs w:val="24"/>
        </w:rPr>
        <w:t xml:space="preserve"> (razmjena Božićnih čestitki na njemačkom jeziku unutar HR i izvan nje) </w:t>
      </w:r>
    </w:p>
    <w:p w14:paraId="555FB6C3" w14:textId="310CD3CE" w:rsidR="3534490F" w:rsidRPr="00D21E06" w:rsidRDefault="604D0BBC" w:rsidP="604D0BBC">
      <w:pPr>
        <w:spacing w:line="360" w:lineRule="auto"/>
        <w:jc w:val="both"/>
        <w:rPr>
          <w:rFonts w:eastAsia="MS Mincho" w:cstheme="minorHAnsi"/>
          <w:b/>
          <w:bCs/>
          <w:sz w:val="24"/>
          <w:szCs w:val="24"/>
        </w:rPr>
      </w:pPr>
      <w:proofErr w:type="spellStart"/>
      <w:r w:rsidRPr="00D21E06">
        <w:rPr>
          <w:rFonts w:eastAsia="MS Mincho" w:cstheme="minorHAnsi"/>
          <w:b/>
          <w:bCs/>
          <w:sz w:val="24"/>
          <w:szCs w:val="24"/>
        </w:rPr>
        <w:t>Kurikulumsko</w:t>
      </w:r>
      <w:proofErr w:type="spellEnd"/>
      <w:r w:rsidRPr="00D21E06">
        <w:rPr>
          <w:rFonts w:eastAsia="MS Mincho" w:cstheme="minorHAnsi"/>
          <w:b/>
          <w:bCs/>
          <w:sz w:val="24"/>
          <w:szCs w:val="24"/>
        </w:rPr>
        <w:t xml:space="preserve"> područje: jezično - komunikacijsko područje</w:t>
      </w:r>
    </w:p>
    <w:p w14:paraId="008933B9" w14:textId="50FF8117" w:rsidR="3534490F" w:rsidRPr="00D21E06" w:rsidRDefault="4DD32593" w:rsidP="004A0B6B">
      <w:pPr>
        <w:pStyle w:val="Odlomakpopisa"/>
        <w:numPr>
          <w:ilvl w:val="0"/>
          <w:numId w:val="12"/>
        </w:numPr>
        <w:spacing w:line="360" w:lineRule="auto"/>
        <w:jc w:val="both"/>
        <w:rPr>
          <w:rFonts w:eastAsia="MS Mincho" w:cstheme="minorHAnsi"/>
          <w:b/>
          <w:bCs/>
          <w:sz w:val="24"/>
          <w:szCs w:val="24"/>
        </w:rPr>
      </w:pPr>
      <w:r w:rsidRPr="00D21E06">
        <w:rPr>
          <w:rFonts w:eastAsia="MS Mincho" w:cstheme="minorHAnsi"/>
          <w:b/>
          <w:bCs/>
          <w:sz w:val="24"/>
          <w:szCs w:val="24"/>
        </w:rPr>
        <w:t xml:space="preserve">Ciklus I. - III. (1. do 8. razredi) </w:t>
      </w:r>
    </w:p>
    <w:p w14:paraId="2B086AB4" w14:textId="6029E562" w:rsidR="3534490F" w:rsidRPr="00D21E06" w:rsidRDefault="1A8199DC" w:rsidP="604D0BBC">
      <w:pPr>
        <w:spacing w:line="360" w:lineRule="auto"/>
        <w:jc w:val="both"/>
        <w:rPr>
          <w:rFonts w:eastAsia="MS Mincho" w:cstheme="minorHAnsi"/>
          <w:b/>
          <w:bCs/>
          <w:sz w:val="24"/>
          <w:szCs w:val="24"/>
        </w:rPr>
      </w:pPr>
      <w:r w:rsidRPr="00D21E06">
        <w:rPr>
          <w:rFonts w:eastAsia="MS Mincho" w:cstheme="minorHAnsi"/>
          <w:b/>
          <w:bCs/>
          <w:sz w:val="24"/>
          <w:szCs w:val="24"/>
        </w:rPr>
        <w:t xml:space="preserve">Cilj:  </w:t>
      </w:r>
      <w:r w:rsidRPr="00D21E06">
        <w:rPr>
          <w:rFonts w:eastAsia="MS Mincho" w:cstheme="minorHAnsi"/>
          <w:sz w:val="24"/>
          <w:szCs w:val="24"/>
        </w:rPr>
        <w:t xml:space="preserve">razmjena Božićnih razglednica unutar RH i izvan nje </w:t>
      </w:r>
    </w:p>
    <w:p w14:paraId="26480705" w14:textId="73B09D71" w:rsidR="1A8199DC" w:rsidRPr="00D21E06" w:rsidRDefault="1A8199DC" w:rsidP="1A8199DC">
      <w:pPr>
        <w:spacing w:line="360" w:lineRule="auto"/>
        <w:jc w:val="both"/>
        <w:rPr>
          <w:rFonts w:cstheme="minorHAnsi"/>
          <w:sz w:val="24"/>
          <w:szCs w:val="24"/>
        </w:rPr>
      </w:pPr>
      <w:r w:rsidRPr="00D21E06">
        <w:rPr>
          <w:rFonts w:eastAsia="MS Mincho" w:cstheme="minorHAnsi"/>
          <w:b/>
          <w:bCs/>
          <w:sz w:val="24"/>
          <w:szCs w:val="24"/>
        </w:rPr>
        <w:t>Obrazloženje cilja:</w:t>
      </w:r>
      <w:r w:rsidRPr="00D21E06">
        <w:rPr>
          <w:rFonts w:eastAsia="MS Mincho" w:cstheme="minorHAnsi"/>
          <w:sz w:val="24"/>
          <w:szCs w:val="24"/>
        </w:rPr>
        <w:t xml:space="preserve"> Pojačati i pospješiti razvoj jezičnih kompetencija kroz pismeno </w:t>
      </w:r>
      <w:proofErr w:type="spellStart"/>
      <w:r w:rsidRPr="00D21E06">
        <w:rPr>
          <w:rFonts w:eastAsia="MS Mincho" w:cstheme="minorHAnsi"/>
          <w:sz w:val="24"/>
          <w:szCs w:val="24"/>
        </w:rPr>
        <w:t>prestavljanje</w:t>
      </w:r>
      <w:proofErr w:type="spellEnd"/>
      <w:r w:rsidRPr="00D21E06">
        <w:rPr>
          <w:rFonts w:eastAsia="MS Mincho" w:cstheme="minorHAnsi"/>
          <w:sz w:val="24"/>
          <w:szCs w:val="24"/>
        </w:rPr>
        <w:t xml:space="preserve"> sebe u okviru Božićnih čestitki. Otvorenost prema radu s drugim osobama i drugim izvorima učenja. Razvijati svijest o važnosti učenja stranog jezika kao jedne od komponenti za pripremu učenika za tržište rada,  pozitivnog stava prema multikulturalnosti i višejezičnosti.</w:t>
      </w:r>
    </w:p>
    <w:p w14:paraId="78FD4123" w14:textId="65083AC8" w:rsidR="3534490F" w:rsidRPr="00D21E06" w:rsidRDefault="604D0BBC" w:rsidP="604D0BBC">
      <w:pPr>
        <w:spacing w:line="360" w:lineRule="auto"/>
        <w:jc w:val="both"/>
        <w:rPr>
          <w:rFonts w:cstheme="minorHAnsi"/>
          <w:sz w:val="24"/>
          <w:szCs w:val="24"/>
        </w:rPr>
      </w:pPr>
      <w:r w:rsidRPr="00D21E06">
        <w:rPr>
          <w:rFonts w:cstheme="minorHAnsi"/>
          <w:b/>
          <w:bCs/>
          <w:sz w:val="24"/>
          <w:szCs w:val="24"/>
        </w:rPr>
        <w:lastRenderedPageBreak/>
        <w:t xml:space="preserve">Očekivani ishodi/postignuća - razmjena Božićnih čestitki: </w:t>
      </w:r>
      <w:r w:rsidRPr="00D21E06">
        <w:rPr>
          <w:rFonts w:cstheme="minorHAnsi"/>
          <w:sz w:val="24"/>
          <w:szCs w:val="24"/>
        </w:rPr>
        <w:t xml:space="preserve">Učenici u sklopu nastave njemačkog jezika pišu i izrađuju Božićne čestitke za učenike drugih škola unutar RH i izvan nje, poštu šaljemo  </w:t>
      </w:r>
    </w:p>
    <w:p w14:paraId="6742E551" w14:textId="7FEACE7C" w:rsidR="3534490F" w:rsidRPr="00D21E06" w:rsidRDefault="604D0BBC" w:rsidP="604D0BBC">
      <w:pPr>
        <w:spacing w:line="360" w:lineRule="auto"/>
        <w:jc w:val="both"/>
        <w:rPr>
          <w:rFonts w:cstheme="minorHAnsi"/>
          <w:b/>
          <w:bCs/>
          <w:sz w:val="24"/>
          <w:szCs w:val="24"/>
        </w:rPr>
      </w:pPr>
      <w:r w:rsidRPr="00D21E06">
        <w:rPr>
          <w:rFonts w:cstheme="minorHAnsi"/>
          <w:b/>
          <w:bCs/>
          <w:sz w:val="24"/>
          <w:szCs w:val="24"/>
        </w:rPr>
        <w:t>Način realizacije:</w:t>
      </w:r>
    </w:p>
    <w:p w14:paraId="176E38C9" w14:textId="44C54BED" w:rsidR="3534490F" w:rsidRPr="00D21E06" w:rsidRDefault="128853CB" w:rsidP="004A0B6B">
      <w:pPr>
        <w:pStyle w:val="Odlomakpopisa"/>
        <w:numPr>
          <w:ilvl w:val="0"/>
          <w:numId w:val="60"/>
        </w:numPr>
        <w:spacing w:line="360" w:lineRule="auto"/>
        <w:jc w:val="both"/>
        <w:rPr>
          <w:rFonts w:cstheme="minorHAnsi"/>
          <w:sz w:val="24"/>
          <w:szCs w:val="24"/>
        </w:rPr>
      </w:pPr>
      <w:r w:rsidRPr="00D21E06">
        <w:rPr>
          <w:rFonts w:cstheme="minorHAnsi"/>
          <w:b/>
          <w:bCs/>
          <w:sz w:val="24"/>
          <w:szCs w:val="24"/>
        </w:rPr>
        <w:t>Oblik:</w:t>
      </w:r>
      <w:r w:rsidRPr="00D21E06">
        <w:rPr>
          <w:rFonts w:cstheme="minorHAnsi"/>
          <w:sz w:val="24"/>
          <w:szCs w:val="24"/>
        </w:rPr>
        <w:t xml:space="preserve">  izrada Božićnih čestitki na </w:t>
      </w:r>
      <w:proofErr w:type="spellStart"/>
      <w:r w:rsidRPr="00D21E06">
        <w:rPr>
          <w:rFonts w:cstheme="minorHAnsi"/>
          <w:sz w:val="24"/>
          <w:szCs w:val="24"/>
        </w:rPr>
        <w:t>njamčkom</w:t>
      </w:r>
      <w:proofErr w:type="spellEnd"/>
      <w:r w:rsidRPr="00D21E06">
        <w:rPr>
          <w:rFonts w:cstheme="minorHAnsi"/>
          <w:sz w:val="24"/>
          <w:szCs w:val="24"/>
        </w:rPr>
        <w:t xml:space="preserve"> jeziku, učenici se predstavljaju na njemačkom jeziku, čestitke šaljemo poštom i primamo </w:t>
      </w:r>
    </w:p>
    <w:p w14:paraId="4BAF5562" w14:textId="4130984E" w:rsidR="3534490F" w:rsidRPr="00D21E06" w:rsidRDefault="604D0BBC" w:rsidP="604D0BBC">
      <w:pPr>
        <w:spacing w:line="360" w:lineRule="auto"/>
        <w:jc w:val="both"/>
        <w:rPr>
          <w:rFonts w:cstheme="minorHAnsi"/>
          <w:b/>
          <w:bCs/>
          <w:sz w:val="24"/>
          <w:szCs w:val="24"/>
        </w:rPr>
      </w:pPr>
      <w:r w:rsidRPr="00D21E06">
        <w:rPr>
          <w:rFonts w:cstheme="minorHAnsi"/>
          <w:b/>
          <w:bCs/>
          <w:sz w:val="24"/>
          <w:szCs w:val="24"/>
        </w:rPr>
        <w:t xml:space="preserve">Sudionici: </w:t>
      </w:r>
      <w:r w:rsidRPr="00D21E06">
        <w:rPr>
          <w:rFonts w:cstheme="minorHAnsi"/>
          <w:sz w:val="24"/>
          <w:szCs w:val="24"/>
        </w:rPr>
        <w:t xml:space="preserve">učenici svih razreda kroz nastavu njemačkog jezika s učiteljicama Nikolinom </w:t>
      </w:r>
      <w:proofErr w:type="spellStart"/>
      <w:r w:rsidRPr="00D21E06">
        <w:rPr>
          <w:rFonts w:cstheme="minorHAnsi"/>
          <w:sz w:val="24"/>
          <w:szCs w:val="24"/>
        </w:rPr>
        <w:t>Žugec</w:t>
      </w:r>
      <w:proofErr w:type="spellEnd"/>
      <w:r w:rsidRPr="00D21E06">
        <w:rPr>
          <w:rFonts w:cstheme="minorHAnsi"/>
          <w:sz w:val="24"/>
          <w:szCs w:val="24"/>
        </w:rPr>
        <w:t xml:space="preserve"> </w:t>
      </w:r>
      <w:proofErr w:type="spellStart"/>
      <w:r w:rsidRPr="00D21E06">
        <w:rPr>
          <w:rFonts w:cstheme="minorHAnsi"/>
          <w:sz w:val="24"/>
          <w:szCs w:val="24"/>
        </w:rPr>
        <w:t>Lujić</w:t>
      </w:r>
      <w:proofErr w:type="spellEnd"/>
      <w:r w:rsidRPr="00D21E06">
        <w:rPr>
          <w:rFonts w:cstheme="minorHAnsi"/>
          <w:sz w:val="24"/>
          <w:szCs w:val="24"/>
        </w:rPr>
        <w:t xml:space="preserve"> i Sandrom </w:t>
      </w:r>
      <w:proofErr w:type="spellStart"/>
      <w:r w:rsidRPr="00D21E06">
        <w:rPr>
          <w:rFonts w:cstheme="minorHAnsi"/>
          <w:sz w:val="24"/>
          <w:szCs w:val="24"/>
        </w:rPr>
        <w:t>Maglov</w:t>
      </w:r>
      <w:proofErr w:type="spellEnd"/>
      <w:r w:rsidRPr="00D21E06">
        <w:rPr>
          <w:rFonts w:cstheme="minorHAnsi"/>
          <w:sz w:val="24"/>
          <w:szCs w:val="24"/>
        </w:rPr>
        <w:t xml:space="preserve">, učenici drugih škola  </w:t>
      </w:r>
    </w:p>
    <w:p w14:paraId="0F2F7819" w14:textId="6A9BAA3F" w:rsidR="3534490F" w:rsidRPr="00D21E06" w:rsidRDefault="128853CB" w:rsidP="604D0BBC">
      <w:pPr>
        <w:spacing w:line="360" w:lineRule="auto"/>
        <w:jc w:val="both"/>
        <w:rPr>
          <w:rFonts w:cstheme="minorHAnsi"/>
          <w:color w:val="FF0000"/>
          <w:sz w:val="24"/>
          <w:szCs w:val="24"/>
        </w:rPr>
      </w:pPr>
      <w:r w:rsidRPr="00D21E06">
        <w:rPr>
          <w:rFonts w:cstheme="minorHAnsi"/>
          <w:b/>
          <w:bCs/>
          <w:sz w:val="24"/>
          <w:szCs w:val="24"/>
        </w:rPr>
        <w:t>Načini učenja:</w:t>
      </w:r>
      <w:r w:rsidRPr="00D21E06">
        <w:rPr>
          <w:rFonts w:cstheme="minorHAnsi"/>
          <w:sz w:val="24"/>
          <w:szCs w:val="24"/>
        </w:rPr>
        <w:t xml:space="preserve"> učenici: primjenjuju novi vokabular indirektnom komunikacijom, reproduciraju naučeno kroz modele pisanja, izrađuju čestitke, čitaju i prezentiraju svoje i tuđe </w:t>
      </w:r>
      <w:proofErr w:type="spellStart"/>
      <w:r w:rsidRPr="00D21E06">
        <w:rPr>
          <w:rFonts w:cstheme="minorHAnsi"/>
          <w:sz w:val="24"/>
          <w:szCs w:val="24"/>
        </w:rPr>
        <w:t>čestitk</w:t>
      </w:r>
      <w:proofErr w:type="spellEnd"/>
      <w:r w:rsidRPr="00D21E06">
        <w:rPr>
          <w:rFonts w:cstheme="minorHAnsi"/>
          <w:sz w:val="24"/>
          <w:szCs w:val="24"/>
        </w:rPr>
        <w:t xml:space="preserve">, prepričavaju događaje u sadašnjosti, prošlosti, budućnosti, primjenjuju naučeni vokabular i povezuju svoja iskustva s drugima, uče kroz izradu i igru, izražavaju mišljenje, uče nove fraze kroz neizravnu komunikaciju s drugim učenicima, razvijaju </w:t>
      </w:r>
      <w:proofErr w:type="spellStart"/>
      <w:r w:rsidRPr="00D21E06">
        <w:rPr>
          <w:rFonts w:cstheme="minorHAnsi"/>
          <w:sz w:val="24"/>
          <w:szCs w:val="24"/>
        </w:rPr>
        <w:t>interkulturalnu</w:t>
      </w:r>
      <w:proofErr w:type="spellEnd"/>
      <w:r w:rsidRPr="00D21E06">
        <w:rPr>
          <w:rFonts w:cstheme="minorHAnsi"/>
          <w:sz w:val="24"/>
          <w:szCs w:val="24"/>
        </w:rPr>
        <w:t xml:space="preserve"> kompetenciju</w:t>
      </w:r>
    </w:p>
    <w:p w14:paraId="387A52AB" w14:textId="669E4DBC" w:rsidR="3534490F" w:rsidRPr="00D21E06" w:rsidRDefault="128853CB" w:rsidP="128853CB">
      <w:pPr>
        <w:spacing w:line="360" w:lineRule="auto"/>
        <w:jc w:val="both"/>
        <w:rPr>
          <w:rFonts w:cstheme="minorHAnsi"/>
          <w:sz w:val="24"/>
          <w:szCs w:val="24"/>
        </w:rPr>
      </w:pPr>
      <w:r w:rsidRPr="00D21E06">
        <w:rPr>
          <w:rFonts w:cstheme="minorHAnsi"/>
          <w:b/>
          <w:bCs/>
          <w:sz w:val="24"/>
          <w:szCs w:val="24"/>
        </w:rPr>
        <w:t xml:space="preserve">Metode poučavanja: </w:t>
      </w:r>
      <w:r w:rsidRPr="00D21E06">
        <w:rPr>
          <w:rFonts w:cstheme="minorHAnsi"/>
          <w:sz w:val="24"/>
          <w:szCs w:val="24"/>
        </w:rPr>
        <w:t>Učiteljica učitelj: poučava, demonstrira dijaloge po modelu, potiče na samostalno pisanje i kreativnost, prezentira materijale, prati napredak te pomaže pri nejasnoćama, prenosi strategije prevladavanja</w:t>
      </w:r>
    </w:p>
    <w:p w14:paraId="5761F514" w14:textId="1FC4B188" w:rsidR="3534490F" w:rsidRPr="00D21E06" w:rsidRDefault="128853CB" w:rsidP="004A0B6B">
      <w:pPr>
        <w:pStyle w:val="Odlomakpopisa"/>
        <w:numPr>
          <w:ilvl w:val="0"/>
          <w:numId w:val="59"/>
        </w:numPr>
        <w:spacing w:line="360" w:lineRule="auto"/>
        <w:jc w:val="both"/>
        <w:rPr>
          <w:rFonts w:cstheme="minorHAnsi"/>
          <w:sz w:val="24"/>
          <w:szCs w:val="24"/>
        </w:rPr>
      </w:pPr>
      <w:r w:rsidRPr="00D21E06">
        <w:rPr>
          <w:rFonts w:cstheme="minorHAnsi"/>
          <w:b/>
          <w:bCs/>
          <w:sz w:val="24"/>
          <w:szCs w:val="24"/>
        </w:rPr>
        <w:t>Trajanje izvedbe:</w:t>
      </w:r>
      <w:r w:rsidRPr="00D21E06">
        <w:rPr>
          <w:rFonts w:cstheme="minorHAnsi"/>
          <w:sz w:val="24"/>
          <w:szCs w:val="24"/>
        </w:rPr>
        <w:t xml:space="preserve"> pred Božić </w:t>
      </w:r>
    </w:p>
    <w:p w14:paraId="1BC16C06" w14:textId="3899811C" w:rsidR="3534490F" w:rsidRPr="00D21E06" w:rsidRDefault="604D0BBC" w:rsidP="604D0BBC">
      <w:pPr>
        <w:spacing w:line="360" w:lineRule="auto"/>
        <w:jc w:val="both"/>
        <w:rPr>
          <w:rFonts w:eastAsia="MS Mincho" w:cstheme="minorHAnsi"/>
          <w:sz w:val="24"/>
          <w:szCs w:val="24"/>
        </w:rPr>
      </w:pPr>
      <w:r w:rsidRPr="00D21E06">
        <w:rPr>
          <w:rFonts w:cstheme="minorHAnsi"/>
          <w:b/>
          <w:bCs/>
          <w:sz w:val="24"/>
          <w:szCs w:val="24"/>
        </w:rPr>
        <w:t xml:space="preserve">Potrebni resursi/moguće teškoće:  </w:t>
      </w:r>
    </w:p>
    <w:p w14:paraId="6847B49F" w14:textId="4AA83DBA" w:rsidR="3534490F" w:rsidRPr="00D21E06" w:rsidRDefault="604D0BBC" w:rsidP="604D0BBC">
      <w:pPr>
        <w:spacing w:line="360" w:lineRule="auto"/>
        <w:jc w:val="both"/>
        <w:rPr>
          <w:rFonts w:cstheme="minorHAnsi"/>
          <w:sz w:val="24"/>
          <w:szCs w:val="24"/>
        </w:rPr>
      </w:pPr>
      <w:r w:rsidRPr="00D21E06">
        <w:rPr>
          <w:rFonts w:cstheme="minorHAnsi"/>
          <w:sz w:val="24"/>
          <w:szCs w:val="24"/>
        </w:rPr>
        <w:t>Potreban je nastavni  materijal  (papir), trošak slanje pošte</w:t>
      </w:r>
    </w:p>
    <w:p w14:paraId="3596C714" w14:textId="64DA6710" w:rsidR="3534490F" w:rsidRPr="00D21E06" w:rsidRDefault="604D0BBC" w:rsidP="604D0BBC">
      <w:pPr>
        <w:spacing w:line="360" w:lineRule="auto"/>
        <w:jc w:val="both"/>
        <w:rPr>
          <w:rFonts w:eastAsia="MS Mincho" w:cstheme="minorHAnsi"/>
          <w:sz w:val="24"/>
          <w:szCs w:val="24"/>
        </w:rPr>
      </w:pPr>
      <w:r w:rsidRPr="00D21E06">
        <w:rPr>
          <w:rFonts w:cstheme="minorHAnsi"/>
          <w:b/>
          <w:bCs/>
          <w:sz w:val="24"/>
          <w:szCs w:val="24"/>
        </w:rPr>
        <w:t>Način praćenja i provjere ishoda/postignuća:</w:t>
      </w:r>
    </w:p>
    <w:p w14:paraId="7C35007B" w14:textId="75180C99" w:rsidR="3534490F" w:rsidRPr="00D21E06" w:rsidRDefault="604D0BBC" w:rsidP="604D0BBC">
      <w:pPr>
        <w:spacing w:line="360" w:lineRule="auto"/>
        <w:jc w:val="both"/>
        <w:rPr>
          <w:rFonts w:cstheme="minorHAnsi"/>
          <w:sz w:val="24"/>
          <w:szCs w:val="24"/>
        </w:rPr>
      </w:pPr>
      <w:r w:rsidRPr="00D21E06">
        <w:rPr>
          <w:rFonts w:cstheme="minorHAnsi"/>
          <w:sz w:val="24"/>
          <w:szCs w:val="24"/>
        </w:rPr>
        <w:t xml:space="preserve">razgovor, povratne informacije učenika, prezentiranje tuđih radova (čestitki) u predvorju škole i na IG, </w:t>
      </w:r>
      <w:proofErr w:type="spellStart"/>
      <w:r w:rsidRPr="00D21E06">
        <w:rPr>
          <w:rFonts w:cstheme="minorHAnsi"/>
          <w:sz w:val="24"/>
          <w:szCs w:val="24"/>
        </w:rPr>
        <w:t>fb</w:t>
      </w:r>
      <w:proofErr w:type="spellEnd"/>
      <w:r w:rsidRPr="00D21E06">
        <w:rPr>
          <w:rFonts w:cstheme="minorHAnsi"/>
          <w:sz w:val="24"/>
          <w:szCs w:val="24"/>
        </w:rPr>
        <w:t xml:space="preserve"> i web-stranici škole  </w:t>
      </w:r>
    </w:p>
    <w:p w14:paraId="4179AAC5" w14:textId="620AD85B" w:rsidR="3534490F" w:rsidRPr="00D21E06" w:rsidRDefault="3534490F" w:rsidP="604D0BBC">
      <w:pPr>
        <w:spacing w:line="360" w:lineRule="auto"/>
        <w:jc w:val="both"/>
        <w:rPr>
          <w:rFonts w:cstheme="minorHAnsi"/>
          <w:b/>
          <w:bCs/>
          <w:sz w:val="24"/>
          <w:szCs w:val="24"/>
        </w:rPr>
      </w:pPr>
    </w:p>
    <w:p w14:paraId="681F8EEA" w14:textId="609216FB" w:rsidR="3534490F" w:rsidRPr="00D21E06" w:rsidRDefault="3534490F" w:rsidP="604D0BBC">
      <w:pPr>
        <w:spacing w:line="360" w:lineRule="auto"/>
        <w:jc w:val="both"/>
        <w:rPr>
          <w:rFonts w:cstheme="minorHAnsi"/>
          <w:b/>
          <w:bCs/>
          <w:sz w:val="24"/>
          <w:szCs w:val="24"/>
        </w:rPr>
      </w:pPr>
    </w:p>
    <w:p w14:paraId="26225974" w14:textId="5758D608" w:rsidR="3534490F" w:rsidRPr="00D21E06" w:rsidRDefault="604D0BBC" w:rsidP="604D0BBC">
      <w:pPr>
        <w:spacing w:line="360" w:lineRule="auto"/>
        <w:jc w:val="both"/>
        <w:rPr>
          <w:rFonts w:eastAsia="MS Mincho" w:cstheme="minorHAnsi"/>
          <w:b/>
          <w:bCs/>
          <w:sz w:val="24"/>
          <w:szCs w:val="24"/>
        </w:rPr>
      </w:pPr>
      <w:r w:rsidRPr="00D21E06">
        <w:rPr>
          <w:rFonts w:eastAsia="MS Mincho" w:cstheme="minorHAnsi"/>
          <w:b/>
          <w:bCs/>
          <w:sz w:val="24"/>
          <w:szCs w:val="24"/>
        </w:rPr>
        <w:t xml:space="preserve">Njemački jezik – PROJEKT Deutsche </w:t>
      </w:r>
      <w:proofErr w:type="spellStart"/>
      <w:r w:rsidRPr="00D21E06">
        <w:rPr>
          <w:rFonts w:eastAsia="MS Mincho" w:cstheme="minorHAnsi"/>
          <w:b/>
          <w:bCs/>
          <w:sz w:val="24"/>
          <w:szCs w:val="24"/>
        </w:rPr>
        <w:t>Ecke</w:t>
      </w:r>
      <w:proofErr w:type="spellEnd"/>
      <w:r w:rsidRPr="00D21E06">
        <w:rPr>
          <w:rFonts w:eastAsia="MS Mincho" w:cstheme="minorHAnsi"/>
          <w:b/>
          <w:bCs/>
          <w:sz w:val="24"/>
          <w:szCs w:val="24"/>
        </w:rPr>
        <w:t xml:space="preserve">: </w:t>
      </w:r>
      <w:proofErr w:type="spellStart"/>
      <w:r w:rsidRPr="00D21E06">
        <w:rPr>
          <w:rFonts w:eastAsia="MS Mincho" w:cstheme="minorHAnsi"/>
          <w:b/>
          <w:bCs/>
          <w:sz w:val="24"/>
          <w:szCs w:val="24"/>
        </w:rPr>
        <w:t>Fruhlingstage</w:t>
      </w:r>
      <w:proofErr w:type="spellEnd"/>
      <w:r w:rsidRPr="00D21E06">
        <w:rPr>
          <w:rFonts w:eastAsia="MS Mincho" w:cstheme="minorHAnsi"/>
          <w:b/>
          <w:bCs/>
          <w:sz w:val="24"/>
          <w:szCs w:val="24"/>
        </w:rPr>
        <w:t xml:space="preserve"> </w:t>
      </w:r>
      <w:proofErr w:type="spellStart"/>
      <w:r w:rsidRPr="00D21E06">
        <w:rPr>
          <w:rFonts w:eastAsia="MS Mincho" w:cstheme="minorHAnsi"/>
          <w:b/>
          <w:bCs/>
          <w:sz w:val="24"/>
          <w:szCs w:val="24"/>
        </w:rPr>
        <w:t>und</w:t>
      </w:r>
      <w:proofErr w:type="spellEnd"/>
      <w:r w:rsidRPr="00D21E06">
        <w:rPr>
          <w:rFonts w:eastAsia="MS Mincho" w:cstheme="minorHAnsi"/>
          <w:b/>
          <w:bCs/>
          <w:sz w:val="24"/>
          <w:szCs w:val="24"/>
        </w:rPr>
        <w:t xml:space="preserve"> </w:t>
      </w:r>
      <w:proofErr w:type="spellStart"/>
      <w:r w:rsidRPr="00D21E06">
        <w:rPr>
          <w:rFonts w:eastAsia="MS Mincho" w:cstheme="minorHAnsi"/>
          <w:b/>
          <w:bCs/>
          <w:sz w:val="24"/>
          <w:szCs w:val="24"/>
        </w:rPr>
        <w:t>Herbsttage</w:t>
      </w:r>
      <w:proofErr w:type="spellEnd"/>
      <w:r w:rsidRPr="00D21E06">
        <w:rPr>
          <w:rFonts w:eastAsia="MS Mincho" w:cstheme="minorHAnsi"/>
          <w:b/>
          <w:bCs/>
          <w:sz w:val="24"/>
          <w:szCs w:val="24"/>
        </w:rPr>
        <w:t xml:space="preserve"> u suradnji s Model Zaprešić i knjižnicom </w:t>
      </w:r>
      <w:proofErr w:type="spellStart"/>
      <w:r w:rsidRPr="00D21E06">
        <w:rPr>
          <w:rFonts w:eastAsia="MS Mincho" w:cstheme="minorHAnsi"/>
          <w:b/>
          <w:bCs/>
          <w:sz w:val="24"/>
          <w:szCs w:val="24"/>
        </w:rPr>
        <w:t>A.Kovačić</w:t>
      </w:r>
      <w:proofErr w:type="spellEnd"/>
      <w:r w:rsidRPr="00D21E06">
        <w:rPr>
          <w:rFonts w:eastAsia="MS Mincho" w:cstheme="minorHAnsi"/>
          <w:b/>
          <w:bCs/>
          <w:sz w:val="24"/>
          <w:szCs w:val="24"/>
        </w:rPr>
        <w:t xml:space="preserve">, Zaprešić </w:t>
      </w:r>
    </w:p>
    <w:p w14:paraId="06C7A317" w14:textId="310CD3CE" w:rsidR="3534490F" w:rsidRPr="00D21E06" w:rsidRDefault="604D0BBC" w:rsidP="604D0BBC">
      <w:pPr>
        <w:spacing w:line="360" w:lineRule="auto"/>
        <w:jc w:val="both"/>
        <w:rPr>
          <w:rFonts w:eastAsia="MS Mincho" w:cstheme="minorHAnsi"/>
          <w:b/>
          <w:bCs/>
          <w:sz w:val="24"/>
          <w:szCs w:val="24"/>
        </w:rPr>
      </w:pPr>
      <w:proofErr w:type="spellStart"/>
      <w:r w:rsidRPr="00D21E06">
        <w:rPr>
          <w:rFonts w:eastAsia="MS Mincho" w:cstheme="minorHAnsi"/>
          <w:b/>
          <w:bCs/>
          <w:sz w:val="24"/>
          <w:szCs w:val="24"/>
        </w:rPr>
        <w:lastRenderedPageBreak/>
        <w:t>Kurikulumsko</w:t>
      </w:r>
      <w:proofErr w:type="spellEnd"/>
      <w:r w:rsidRPr="00D21E06">
        <w:rPr>
          <w:rFonts w:eastAsia="MS Mincho" w:cstheme="minorHAnsi"/>
          <w:b/>
          <w:bCs/>
          <w:sz w:val="24"/>
          <w:szCs w:val="24"/>
        </w:rPr>
        <w:t xml:space="preserve"> područje: jezično - komunikacijsko područje</w:t>
      </w:r>
    </w:p>
    <w:p w14:paraId="4AB6EBCE" w14:textId="4E7A1560" w:rsidR="3534490F" w:rsidRPr="00D21E06" w:rsidRDefault="1A8199DC" w:rsidP="004A0B6B">
      <w:pPr>
        <w:pStyle w:val="Odlomakpopisa"/>
        <w:numPr>
          <w:ilvl w:val="0"/>
          <w:numId w:val="12"/>
        </w:numPr>
        <w:spacing w:line="360" w:lineRule="auto"/>
        <w:jc w:val="both"/>
        <w:rPr>
          <w:rFonts w:eastAsia="MS Mincho" w:cstheme="minorHAnsi"/>
          <w:b/>
          <w:bCs/>
          <w:sz w:val="24"/>
          <w:szCs w:val="24"/>
        </w:rPr>
      </w:pPr>
      <w:r w:rsidRPr="00D21E06">
        <w:rPr>
          <w:rFonts w:eastAsia="MS Mincho" w:cstheme="minorHAnsi"/>
          <w:b/>
          <w:bCs/>
          <w:sz w:val="24"/>
          <w:szCs w:val="24"/>
        </w:rPr>
        <w:t xml:space="preserve">Ciklus II., III. (3./4. I 7. razredi) </w:t>
      </w:r>
    </w:p>
    <w:p w14:paraId="20746C68" w14:textId="2108BD60" w:rsidR="3534490F" w:rsidRPr="00D21E06" w:rsidRDefault="1A8199DC" w:rsidP="604D0BBC">
      <w:pPr>
        <w:spacing w:line="360" w:lineRule="auto"/>
        <w:jc w:val="both"/>
        <w:rPr>
          <w:rFonts w:eastAsia="MS Mincho" w:cstheme="minorHAnsi"/>
          <w:b/>
          <w:bCs/>
          <w:sz w:val="24"/>
          <w:szCs w:val="24"/>
        </w:rPr>
      </w:pPr>
      <w:r w:rsidRPr="00D21E06">
        <w:rPr>
          <w:rFonts w:eastAsia="MS Mincho" w:cstheme="minorHAnsi"/>
          <w:b/>
          <w:bCs/>
          <w:sz w:val="24"/>
          <w:szCs w:val="24"/>
        </w:rPr>
        <w:t xml:space="preserve">Cilj:  </w:t>
      </w:r>
      <w:r w:rsidRPr="00D21E06">
        <w:rPr>
          <w:rFonts w:eastAsia="MS Mincho" w:cstheme="minorHAnsi"/>
          <w:sz w:val="24"/>
          <w:szCs w:val="24"/>
        </w:rPr>
        <w:t xml:space="preserve">radionice na njemačkom jeziku van škole, predstavljanje rada škole, učeničko podučavanje  </w:t>
      </w:r>
    </w:p>
    <w:p w14:paraId="5088EB0E" w14:textId="748F090E" w:rsidR="1A8199DC" w:rsidRPr="00D21E06" w:rsidRDefault="1A8199DC" w:rsidP="1A8199DC">
      <w:pPr>
        <w:spacing w:line="360" w:lineRule="auto"/>
        <w:jc w:val="both"/>
        <w:rPr>
          <w:rFonts w:cstheme="minorHAnsi"/>
          <w:sz w:val="24"/>
          <w:szCs w:val="24"/>
        </w:rPr>
      </w:pPr>
      <w:r w:rsidRPr="00D21E06">
        <w:rPr>
          <w:rFonts w:eastAsia="MS Mincho" w:cstheme="minorHAnsi"/>
          <w:b/>
          <w:bCs/>
          <w:sz w:val="24"/>
          <w:szCs w:val="24"/>
        </w:rPr>
        <w:t>Obrazloženje cilja:</w:t>
      </w:r>
      <w:r w:rsidRPr="00D21E06">
        <w:rPr>
          <w:rFonts w:eastAsia="MS Mincho" w:cstheme="minorHAnsi"/>
          <w:sz w:val="24"/>
          <w:szCs w:val="24"/>
        </w:rPr>
        <w:t xml:space="preserve"> Pojačati i pospješiti razvoj jezičnih kompetencija u okviru rada s drugim “učiteljima/učenicima”. Otvorenost prema radu s drugim osobama i drugim izvorima učenja, snalaženje u novonastalim situacijama. Razvijati svijest o važnosti učenja stranog jezika kao jedne od komponenti za pripremu učenika za tržište rada,  pozitivnog stava prema multikulturalnosti i višejezičnosti.</w:t>
      </w:r>
    </w:p>
    <w:p w14:paraId="14A6515F" w14:textId="3689B19D" w:rsidR="3534490F" w:rsidRPr="00D21E06" w:rsidRDefault="604D0BBC" w:rsidP="604D0BBC">
      <w:pPr>
        <w:spacing w:line="360" w:lineRule="auto"/>
        <w:jc w:val="both"/>
        <w:rPr>
          <w:rFonts w:cstheme="minorHAnsi"/>
          <w:sz w:val="24"/>
          <w:szCs w:val="24"/>
        </w:rPr>
      </w:pPr>
      <w:r w:rsidRPr="00D21E06">
        <w:rPr>
          <w:rFonts w:cstheme="minorHAnsi"/>
          <w:b/>
          <w:bCs/>
          <w:sz w:val="24"/>
          <w:szCs w:val="24"/>
        </w:rPr>
        <w:t xml:space="preserve">Očekivani ishodi/postignuća: </w:t>
      </w:r>
      <w:r w:rsidRPr="00D21E06">
        <w:rPr>
          <w:rFonts w:cstheme="minorHAnsi"/>
          <w:sz w:val="24"/>
          <w:szCs w:val="24"/>
        </w:rPr>
        <w:t xml:space="preserve">Učenici predstavljaju svoj rad izvan škole u sklopu </w:t>
      </w:r>
      <w:proofErr w:type="spellStart"/>
      <w:r w:rsidRPr="00D21E06">
        <w:rPr>
          <w:rFonts w:cstheme="minorHAnsi"/>
          <w:sz w:val="24"/>
          <w:szCs w:val="24"/>
        </w:rPr>
        <w:t>Fruhlingstag</w:t>
      </w:r>
      <w:proofErr w:type="spellEnd"/>
      <w:r w:rsidRPr="00D21E06">
        <w:rPr>
          <w:rFonts w:cstheme="minorHAnsi"/>
          <w:sz w:val="24"/>
          <w:szCs w:val="24"/>
        </w:rPr>
        <w:t xml:space="preserve"> i </w:t>
      </w:r>
      <w:proofErr w:type="spellStart"/>
      <w:r w:rsidRPr="00D21E06">
        <w:rPr>
          <w:rFonts w:cstheme="minorHAnsi"/>
          <w:sz w:val="24"/>
          <w:szCs w:val="24"/>
        </w:rPr>
        <w:t>Herbsttage</w:t>
      </w:r>
      <w:proofErr w:type="spellEnd"/>
      <w:r w:rsidRPr="00D21E06">
        <w:rPr>
          <w:rFonts w:cstheme="minorHAnsi"/>
          <w:sz w:val="24"/>
          <w:szCs w:val="24"/>
        </w:rPr>
        <w:t xml:space="preserve"> u knjižnici A. Kovačić u Zaprešiću  </w:t>
      </w:r>
    </w:p>
    <w:p w14:paraId="5D44B277" w14:textId="7FEACE7C" w:rsidR="3534490F" w:rsidRPr="00D21E06" w:rsidRDefault="604D0BBC" w:rsidP="604D0BBC">
      <w:pPr>
        <w:spacing w:line="360" w:lineRule="auto"/>
        <w:jc w:val="both"/>
        <w:rPr>
          <w:rFonts w:cstheme="minorHAnsi"/>
          <w:b/>
          <w:bCs/>
          <w:sz w:val="24"/>
          <w:szCs w:val="24"/>
        </w:rPr>
      </w:pPr>
      <w:r w:rsidRPr="00D21E06">
        <w:rPr>
          <w:rFonts w:cstheme="minorHAnsi"/>
          <w:b/>
          <w:bCs/>
          <w:sz w:val="24"/>
          <w:szCs w:val="24"/>
        </w:rPr>
        <w:t>Način realizacije:</w:t>
      </w:r>
    </w:p>
    <w:p w14:paraId="7CA041D8" w14:textId="3658D43F" w:rsidR="3534490F" w:rsidRPr="00D21E06" w:rsidRDefault="128853CB" w:rsidP="004A0B6B">
      <w:pPr>
        <w:pStyle w:val="Odlomakpopisa"/>
        <w:numPr>
          <w:ilvl w:val="0"/>
          <w:numId w:val="60"/>
        </w:numPr>
        <w:spacing w:line="360" w:lineRule="auto"/>
        <w:jc w:val="both"/>
        <w:rPr>
          <w:rFonts w:cstheme="minorHAnsi"/>
          <w:sz w:val="24"/>
          <w:szCs w:val="24"/>
        </w:rPr>
      </w:pPr>
      <w:r w:rsidRPr="00D21E06">
        <w:rPr>
          <w:rFonts w:cstheme="minorHAnsi"/>
          <w:b/>
          <w:bCs/>
          <w:sz w:val="24"/>
          <w:szCs w:val="24"/>
        </w:rPr>
        <w:t>Oblik:</w:t>
      </w:r>
      <w:r w:rsidRPr="00D21E06">
        <w:rPr>
          <w:rFonts w:cstheme="minorHAnsi"/>
          <w:sz w:val="24"/>
          <w:szCs w:val="24"/>
        </w:rPr>
        <w:t xml:space="preserve">  izrada stripova na temu </w:t>
      </w:r>
      <w:proofErr w:type="spellStart"/>
      <w:r w:rsidRPr="00D21E06">
        <w:rPr>
          <w:rFonts w:cstheme="minorHAnsi"/>
          <w:sz w:val="24"/>
          <w:szCs w:val="24"/>
        </w:rPr>
        <w:t>Wilhelm</w:t>
      </w:r>
      <w:proofErr w:type="spellEnd"/>
      <w:r w:rsidRPr="00D21E06">
        <w:rPr>
          <w:rFonts w:cstheme="minorHAnsi"/>
          <w:sz w:val="24"/>
          <w:szCs w:val="24"/>
        </w:rPr>
        <w:t xml:space="preserve"> </w:t>
      </w:r>
      <w:proofErr w:type="spellStart"/>
      <w:r w:rsidRPr="00D21E06">
        <w:rPr>
          <w:rFonts w:cstheme="minorHAnsi"/>
          <w:sz w:val="24"/>
          <w:szCs w:val="24"/>
        </w:rPr>
        <w:t>Tell</w:t>
      </w:r>
      <w:proofErr w:type="spellEnd"/>
      <w:r w:rsidRPr="00D21E06">
        <w:rPr>
          <w:rFonts w:cstheme="minorHAnsi"/>
          <w:sz w:val="24"/>
          <w:szCs w:val="24"/>
        </w:rPr>
        <w:t xml:space="preserve">, radionica </w:t>
      </w:r>
      <w:proofErr w:type="spellStart"/>
      <w:r w:rsidRPr="00D21E06">
        <w:rPr>
          <w:rFonts w:cstheme="minorHAnsi"/>
          <w:sz w:val="24"/>
          <w:szCs w:val="24"/>
        </w:rPr>
        <w:t>Wilhem</w:t>
      </w:r>
      <w:proofErr w:type="spellEnd"/>
      <w:r w:rsidRPr="00D21E06">
        <w:rPr>
          <w:rFonts w:cstheme="minorHAnsi"/>
          <w:sz w:val="24"/>
          <w:szCs w:val="24"/>
        </w:rPr>
        <w:t xml:space="preserve"> </w:t>
      </w:r>
      <w:proofErr w:type="spellStart"/>
      <w:r w:rsidRPr="00D21E06">
        <w:rPr>
          <w:rFonts w:cstheme="minorHAnsi"/>
          <w:sz w:val="24"/>
          <w:szCs w:val="24"/>
        </w:rPr>
        <w:t>Tell</w:t>
      </w:r>
      <w:proofErr w:type="spellEnd"/>
      <w:r w:rsidRPr="00D21E06">
        <w:rPr>
          <w:rFonts w:cstheme="minorHAnsi"/>
          <w:sz w:val="24"/>
          <w:szCs w:val="24"/>
        </w:rPr>
        <w:t xml:space="preserve"> za učenike OŠ Augustinčić i/ili OŠ Bistra (</w:t>
      </w:r>
      <w:proofErr w:type="spellStart"/>
      <w:r w:rsidRPr="00D21E06">
        <w:rPr>
          <w:rFonts w:cstheme="minorHAnsi"/>
          <w:sz w:val="24"/>
          <w:szCs w:val="24"/>
        </w:rPr>
        <w:t>Fruhlingstage</w:t>
      </w:r>
      <w:proofErr w:type="spellEnd"/>
      <w:r w:rsidRPr="00D21E06">
        <w:rPr>
          <w:rFonts w:cstheme="minorHAnsi"/>
          <w:sz w:val="24"/>
          <w:szCs w:val="24"/>
        </w:rPr>
        <w:t xml:space="preserve">); radionica </w:t>
      </w:r>
      <w:proofErr w:type="spellStart"/>
      <w:r w:rsidRPr="00D21E06">
        <w:rPr>
          <w:rFonts w:cstheme="minorHAnsi"/>
          <w:sz w:val="24"/>
          <w:szCs w:val="24"/>
        </w:rPr>
        <w:t>Landeskunde</w:t>
      </w:r>
      <w:proofErr w:type="spellEnd"/>
      <w:r w:rsidRPr="00D21E06">
        <w:rPr>
          <w:rFonts w:cstheme="minorHAnsi"/>
          <w:sz w:val="24"/>
          <w:szCs w:val="24"/>
        </w:rPr>
        <w:t xml:space="preserve"> (</w:t>
      </w:r>
      <w:proofErr w:type="spellStart"/>
      <w:r w:rsidRPr="00D21E06">
        <w:rPr>
          <w:rFonts w:cstheme="minorHAnsi"/>
          <w:sz w:val="24"/>
          <w:szCs w:val="24"/>
        </w:rPr>
        <w:t>Herbsttage</w:t>
      </w:r>
      <w:proofErr w:type="spellEnd"/>
      <w:r w:rsidRPr="00D21E06">
        <w:rPr>
          <w:rFonts w:cstheme="minorHAnsi"/>
          <w:sz w:val="24"/>
          <w:szCs w:val="24"/>
        </w:rPr>
        <w:t>)</w:t>
      </w:r>
    </w:p>
    <w:p w14:paraId="3766A95A" w14:textId="0BAC3C08" w:rsidR="3534490F" w:rsidRPr="00D21E06" w:rsidRDefault="604D0BBC" w:rsidP="604D0BBC">
      <w:pPr>
        <w:spacing w:line="360" w:lineRule="auto"/>
        <w:jc w:val="both"/>
        <w:rPr>
          <w:rFonts w:cstheme="minorHAnsi"/>
          <w:b/>
          <w:bCs/>
          <w:sz w:val="24"/>
          <w:szCs w:val="24"/>
        </w:rPr>
      </w:pPr>
      <w:r w:rsidRPr="00D21E06">
        <w:rPr>
          <w:rFonts w:cstheme="minorHAnsi"/>
          <w:b/>
          <w:bCs/>
          <w:sz w:val="24"/>
          <w:szCs w:val="24"/>
        </w:rPr>
        <w:t xml:space="preserve">Sudionici: </w:t>
      </w:r>
      <w:r w:rsidRPr="00D21E06">
        <w:rPr>
          <w:rFonts w:cstheme="minorHAnsi"/>
          <w:sz w:val="24"/>
          <w:szCs w:val="24"/>
        </w:rPr>
        <w:t xml:space="preserve">učenici 3. i/ili 4. razreda i 7. razredi s učiteljicom Sandrom </w:t>
      </w:r>
      <w:proofErr w:type="spellStart"/>
      <w:r w:rsidRPr="00D21E06">
        <w:rPr>
          <w:rFonts w:cstheme="minorHAnsi"/>
          <w:sz w:val="24"/>
          <w:szCs w:val="24"/>
        </w:rPr>
        <w:t>Maglov</w:t>
      </w:r>
      <w:proofErr w:type="spellEnd"/>
      <w:r w:rsidRPr="00D21E06">
        <w:rPr>
          <w:rFonts w:cstheme="minorHAnsi"/>
          <w:sz w:val="24"/>
          <w:szCs w:val="24"/>
        </w:rPr>
        <w:t xml:space="preserve">, učenici drugih škola  </w:t>
      </w:r>
    </w:p>
    <w:p w14:paraId="44623799" w14:textId="15CF36B4" w:rsidR="3534490F" w:rsidRPr="00D21E06" w:rsidRDefault="128853CB" w:rsidP="604D0BBC">
      <w:pPr>
        <w:spacing w:line="360" w:lineRule="auto"/>
        <w:jc w:val="both"/>
        <w:rPr>
          <w:rFonts w:cstheme="minorHAnsi"/>
          <w:color w:val="FF0000"/>
          <w:sz w:val="24"/>
          <w:szCs w:val="24"/>
        </w:rPr>
      </w:pPr>
      <w:r w:rsidRPr="00D21E06">
        <w:rPr>
          <w:rFonts w:cstheme="minorHAnsi"/>
          <w:b/>
          <w:bCs/>
          <w:sz w:val="24"/>
          <w:szCs w:val="24"/>
        </w:rPr>
        <w:t>Načini učenja:</w:t>
      </w:r>
      <w:r w:rsidRPr="00D21E06">
        <w:rPr>
          <w:rFonts w:cstheme="minorHAnsi"/>
          <w:sz w:val="24"/>
          <w:szCs w:val="24"/>
        </w:rPr>
        <w:t xml:space="preserve"> učenici: primjenjuju novi vokabular indirektnom komunikacijom, reproduciraju naučeno kroz modele izravne komunikacije, prezentiraju svoj rad, prepričavaju događaje u sadašnjosti, prošlosti, budućnosti, primjenjuju naučeni vokabular i povezuju svoja iskustva s drugima, uče kroz izradu i igru, izražavaju mišljenje, uče nove fraze kroz neizravnu komunikaciju s drugim učenicima, razvijaju </w:t>
      </w:r>
      <w:proofErr w:type="spellStart"/>
      <w:r w:rsidRPr="00D21E06">
        <w:rPr>
          <w:rFonts w:cstheme="minorHAnsi"/>
          <w:sz w:val="24"/>
          <w:szCs w:val="24"/>
        </w:rPr>
        <w:t>interkulturalnu</w:t>
      </w:r>
      <w:proofErr w:type="spellEnd"/>
      <w:r w:rsidRPr="00D21E06">
        <w:rPr>
          <w:rFonts w:cstheme="minorHAnsi"/>
          <w:sz w:val="24"/>
          <w:szCs w:val="24"/>
        </w:rPr>
        <w:t xml:space="preserve"> kompetenciju</w:t>
      </w:r>
    </w:p>
    <w:p w14:paraId="296CDA47" w14:textId="26BE0950" w:rsidR="3534490F" w:rsidRPr="00D21E06" w:rsidRDefault="604D0BBC" w:rsidP="604D0BBC">
      <w:pPr>
        <w:spacing w:line="360" w:lineRule="auto"/>
        <w:jc w:val="both"/>
        <w:rPr>
          <w:rFonts w:cstheme="minorHAnsi"/>
          <w:sz w:val="24"/>
          <w:szCs w:val="24"/>
        </w:rPr>
      </w:pPr>
      <w:r w:rsidRPr="00D21E06">
        <w:rPr>
          <w:rFonts w:cstheme="minorHAnsi"/>
          <w:b/>
          <w:bCs/>
          <w:sz w:val="24"/>
          <w:szCs w:val="24"/>
        </w:rPr>
        <w:t xml:space="preserve">Metode poučavanja: </w:t>
      </w:r>
      <w:r w:rsidRPr="00D21E06">
        <w:rPr>
          <w:rFonts w:cstheme="minorHAnsi"/>
          <w:sz w:val="24"/>
          <w:szCs w:val="24"/>
        </w:rPr>
        <w:t>Učiteljica učitelj: poučava, demonstrira dijaloge po modelu, potiče na samostalno pisanje i kreativnost, prezentira materijale, prati napredak te pomaže pri nejasnoćama, prenosi strategije prevladavanja</w:t>
      </w:r>
    </w:p>
    <w:p w14:paraId="510CF4CD" w14:textId="0F5596D3" w:rsidR="3534490F" w:rsidRPr="00D21E06" w:rsidRDefault="3534490F" w:rsidP="604D0BBC">
      <w:pPr>
        <w:pStyle w:val="Odlomakpopisa"/>
        <w:spacing w:line="360" w:lineRule="auto"/>
        <w:jc w:val="both"/>
        <w:rPr>
          <w:rFonts w:cstheme="minorHAnsi"/>
          <w:color w:val="FF0000"/>
          <w:sz w:val="24"/>
          <w:szCs w:val="24"/>
        </w:rPr>
      </w:pPr>
    </w:p>
    <w:p w14:paraId="1B4983F0" w14:textId="21F0B784" w:rsidR="3534490F" w:rsidRPr="00D21E06" w:rsidRDefault="128853CB" w:rsidP="004A0B6B">
      <w:pPr>
        <w:pStyle w:val="Odlomakpopisa"/>
        <w:numPr>
          <w:ilvl w:val="0"/>
          <w:numId w:val="59"/>
        </w:numPr>
        <w:spacing w:line="360" w:lineRule="auto"/>
        <w:jc w:val="both"/>
        <w:rPr>
          <w:rFonts w:cstheme="minorHAnsi"/>
          <w:sz w:val="24"/>
          <w:szCs w:val="24"/>
        </w:rPr>
      </w:pPr>
      <w:r w:rsidRPr="00D21E06">
        <w:rPr>
          <w:rFonts w:cstheme="minorHAnsi"/>
          <w:b/>
          <w:bCs/>
          <w:sz w:val="24"/>
          <w:szCs w:val="24"/>
        </w:rPr>
        <w:t>Trajanje izvedbe:</w:t>
      </w:r>
      <w:r w:rsidRPr="00D21E06">
        <w:rPr>
          <w:rFonts w:cstheme="minorHAnsi"/>
          <w:sz w:val="24"/>
          <w:szCs w:val="24"/>
        </w:rPr>
        <w:t xml:space="preserve"> Studeni 2023 i travanj 2024</w:t>
      </w:r>
    </w:p>
    <w:p w14:paraId="618BB73A" w14:textId="3899811C" w:rsidR="3534490F" w:rsidRPr="00D21E06" w:rsidRDefault="604D0BBC" w:rsidP="604D0BBC">
      <w:pPr>
        <w:spacing w:line="360" w:lineRule="auto"/>
        <w:jc w:val="both"/>
        <w:rPr>
          <w:rFonts w:eastAsia="MS Mincho" w:cstheme="minorHAnsi"/>
          <w:sz w:val="24"/>
          <w:szCs w:val="24"/>
        </w:rPr>
      </w:pPr>
      <w:r w:rsidRPr="00D21E06">
        <w:rPr>
          <w:rFonts w:cstheme="minorHAnsi"/>
          <w:b/>
          <w:bCs/>
          <w:sz w:val="24"/>
          <w:szCs w:val="24"/>
        </w:rPr>
        <w:t xml:space="preserve">Potrebni resursi/moguće teškoće:  </w:t>
      </w:r>
    </w:p>
    <w:p w14:paraId="1EB9BC0F" w14:textId="11B02291" w:rsidR="3534490F" w:rsidRPr="00D21E06" w:rsidRDefault="604D0BBC" w:rsidP="604D0BBC">
      <w:pPr>
        <w:spacing w:line="360" w:lineRule="auto"/>
        <w:jc w:val="both"/>
        <w:rPr>
          <w:rFonts w:cstheme="minorHAnsi"/>
          <w:sz w:val="24"/>
          <w:szCs w:val="24"/>
        </w:rPr>
      </w:pPr>
      <w:r w:rsidRPr="00D21E06">
        <w:rPr>
          <w:rFonts w:cstheme="minorHAnsi"/>
          <w:sz w:val="24"/>
          <w:szCs w:val="24"/>
        </w:rPr>
        <w:lastRenderedPageBreak/>
        <w:t>Potreban je nastavni  materijal  (papir), prijevoz do Zaprešića (</w:t>
      </w:r>
      <w:proofErr w:type="spellStart"/>
      <w:r w:rsidRPr="00D21E06">
        <w:rPr>
          <w:rFonts w:cstheme="minorHAnsi"/>
          <w:sz w:val="24"/>
          <w:szCs w:val="24"/>
        </w:rPr>
        <w:t>ev</w:t>
      </w:r>
      <w:proofErr w:type="spellEnd"/>
      <w:r w:rsidRPr="00D21E06">
        <w:rPr>
          <w:rFonts w:cstheme="minorHAnsi"/>
          <w:sz w:val="24"/>
          <w:szCs w:val="24"/>
        </w:rPr>
        <w:t>. Uz pomoć roditelja)</w:t>
      </w:r>
    </w:p>
    <w:p w14:paraId="0B101A9C" w14:textId="64DA6710" w:rsidR="3534490F" w:rsidRPr="00D21E06" w:rsidRDefault="604D0BBC" w:rsidP="604D0BBC">
      <w:pPr>
        <w:spacing w:line="360" w:lineRule="auto"/>
        <w:jc w:val="both"/>
        <w:rPr>
          <w:rFonts w:eastAsia="MS Mincho" w:cstheme="minorHAnsi"/>
          <w:sz w:val="24"/>
          <w:szCs w:val="24"/>
        </w:rPr>
      </w:pPr>
      <w:r w:rsidRPr="00D21E06">
        <w:rPr>
          <w:rFonts w:cstheme="minorHAnsi"/>
          <w:b/>
          <w:bCs/>
          <w:sz w:val="24"/>
          <w:szCs w:val="24"/>
        </w:rPr>
        <w:t>Način praćenja i provjere ishoda/postignuća:</w:t>
      </w:r>
    </w:p>
    <w:p w14:paraId="21E7708E" w14:textId="21879DFF" w:rsidR="3534490F" w:rsidRPr="00D21E06" w:rsidRDefault="604D0BBC" w:rsidP="604D0BBC">
      <w:pPr>
        <w:spacing w:line="360" w:lineRule="auto"/>
        <w:jc w:val="both"/>
        <w:rPr>
          <w:rFonts w:cstheme="minorHAnsi"/>
          <w:sz w:val="24"/>
          <w:szCs w:val="24"/>
        </w:rPr>
      </w:pPr>
      <w:r w:rsidRPr="00D21E06">
        <w:rPr>
          <w:rFonts w:cstheme="minorHAnsi"/>
          <w:sz w:val="24"/>
          <w:szCs w:val="24"/>
        </w:rPr>
        <w:t xml:space="preserve">razgovor, povratne informacije učenika, prezentiranje radova u predvorju škole i na IG, </w:t>
      </w:r>
      <w:proofErr w:type="spellStart"/>
      <w:r w:rsidRPr="00D21E06">
        <w:rPr>
          <w:rFonts w:cstheme="minorHAnsi"/>
          <w:sz w:val="24"/>
          <w:szCs w:val="24"/>
        </w:rPr>
        <w:t>fb</w:t>
      </w:r>
      <w:proofErr w:type="spellEnd"/>
      <w:r w:rsidRPr="00D21E06">
        <w:rPr>
          <w:rFonts w:cstheme="minorHAnsi"/>
          <w:sz w:val="24"/>
          <w:szCs w:val="24"/>
        </w:rPr>
        <w:t xml:space="preserve"> i web-stranici škole  </w:t>
      </w:r>
    </w:p>
    <w:p w14:paraId="17EB064D" w14:textId="620AD85B" w:rsidR="3534490F" w:rsidRPr="00D21E06" w:rsidRDefault="3534490F" w:rsidP="604D0BBC">
      <w:pPr>
        <w:spacing w:line="360" w:lineRule="auto"/>
        <w:jc w:val="both"/>
        <w:rPr>
          <w:rFonts w:cstheme="minorHAnsi"/>
          <w:b/>
          <w:bCs/>
          <w:sz w:val="24"/>
          <w:szCs w:val="24"/>
        </w:rPr>
      </w:pPr>
    </w:p>
    <w:p w14:paraId="374ED14A" w14:textId="609216FB" w:rsidR="3534490F" w:rsidRPr="00D21E06" w:rsidRDefault="3534490F" w:rsidP="604D0BBC">
      <w:pPr>
        <w:spacing w:line="360" w:lineRule="auto"/>
        <w:jc w:val="both"/>
        <w:rPr>
          <w:rFonts w:cstheme="minorHAnsi"/>
          <w:b/>
          <w:bCs/>
          <w:sz w:val="24"/>
          <w:szCs w:val="24"/>
        </w:rPr>
      </w:pPr>
    </w:p>
    <w:p w14:paraId="164A1803" w14:textId="1835AC82" w:rsidR="3534490F" w:rsidRPr="00D21E06" w:rsidRDefault="3534490F" w:rsidP="3534490F">
      <w:pPr>
        <w:spacing w:line="360" w:lineRule="auto"/>
        <w:jc w:val="both"/>
        <w:rPr>
          <w:rFonts w:cstheme="minorHAnsi"/>
          <w:b/>
          <w:bCs/>
          <w:sz w:val="24"/>
          <w:szCs w:val="24"/>
        </w:rPr>
      </w:pPr>
    </w:p>
    <w:p w14:paraId="07DE6EAF" w14:textId="609216FB" w:rsidR="3534490F" w:rsidRPr="00D21E06" w:rsidRDefault="3534490F" w:rsidP="3534490F">
      <w:pPr>
        <w:spacing w:line="360" w:lineRule="auto"/>
        <w:jc w:val="both"/>
        <w:rPr>
          <w:rFonts w:cstheme="minorHAnsi"/>
          <w:b/>
          <w:bCs/>
          <w:sz w:val="24"/>
          <w:szCs w:val="24"/>
        </w:rPr>
      </w:pPr>
    </w:p>
    <w:p w14:paraId="14C87D31" w14:textId="6DC384D3" w:rsidR="45CE697B" w:rsidRPr="00D21E06" w:rsidRDefault="45CE697B" w:rsidP="45CE697B">
      <w:pPr>
        <w:spacing w:line="360" w:lineRule="auto"/>
        <w:jc w:val="both"/>
        <w:rPr>
          <w:rFonts w:eastAsia="MS Mincho" w:cstheme="minorHAnsi"/>
          <w:color w:val="FF0000"/>
          <w:sz w:val="24"/>
          <w:szCs w:val="24"/>
        </w:rPr>
      </w:pPr>
    </w:p>
    <w:p w14:paraId="4DBA74C9" w14:textId="29EF3A7B" w:rsidR="062C2A8B" w:rsidRPr="00D21E06" w:rsidRDefault="062C2A8B" w:rsidP="45CE697B">
      <w:pPr>
        <w:spacing w:line="360" w:lineRule="auto"/>
        <w:jc w:val="both"/>
        <w:rPr>
          <w:rFonts w:cstheme="minorHAnsi"/>
          <w:color w:val="FF0000"/>
          <w:sz w:val="24"/>
          <w:szCs w:val="24"/>
        </w:rPr>
      </w:pPr>
    </w:p>
    <w:p w14:paraId="4A2F5B78" w14:textId="614922D7" w:rsidR="387C31A5" w:rsidRPr="00D21E06" w:rsidRDefault="3B50CA5A" w:rsidP="3B50CA5A">
      <w:pPr>
        <w:spacing w:line="360" w:lineRule="auto"/>
        <w:jc w:val="both"/>
        <w:rPr>
          <w:rFonts w:cstheme="minorHAnsi"/>
          <w:b/>
          <w:bCs/>
          <w:sz w:val="24"/>
          <w:szCs w:val="24"/>
        </w:rPr>
      </w:pPr>
      <w:r w:rsidRPr="00D21E06">
        <w:rPr>
          <w:rFonts w:cstheme="minorHAnsi"/>
          <w:b/>
          <w:bCs/>
          <w:sz w:val="24"/>
          <w:szCs w:val="24"/>
        </w:rPr>
        <w:t>Njemački jezik - PROJEKT MEĐUNARODNE RAZMJENE UČENIKA U SKLOPU ŽUPANIJSKOG PROJEKTA MODEL ZAPREŠIĆ   razredi . 5. 6. 7.</w:t>
      </w:r>
    </w:p>
    <w:p w14:paraId="615ECB5A" w14:textId="65B2E552" w:rsidR="387C31A5" w:rsidRPr="00D21E06" w:rsidRDefault="3534490F" w:rsidP="3534490F">
      <w:pPr>
        <w:spacing w:line="360" w:lineRule="auto"/>
        <w:jc w:val="both"/>
        <w:rPr>
          <w:rFonts w:cstheme="minorHAnsi"/>
          <w:sz w:val="24"/>
          <w:szCs w:val="24"/>
        </w:rPr>
      </w:pPr>
      <w:r w:rsidRPr="00D21E06">
        <w:rPr>
          <w:rFonts w:cstheme="minorHAnsi"/>
          <w:sz w:val="24"/>
          <w:szCs w:val="24"/>
        </w:rPr>
        <w:t xml:space="preserve"> </w:t>
      </w:r>
    </w:p>
    <w:p w14:paraId="0A4DC05A" w14:textId="5E4FB047" w:rsidR="387C31A5" w:rsidRPr="00D21E06" w:rsidRDefault="3534490F" w:rsidP="3534490F">
      <w:pPr>
        <w:spacing w:line="360" w:lineRule="auto"/>
        <w:jc w:val="both"/>
        <w:rPr>
          <w:rFonts w:cstheme="minorHAnsi"/>
          <w:sz w:val="24"/>
          <w:szCs w:val="24"/>
        </w:rPr>
      </w:pPr>
      <w:proofErr w:type="spellStart"/>
      <w:r w:rsidRPr="00D21E06">
        <w:rPr>
          <w:rFonts w:cstheme="minorHAnsi"/>
          <w:sz w:val="24"/>
          <w:szCs w:val="24"/>
        </w:rPr>
        <w:t>Kurikulumsko</w:t>
      </w:r>
      <w:proofErr w:type="spellEnd"/>
      <w:r w:rsidRPr="00D21E06">
        <w:rPr>
          <w:rFonts w:cstheme="minorHAnsi"/>
          <w:sz w:val="24"/>
          <w:szCs w:val="24"/>
        </w:rPr>
        <w:t xml:space="preserve"> područje:  Jezično - komunikacijsko područje </w:t>
      </w:r>
    </w:p>
    <w:p w14:paraId="55754E7B" w14:textId="0E8C2185" w:rsidR="387C31A5" w:rsidRPr="00D21E06" w:rsidRDefault="3534490F" w:rsidP="3534490F">
      <w:pPr>
        <w:spacing w:line="360" w:lineRule="auto"/>
        <w:jc w:val="both"/>
        <w:rPr>
          <w:rFonts w:cstheme="minorHAnsi"/>
          <w:sz w:val="24"/>
          <w:szCs w:val="24"/>
        </w:rPr>
      </w:pPr>
      <w:r w:rsidRPr="00D21E06">
        <w:rPr>
          <w:rFonts w:cstheme="minorHAnsi"/>
          <w:sz w:val="24"/>
          <w:szCs w:val="24"/>
        </w:rPr>
        <w:t xml:space="preserve"> </w:t>
      </w:r>
    </w:p>
    <w:p w14:paraId="415B796B" w14:textId="6A256D22" w:rsidR="387C31A5" w:rsidRPr="00D21E06" w:rsidRDefault="3B50CA5A" w:rsidP="004A0B6B">
      <w:pPr>
        <w:pStyle w:val="Odlomakpopisa"/>
        <w:numPr>
          <w:ilvl w:val="0"/>
          <w:numId w:val="62"/>
        </w:numPr>
        <w:spacing w:line="360" w:lineRule="auto"/>
        <w:jc w:val="both"/>
        <w:rPr>
          <w:rFonts w:cstheme="minorHAnsi"/>
          <w:sz w:val="24"/>
          <w:szCs w:val="24"/>
        </w:rPr>
      </w:pPr>
      <w:r w:rsidRPr="00D21E06">
        <w:rPr>
          <w:rFonts w:cstheme="minorHAnsi"/>
          <w:b/>
          <w:bCs/>
          <w:sz w:val="24"/>
          <w:szCs w:val="24"/>
        </w:rPr>
        <w:t xml:space="preserve">Cilj : </w:t>
      </w:r>
      <w:r w:rsidRPr="00D21E06">
        <w:rPr>
          <w:rFonts w:cstheme="minorHAnsi"/>
          <w:sz w:val="24"/>
          <w:szCs w:val="24"/>
        </w:rPr>
        <w:t>Povećati motivaciju za učenjem njemačkog jezika.</w:t>
      </w:r>
    </w:p>
    <w:p w14:paraId="6E527B80" w14:textId="40115BE1" w:rsidR="387C31A5" w:rsidRPr="00D21E06" w:rsidRDefault="3B50CA5A" w:rsidP="004A0B6B">
      <w:pPr>
        <w:pStyle w:val="Odlomakpopisa"/>
        <w:numPr>
          <w:ilvl w:val="0"/>
          <w:numId w:val="62"/>
        </w:numPr>
        <w:spacing w:line="360" w:lineRule="auto"/>
        <w:jc w:val="both"/>
        <w:rPr>
          <w:rFonts w:cstheme="minorHAnsi"/>
          <w:b/>
          <w:bCs/>
          <w:sz w:val="24"/>
          <w:szCs w:val="24"/>
        </w:rPr>
      </w:pPr>
      <w:r w:rsidRPr="00D21E06">
        <w:rPr>
          <w:rFonts w:cstheme="minorHAnsi"/>
          <w:b/>
          <w:bCs/>
          <w:sz w:val="24"/>
          <w:szCs w:val="24"/>
        </w:rPr>
        <w:t>Obrazloženje cilja:</w:t>
      </w:r>
    </w:p>
    <w:p w14:paraId="7CE81711" w14:textId="184C61AE" w:rsidR="387C31A5" w:rsidRPr="00D21E06" w:rsidRDefault="3534490F" w:rsidP="3534490F">
      <w:pPr>
        <w:spacing w:line="360" w:lineRule="auto"/>
        <w:jc w:val="both"/>
        <w:rPr>
          <w:rFonts w:cstheme="minorHAnsi"/>
          <w:sz w:val="24"/>
          <w:szCs w:val="24"/>
        </w:rPr>
      </w:pPr>
      <w:r w:rsidRPr="00D21E06">
        <w:rPr>
          <w:rFonts w:cstheme="minorHAnsi"/>
          <w:sz w:val="24"/>
          <w:szCs w:val="24"/>
        </w:rPr>
        <w:t xml:space="preserve">Osposobiti učenike za svakodnevnu komunikaciju na njemačkom jeziku. Učenici će usvajati novi vokabular te primjenjivati naučene jezične strukture s ciljem usmenog reproduciranja, naučiti cijeniti </w:t>
      </w:r>
      <w:proofErr w:type="spellStart"/>
      <w:r w:rsidRPr="00D21E06">
        <w:rPr>
          <w:rFonts w:cstheme="minorHAnsi"/>
          <w:sz w:val="24"/>
          <w:szCs w:val="24"/>
        </w:rPr>
        <w:t>multikulturalnu</w:t>
      </w:r>
      <w:proofErr w:type="spellEnd"/>
      <w:r w:rsidRPr="00D21E06">
        <w:rPr>
          <w:rFonts w:cstheme="minorHAnsi"/>
          <w:sz w:val="24"/>
          <w:szCs w:val="24"/>
        </w:rPr>
        <w:t xml:space="preserve"> različitost kroz uzajamno prihvaćanje i učenje o drugim kulturama i načinima života.</w:t>
      </w:r>
    </w:p>
    <w:p w14:paraId="784F0163" w14:textId="5EC57CB7" w:rsidR="387C31A5" w:rsidRPr="00D21E06" w:rsidRDefault="3534490F" w:rsidP="3534490F">
      <w:pPr>
        <w:spacing w:line="360" w:lineRule="auto"/>
        <w:jc w:val="both"/>
        <w:rPr>
          <w:rFonts w:cstheme="minorHAnsi"/>
          <w:sz w:val="24"/>
          <w:szCs w:val="24"/>
        </w:rPr>
      </w:pPr>
      <w:r w:rsidRPr="00D21E06">
        <w:rPr>
          <w:rFonts w:cstheme="minorHAnsi"/>
          <w:sz w:val="24"/>
          <w:szCs w:val="24"/>
        </w:rPr>
        <w:t xml:space="preserve"> </w:t>
      </w:r>
    </w:p>
    <w:p w14:paraId="6271CA6A" w14:textId="4424EEC9" w:rsidR="387C31A5" w:rsidRPr="00D21E06" w:rsidRDefault="3534490F" w:rsidP="004A0B6B">
      <w:pPr>
        <w:pStyle w:val="Odlomakpopisa"/>
        <w:numPr>
          <w:ilvl w:val="0"/>
          <w:numId w:val="61"/>
        </w:numPr>
        <w:spacing w:line="360" w:lineRule="auto"/>
        <w:jc w:val="both"/>
        <w:rPr>
          <w:rFonts w:cstheme="minorHAnsi"/>
          <w:sz w:val="24"/>
          <w:szCs w:val="24"/>
        </w:rPr>
      </w:pPr>
      <w:r w:rsidRPr="00D21E06">
        <w:rPr>
          <w:rFonts w:cstheme="minorHAnsi"/>
          <w:b/>
          <w:bCs/>
          <w:sz w:val="24"/>
          <w:szCs w:val="24"/>
        </w:rPr>
        <w:t>Očekivani ishodi/postignuća</w:t>
      </w:r>
      <w:r w:rsidRPr="00D21E06">
        <w:rPr>
          <w:rFonts w:cstheme="minorHAnsi"/>
          <w:sz w:val="24"/>
          <w:szCs w:val="24"/>
        </w:rPr>
        <w:t>:</w:t>
      </w:r>
    </w:p>
    <w:p w14:paraId="0D1C7914" w14:textId="7BA743B5" w:rsidR="387C31A5" w:rsidRPr="00D21E06" w:rsidRDefault="3534490F" w:rsidP="3534490F">
      <w:pPr>
        <w:spacing w:line="360" w:lineRule="auto"/>
        <w:jc w:val="both"/>
        <w:rPr>
          <w:rFonts w:cstheme="minorHAnsi"/>
          <w:sz w:val="24"/>
          <w:szCs w:val="24"/>
        </w:rPr>
      </w:pPr>
      <w:r w:rsidRPr="00D21E06">
        <w:rPr>
          <w:rFonts w:cstheme="minorHAnsi"/>
          <w:sz w:val="24"/>
          <w:szCs w:val="24"/>
        </w:rPr>
        <w:lastRenderedPageBreak/>
        <w:t>Učenici će moći imenovati predmete, postavljati pitanja, iskazivati količine i mjere, izricati točno vrijeme, brojati, uljudno se ophoditi, imenovati godišnja doba i osnovnih atmosferskih prilika, opisati neke dijelove prirodnog okoliša, nabrojiti sportove, opisati svoje slobodno vrijeme, imenovati namještaj, izraziti mišljenje za kulturu čitanja, orijentirati se u prostoru, iskazati kako se zdravstveno osjeća, opisati ponašanje u prometu, izraziti stav prema filmu, navesti osnovne podatke o Hrvatskoj, Mađarskoj i zemljama njemačkog govornog područja, imenovati školske predmete, uočiti razliku između školskih predmeta u Hrvatskoj, Mađarskoj i Njemačkoj, opisati školsku svakodnevicu, iskazati pomoć prijatelju, nabrojati kućne obveze, brojati.</w:t>
      </w:r>
    </w:p>
    <w:p w14:paraId="7EC942E6" w14:textId="53723C64" w:rsidR="387C31A5" w:rsidRPr="00D21E06" w:rsidRDefault="3534490F" w:rsidP="3534490F">
      <w:pPr>
        <w:spacing w:line="360" w:lineRule="auto"/>
        <w:jc w:val="both"/>
        <w:rPr>
          <w:rFonts w:cstheme="minorHAnsi"/>
          <w:b/>
          <w:bCs/>
          <w:sz w:val="24"/>
          <w:szCs w:val="24"/>
        </w:rPr>
      </w:pPr>
      <w:r w:rsidRPr="00D21E06">
        <w:rPr>
          <w:rFonts w:cstheme="minorHAnsi"/>
          <w:b/>
          <w:bCs/>
          <w:sz w:val="24"/>
          <w:szCs w:val="24"/>
        </w:rPr>
        <w:t xml:space="preserve"> Način realizacije:</w:t>
      </w:r>
    </w:p>
    <w:p w14:paraId="00F19DEE" w14:textId="5562AEE8" w:rsidR="387C31A5" w:rsidRPr="00D21E06" w:rsidRDefault="604D0BBC" w:rsidP="004A0B6B">
      <w:pPr>
        <w:pStyle w:val="Odlomakpopisa"/>
        <w:numPr>
          <w:ilvl w:val="0"/>
          <w:numId w:val="60"/>
        </w:numPr>
        <w:spacing w:line="360" w:lineRule="auto"/>
        <w:jc w:val="both"/>
        <w:rPr>
          <w:rFonts w:cstheme="minorHAnsi"/>
          <w:sz w:val="24"/>
          <w:szCs w:val="24"/>
        </w:rPr>
      </w:pPr>
      <w:r w:rsidRPr="00D21E06">
        <w:rPr>
          <w:rFonts w:cstheme="minorHAnsi"/>
          <w:b/>
          <w:bCs/>
          <w:sz w:val="24"/>
          <w:szCs w:val="24"/>
        </w:rPr>
        <w:t>Oblik:</w:t>
      </w:r>
      <w:r w:rsidRPr="00D21E06">
        <w:rPr>
          <w:rFonts w:cstheme="minorHAnsi"/>
          <w:sz w:val="24"/>
          <w:szCs w:val="24"/>
        </w:rPr>
        <w:t xml:space="preserve">  razmjena učenika</w:t>
      </w:r>
    </w:p>
    <w:p w14:paraId="3CD2D46E" w14:textId="3165472B" w:rsidR="387C31A5" w:rsidRPr="00D21E06" w:rsidRDefault="128853CB" w:rsidP="128853CB">
      <w:pPr>
        <w:spacing w:line="360" w:lineRule="auto"/>
        <w:jc w:val="both"/>
        <w:rPr>
          <w:rFonts w:cstheme="minorHAnsi"/>
          <w:sz w:val="24"/>
          <w:szCs w:val="24"/>
        </w:rPr>
      </w:pPr>
      <w:r w:rsidRPr="00D21E06">
        <w:rPr>
          <w:rFonts w:cstheme="minorHAnsi"/>
          <w:b/>
          <w:bCs/>
          <w:sz w:val="24"/>
          <w:szCs w:val="24"/>
        </w:rPr>
        <w:t xml:space="preserve">Sudionici: </w:t>
      </w:r>
      <w:r w:rsidRPr="00D21E06">
        <w:rPr>
          <w:rFonts w:cstheme="minorHAnsi"/>
          <w:sz w:val="24"/>
          <w:szCs w:val="24"/>
        </w:rPr>
        <w:t xml:space="preserve">učenici petih, šestih i sedmih  razreda, učiteljica njemačkog jezika Nikolina </w:t>
      </w:r>
      <w:proofErr w:type="spellStart"/>
      <w:r w:rsidRPr="00D21E06">
        <w:rPr>
          <w:rFonts w:cstheme="minorHAnsi"/>
          <w:sz w:val="24"/>
          <w:szCs w:val="24"/>
        </w:rPr>
        <w:t>Žugec</w:t>
      </w:r>
      <w:proofErr w:type="spellEnd"/>
      <w:r w:rsidRPr="00D21E06">
        <w:rPr>
          <w:rFonts w:cstheme="minorHAnsi"/>
          <w:sz w:val="24"/>
          <w:szCs w:val="24"/>
        </w:rPr>
        <w:t xml:space="preserve"> </w:t>
      </w:r>
      <w:proofErr w:type="spellStart"/>
      <w:r w:rsidRPr="00D21E06">
        <w:rPr>
          <w:rFonts w:cstheme="minorHAnsi"/>
          <w:sz w:val="24"/>
          <w:szCs w:val="24"/>
        </w:rPr>
        <w:t>Lujić</w:t>
      </w:r>
      <w:proofErr w:type="spellEnd"/>
      <w:r w:rsidRPr="00D21E06">
        <w:rPr>
          <w:rFonts w:cstheme="minorHAnsi"/>
          <w:sz w:val="24"/>
          <w:szCs w:val="24"/>
        </w:rPr>
        <w:t xml:space="preserve">, učenici škole </w:t>
      </w:r>
      <w:proofErr w:type="spellStart"/>
      <w:r w:rsidRPr="00D21E06">
        <w:rPr>
          <w:rFonts w:cstheme="minorHAnsi"/>
          <w:sz w:val="24"/>
          <w:szCs w:val="24"/>
        </w:rPr>
        <w:t>Szilagyi</w:t>
      </w:r>
      <w:proofErr w:type="spellEnd"/>
      <w:r w:rsidRPr="00D21E06">
        <w:rPr>
          <w:rFonts w:cstheme="minorHAnsi"/>
          <w:sz w:val="24"/>
          <w:szCs w:val="24"/>
        </w:rPr>
        <w:t xml:space="preserve"> iz </w:t>
      </w:r>
      <w:proofErr w:type="spellStart"/>
      <w:r w:rsidRPr="00D21E06">
        <w:rPr>
          <w:rFonts w:cstheme="minorHAnsi"/>
          <w:sz w:val="24"/>
          <w:szCs w:val="24"/>
        </w:rPr>
        <w:t>Veszprema</w:t>
      </w:r>
      <w:proofErr w:type="spellEnd"/>
      <w:r w:rsidRPr="00D21E06">
        <w:rPr>
          <w:rFonts w:cstheme="minorHAnsi"/>
          <w:sz w:val="24"/>
          <w:szCs w:val="24"/>
        </w:rPr>
        <w:t xml:space="preserve">, Mađarska, te njihova učiteljica njemačkog jezika </w:t>
      </w:r>
      <w:proofErr w:type="spellStart"/>
      <w:r w:rsidRPr="00D21E06">
        <w:rPr>
          <w:rFonts w:cstheme="minorHAnsi"/>
          <w:sz w:val="24"/>
          <w:szCs w:val="24"/>
        </w:rPr>
        <w:t>Ilona</w:t>
      </w:r>
      <w:proofErr w:type="spellEnd"/>
      <w:r w:rsidRPr="00D21E06">
        <w:rPr>
          <w:rFonts w:cstheme="minorHAnsi"/>
          <w:sz w:val="24"/>
          <w:szCs w:val="24"/>
        </w:rPr>
        <w:t xml:space="preserve"> </w:t>
      </w:r>
      <w:proofErr w:type="spellStart"/>
      <w:r w:rsidRPr="00D21E06">
        <w:rPr>
          <w:rFonts w:cstheme="minorHAnsi"/>
          <w:sz w:val="24"/>
          <w:szCs w:val="24"/>
        </w:rPr>
        <w:t>Schoffhauzerné</w:t>
      </w:r>
      <w:proofErr w:type="spellEnd"/>
      <w:r w:rsidRPr="00D21E06">
        <w:rPr>
          <w:rFonts w:cstheme="minorHAnsi"/>
          <w:sz w:val="24"/>
          <w:szCs w:val="24"/>
        </w:rPr>
        <w:t xml:space="preserve"> </w:t>
      </w:r>
      <w:proofErr w:type="spellStart"/>
      <w:r w:rsidRPr="00D21E06">
        <w:rPr>
          <w:rFonts w:cstheme="minorHAnsi"/>
          <w:sz w:val="24"/>
          <w:szCs w:val="24"/>
        </w:rPr>
        <w:t>Bakonyi</w:t>
      </w:r>
      <w:proofErr w:type="spellEnd"/>
      <w:r w:rsidRPr="00D21E06">
        <w:rPr>
          <w:rFonts w:cstheme="minorHAnsi"/>
          <w:sz w:val="24"/>
          <w:szCs w:val="24"/>
        </w:rPr>
        <w:t xml:space="preserve">, učenici OŠ Bistra, OŠ Pavao </w:t>
      </w:r>
      <w:proofErr w:type="spellStart"/>
      <w:r w:rsidRPr="00D21E06">
        <w:rPr>
          <w:rFonts w:cstheme="minorHAnsi"/>
          <w:sz w:val="24"/>
          <w:szCs w:val="24"/>
        </w:rPr>
        <w:t>Belas</w:t>
      </w:r>
      <w:proofErr w:type="spellEnd"/>
      <w:r w:rsidRPr="00D21E06">
        <w:rPr>
          <w:rFonts w:cstheme="minorHAnsi"/>
          <w:sz w:val="24"/>
          <w:szCs w:val="24"/>
        </w:rPr>
        <w:t xml:space="preserve"> u </w:t>
      </w:r>
      <w:proofErr w:type="spellStart"/>
      <w:r w:rsidRPr="00D21E06">
        <w:rPr>
          <w:rFonts w:cstheme="minorHAnsi"/>
          <w:sz w:val="24"/>
          <w:szCs w:val="24"/>
        </w:rPr>
        <w:t>Brdovcu</w:t>
      </w:r>
      <w:proofErr w:type="spellEnd"/>
      <w:r w:rsidRPr="00D21E06">
        <w:rPr>
          <w:rFonts w:cstheme="minorHAnsi"/>
          <w:sz w:val="24"/>
          <w:szCs w:val="24"/>
        </w:rPr>
        <w:t xml:space="preserve">, SŠ Ban Josip Jelačić u Zaprešiću, te njihovi učitelji, koordinator Ida </w:t>
      </w:r>
      <w:proofErr w:type="spellStart"/>
      <w:r w:rsidRPr="00D21E06">
        <w:rPr>
          <w:rFonts w:cstheme="minorHAnsi"/>
          <w:sz w:val="24"/>
          <w:szCs w:val="24"/>
        </w:rPr>
        <w:t>Globočnik</w:t>
      </w:r>
      <w:proofErr w:type="spellEnd"/>
    </w:p>
    <w:p w14:paraId="37991C34" w14:textId="58486A13" w:rsidR="387C31A5" w:rsidRPr="00D21E06" w:rsidRDefault="128853CB" w:rsidP="3534490F">
      <w:pPr>
        <w:spacing w:line="360" w:lineRule="auto"/>
        <w:jc w:val="both"/>
        <w:rPr>
          <w:rFonts w:cstheme="minorHAnsi"/>
          <w:sz w:val="24"/>
          <w:szCs w:val="24"/>
        </w:rPr>
      </w:pPr>
      <w:r w:rsidRPr="00D21E06">
        <w:rPr>
          <w:rFonts w:cstheme="minorHAnsi"/>
          <w:b/>
          <w:bCs/>
          <w:sz w:val="24"/>
          <w:szCs w:val="24"/>
        </w:rPr>
        <w:t>Načini učenja:</w:t>
      </w:r>
      <w:r w:rsidRPr="00D21E06">
        <w:rPr>
          <w:rFonts w:cstheme="minorHAnsi"/>
          <w:sz w:val="24"/>
          <w:szCs w:val="24"/>
        </w:rPr>
        <w:t xml:space="preserve"> učenici: usvajaju novi vokabular direktnom komunikacijom, reproduciraju naučeno kroz modele dijaloga, pitanja i odgovore te samostalno kroz diskusiju, izrađuju plakate, izrađuju prezentacije, prepričavaju događaje u sadašnjosti, prošlosti, budućnosti, traže slike i novinske članke na određenu temu, primjenjuju naučeni vokabular i povezuju svoja iskustva s drugima, uče kroz pjesmu i igru, izražavaju mišljenje, uče nove fraze kroz izravnu komunikaciju s drugim učenicima, razvijaju </w:t>
      </w:r>
      <w:proofErr w:type="spellStart"/>
      <w:r w:rsidRPr="00D21E06">
        <w:rPr>
          <w:rFonts w:cstheme="minorHAnsi"/>
          <w:sz w:val="24"/>
          <w:szCs w:val="24"/>
        </w:rPr>
        <w:t>interkulturalnu</w:t>
      </w:r>
      <w:proofErr w:type="spellEnd"/>
      <w:r w:rsidRPr="00D21E06">
        <w:rPr>
          <w:rFonts w:cstheme="minorHAnsi"/>
          <w:sz w:val="24"/>
          <w:szCs w:val="24"/>
        </w:rPr>
        <w:t xml:space="preserve"> kompetenciju.</w:t>
      </w:r>
    </w:p>
    <w:p w14:paraId="23ED29D3" w14:textId="6242C961" w:rsidR="387C31A5" w:rsidRPr="00D21E06" w:rsidRDefault="128853CB" w:rsidP="128853CB">
      <w:pPr>
        <w:spacing w:line="360" w:lineRule="auto"/>
        <w:jc w:val="both"/>
        <w:rPr>
          <w:rFonts w:cstheme="minorHAnsi"/>
          <w:sz w:val="24"/>
          <w:szCs w:val="24"/>
        </w:rPr>
      </w:pPr>
      <w:r w:rsidRPr="00D21E06">
        <w:rPr>
          <w:rFonts w:cstheme="minorHAnsi"/>
          <w:b/>
          <w:bCs/>
          <w:sz w:val="24"/>
          <w:szCs w:val="24"/>
        </w:rPr>
        <w:t xml:space="preserve">Metode poučavanja: </w:t>
      </w:r>
      <w:r w:rsidRPr="00D21E06">
        <w:rPr>
          <w:rFonts w:cstheme="minorHAnsi"/>
          <w:sz w:val="24"/>
          <w:szCs w:val="24"/>
        </w:rPr>
        <w:t>Učiteljica učitelj: poučava, demonstrira dijaloge po modelu, potiče na samostalnu komunikaciju i kreativnost, prezentira materijale, prati napredak te pomaže pri nejasnoćama, prenosi strategije prevladavanja</w:t>
      </w:r>
    </w:p>
    <w:p w14:paraId="41467C7C" w14:textId="1702D0FE" w:rsidR="387C31A5" w:rsidRPr="00D21E06" w:rsidRDefault="128853CB" w:rsidP="004A0B6B">
      <w:pPr>
        <w:pStyle w:val="Odlomakpopisa"/>
        <w:numPr>
          <w:ilvl w:val="0"/>
          <w:numId w:val="59"/>
        </w:numPr>
        <w:spacing w:line="360" w:lineRule="auto"/>
        <w:jc w:val="both"/>
        <w:rPr>
          <w:rFonts w:cstheme="minorHAnsi"/>
          <w:sz w:val="24"/>
          <w:szCs w:val="24"/>
        </w:rPr>
      </w:pPr>
      <w:r w:rsidRPr="00D21E06">
        <w:rPr>
          <w:rFonts w:cstheme="minorHAnsi"/>
          <w:b/>
          <w:bCs/>
          <w:sz w:val="24"/>
          <w:szCs w:val="24"/>
        </w:rPr>
        <w:t>Trajanje izvedbe:</w:t>
      </w:r>
      <w:r w:rsidRPr="00D21E06">
        <w:rPr>
          <w:rFonts w:cstheme="minorHAnsi"/>
          <w:sz w:val="24"/>
          <w:szCs w:val="24"/>
        </w:rPr>
        <w:t xml:space="preserve"> kroz cijelu nastavnu godinu</w:t>
      </w:r>
    </w:p>
    <w:p w14:paraId="65F756F2" w14:textId="3899811C" w:rsidR="387C31A5" w:rsidRPr="00D21E06" w:rsidRDefault="3534490F" w:rsidP="004A0B6B">
      <w:pPr>
        <w:pStyle w:val="Odlomakpopisa"/>
        <w:numPr>
          <w:ilvl w:val="0"/>
          <w:numId w:val="58"/>
        </w:numPr>
        <w:spacing w:line="360" w:lineRule="auto"/>
        <w:jc w:val="both"/>
        <w:rPr>
          <w:rFonts w:cstheme="minorHAnsi"/>
          <w:sz w:val="24"/>
          <w:szCs w:val="24"/>
        </w:rPr>
      </w:pPr>
      <w:r w:rsidRPr="00D21E06">
        <w:rPr>
          <w:rFonts w:cstheme="minorHAnsi"/>
          <w:b/>
          <w:bCs/>
          <w:sz w:val="24"/>
          <w:szCs w:val="24"/>
        </w:rPr>
        <w:t xml:space="preserve">Potrebni resursi/moguće teškoće:  </w:t>
      </w:r>
    </w:p>
    <w:p w14:paraId="23874A30" w14:textId="482FFE06" w:rsidR="387C31A5" w:rsidRPr="00D21E06" w:rsidRDefault="3534490F" w:rsidP="3534490F">
      <w:pPr>
        <w:spacing w:line="360" w:lineRule="auto"/>
        <w:jc w:val="both"/>
        <w:rPr>
          <w:rFonts w:cstheme="minorHAnsi"/>
          <w:sz w:val="24"/>
          <w:szCs w:val="24"/>
        </w:rPr>
      </w:pPr>
      <w:r w:rsidRPr="00D21E06">
        <w:rPr>
          <w:rFonts w:cstheme="minorHAnsi"/>
          <w:sz w:val="24"/>
          <w:szCs w:val="24"/>
        </w:rPr>
        <w:lastRenderedPageBreak/>
        <w:t>Potreban je nastavni  materijal  (fotokopirni papir, projektor, knjige, časopisi…), troškove prijevoza tijekom razmjene snose roditelji, sufinanciranje županije  (troškovi smještaja učitelja, prezentacija županije, općine i škole)</w:t>
      </w:r>
    </w:p>
    <w:p w14:paraId="157261B8" w14:textId="7A4EF0B8" w:rsidR="387C31A5" w:rsidRPr="00D21E06" w:rsidRDefault="3534490F" w:rsidP="3534490F">
      <w:pPr>
        <w:spacing w:line="360" w:lineRule="auto"/>
        <w:jc w:val="both"/>
        <w:rPr>
          <w:rFonts w:cstheme="minorHAnsi"/>
          <w:sz w:val="24"/>
          <w:szCs w:val="24"/>
        </w:rPr>
      </w:pPr>
      <w:r w:rsidRPr="00D21E06">
        <w:rPr>
          <w:rFonts w:cstheme="minorHAnsi"/>
          <w:sz w:val="24"/>
          <w:szCs w:val="24"/>
        </w:rPr>
        <w:t xml:space="preserve"> moguće teškoće: premalen odaziv učenika, financiranje putovanja…</w:t>
      </w:r>
    </w:p>
    <w:p w14:paraId="5ADA1D33" w14:textId="64DA6710" w:rsidR="387C31A5" w:rsidRPr="00D21E06" w:rsidRDefault="3534490F" w:rsidP="004A0B6B">
      <w:pPr>
        <w:pStyle w:val="Odlomakpopisa"/>
        <w:numPr>
          <w:ilvl w:val="0"/>
          <w:numId w:val="57"/>
        </w:numPr>
        <w:spacing w:line="360" w:lineRule="auto"/>
        <w:jc w:val="both"/>
        <w:rPr>
          <w:rFonts w:cstheme="minorHAnsi"/>
          <w:sz w:val="24"/>
          <w:szCs w:val="24"/>
        </w:rPr>
      </w:pPr>
      <w:r w:rsidRPr="00D21E06">
        <w:rPr>
          <w:rFonts w:cstheme="minorHAnsi"/>
          <w:b/>
          <w:bCs/>
          <w:sz w:val="24"/>
          <w:szCs w:val="24"/>
        </w:rPr>
        <w:t>Način praćenja i provjere ishoda/postignuća:</w:t>
      </w:r>
    </w:p>
    <w:p w14:paraId="1352B5F5" w14:textId="0F1ABA4E" w:rsidR="00742972" w:rsidRPr="00D21E06" w:rsidRDefault="128853CB" w:rsidP="1ABD1579">
      <w:pPr>
        <w:spacing w:line="360" w:lineRule="auto"/>
        <w:jc w:val="both"/>
        <w:rPr>
          <w:rFonts w:cstheme="minorHAnsi"/>
          <w:sz w:val="24"/>
          <w:szCs w:val="24"/>
        </w:rPr>
      </w:pPr>
      <w:r w:rsidRPr="00D21E06">
        <w:rPr>
          <w:rFonts w:cstheme="minorHAnsi"/>
          <w:sz w:val="24"/>
          <w:szCs w:val="24"/>
        </w:rPr>
        <w:t xml:space="preserve"> razgovor, povratne informacije učenika, izrada plakata, </w:t>
      </w:r>
      <w:proofErr w:type="spellStart"/>
      <w:r w:rsidRPr="00D21E06">
        <w:rPr>
          <w:rFonts w:cstheme="minorHAnsi"/>
          <w:sz w:val="24"/>
          <w:szCs w:val="24"/>
        </w:rPr>
        <w:t>samovrednovanje</w:t>
      </w:r>
      <w:proofErr w:type="spellEnd"/>
      <w:r w:rsidR="00742972" w:rsidRPr="00D21E06">
        <w:rPr>
          <w:rFonts w:cstheme="minorHAnsi"/>
        </w:rPr>
        <w:br/>
      </w:r>
      <w:r w:rsidRPr="00D21E06">
        <w:rPr>
          <w:rFonts w:cstheme="minorHAnsi"/>
          <w:b/>
          <w:bCs/>
          <w:sz w:val="24"/>
          <w:szCs w:val="24"/>
        </w:rPr>
        <w:t xml:space="preserve">Odgovorne osobe: </w:t>
      </w:r>
      <w:r w:rsidRPr="00D21E06">
        <w:rPr>
          <w:rFonts w:cstheme="minorHAnsi"/>
          <w:sz w:val="24"/>
          <w:szCs w:val="24"/>
        </w:rPr>
        <w:t xml:space="preserve">prof. Nikolina </w:t>
      </w:r>
      <w:proofErr w:type="spellStart"/>
      <w:r w:rsidRPr="00D21E06">
        <w:rPr>
          <w:rFonts w:cstheme="minorHAnsi"/>
          <w:sz w:val="24"/>
          <w:szCs w:val="24"/>
        </w:rPr>
        <w:t>Žugec</w:t>
      </w:r>
      <w:proofErr w:type="spellEnd"/>
      <w:r w:rsidRPr="00D21E06">
        <w:rPr>
          <w:rFonts w:cstheme="minorHAnsi"/>
          <w:sz w:val="24"/>
          <w:szCs w:val="24"/>
        </w:rPr>
        <w:t xml:space="preserve"> </w:t>
      </w:r>
      <w:proofErr w:type="spellStart"/>
      <w:r w:rsidRPr="00D21E06">
        <w:rPr>
          <w:rFonts w:cstheme="minorHAnsi"/>
          <w:sz w:val="24"/>
          <w:szCs w:val="24"/>
        </w:rPr>
        <w:t>Lujić</w:t>
      </w:r>
      <w:proofErr w:type="spellEnd"/>
      <w:r w:rsidRPr="00D21E06">
        <w:rPr>
          <w:rFonts w:cstheme="minorHAnsi"/>
          <w:sz w:val="24"/>
          <w:szCs w:val="24"/>
        </w:rPr>
        <w:t>, učiteljica njemačkog jezika</w:t>
      </w:r>
    </w:p>
    <w:p w14:paraId="6759A337" w14:textId="330D0E12" w:rsidR="062C2A8B" w:rsidRPr="00D21E06" w:rsidRDefault="062C2A8B" w:rsidP="45CE697B">
      <w:pPr>
        <w:spacing w:line="360" w:lineRule="auto"/>
        <w:jc w:val="both"/>
        <w:rPr>
          <w:rFonts w:cstheme="minorHAnsi"/>
          <w:b/>
          <w:bCs/>
          <w:color w:val="FF0000"/>
          <w:sz w:val="24"/>
          <w:szCs w:val="24"/>
        </w:rPr>
      </w:pPr>
    </w:p>
    <w:p w14:paraId="0936EC64" w14:textId="41EBFAC2" w:rsidR="062C2A8B" w:rsidRPr="00D21E06" w:rsidRDefault="128853CB" w:rsidP="3534490F">
      <w:pPr>
        <w:spacing w:line="360" w:lineRule="auto"/>
        <w:jc w:val="both"/>
        <w:rPr>
          <w:rFonts w:cstheme="minorHAnsi"/>
          <w:sz w:val="24"/>
          <w:szCs w:val="24"/>
          <w:lang w:val="en-US"/>
        </w:rPr>
      </w:pPr>
      <w:r w:rsidRPr="00D21E06">
        <w:rPr>
          <w:rFonts w:cstheme="minorHAnsi"/>
          <w:b/>
          <w:bCs/>
          <w:sz w:val="24"/>
          <w:szCs w:val="24"/>
        </w:rPr>
        <w:t xml:space="preserve">1. Ciklus (razred): </w:t>
      </w:r>
      <w:r w:rsidRPr="00D21E06">
        <w:rPr>
          <w:rFonts w:cstheme="minorHAnsi"/>
          <w:sz w:val="24"/>
          <w:szCs w:val="24"/>
        </w:rPr>
        <w:t xml:space="preserve"> I. ciklus (2.a, 2. b)    </w:t>
      </w:r>
    </w:p>
    <w:p w14:paraId="033B62A3" w14:textId="272001CE" w:rsidR="062C2A8B" w:rsidRPr="00D21E06" w:rsidRDefault="128853CB" w:rsidP="3534490F">
      <w:pPr>
        <w:spacing w:line="360" w:lineRule="auto"/>
        <w:jc w:val="both"/>
        <w:rPr>
          <w:rFonts w:cstheme="minorHAnsi"/>
          <w:sz w:val="24"/>
          <w:szCs w:val="24"/>
        </w:rPr>
      </w:pPr>
      <w:r w:rsidRPr="00D21E06">
        <w:rPr>
          <w:rFonts w:cstheme="minorHAnsi"/>
          <w:b/>
          <w:bCs/>
          <w:sz w:val="24"/>
          <w:szCs w:val="24"/>
        </w:rPr>
        <w:t>2. Cilj:</w:t>
      </w:r>
      <w:r w:rsidRPr="00D21E06">
        <w:rPr>
          <w:rFonts w:cstheme="minorHAnsi"/>
          <w:sz w:val="24"/>
          <w:szCs w:val="24"/>
        </w:rPr>
        <w:t xml:space="preserve"> poticanje interesa za čitanjem, stvaranje pozitivnog stava učenika prema čitanju, otkrivanje radosti čitanja samostalno ili s obitelji, prijateljima, razvoj čitalačkih vještina i čitateljskih navika</w:t>
      </w:r>
    </w:p>
    <w:p w14:paraId="39B20C9E" w14:textId="290F2ED0" w:rsidR="062C2A8B" w:rsidRPr="00D21E06" w:rsidRDefault="3534490F" w:rsidP="3534490F">
      <w:pPr>
        <w:spacing w:line="360" w:lineRule="auto"/>
        <w:jc w:val="both"/>
        <w:rPr>
          <w:rFonts w:cstheme="minorHAnsi"/>
          <w:b/>
          <w:bCs/>
          <w:sz w:val="24"/>
          <w:szCs w:val="24"/>
        </w:rPr>
      </w:pPr>
      <w:r w:rsidRPr="00D21E06">
        <w:rPr>
          <w:rFonts w:cstheme="minorHAnsi"/>
          <w:b/>
          <w:bCs/>
          <w:sz w:val="24"/>
          <w:szCs w:val="24"/>
        </w:rPr>
        <w:t xml:space="preserve">3. Obrazloženje cilja (povezano s potrebama, interesima učenika i vrijednostima škole):  </w:t>
      </w:r>
    </w:p>
    <w:p w14:paraId="494E49A6" w14:textId="6898B4A6" w:rsidR="062C2A8B" w:rsidRPr="00D21E06" w:rsidRDefault="3534490F" w:rsidP="3534490F">
      <w:pPr>
        <w:spacing w:line="360" w:lineRule="auto"/>
        <w:jc w:val="both"/>
        <w:rPr>
          <w:rFonts w:cstheme="minorHAnsi"/>
          <w:sz w:val="24"/>
          <w:szCs w:val="24"/>
        </w:rPr>
      </w:pPr>
      <w:r w:rsidRPr="00D21E06">
        <w:rPr>
          <w:rFonts w:cstheme="minorHAnsi"/>
          <w:sz w:val="24"/>
          <w:szCs w:val="24"/>
        </w:rPr>
        <w:t>Djeci treba dopustiti da pokažu interes prema određenim literarnim djelima, ali ih treba usmjeravati što i koliko će čitati. Treba im pomoći prilikom izbora i tijekom čitanja, i tako ih postupno upoznavati s mnoštvom dostupnih informacija.</w:t>
      </w:r>
    </w:p>
    <w:p w14:paraId="68138A47" w14:textId="3C3E8D00" w:rsidR="062C2A8B" w:rsidRPr="00D21E06" w:rsidRDefault="3534490F" w:rsidP="3534490F">
      <w:pPr>
        <w:spacing w:line="360" w:lineRule="auto"/>
        <w:jc w:val="both"/>
        <w:rPr>
          <w:rFonts w:cstheme="minorHAnsi"/>
          <w:sz w:val="24"/>
          <w:szCs w:val="24"/>
        </w:rPr>
      </w:pPr>
      <w:r w:rsidRPr="00D21E06">
        <w:rPr>
          <w:rFonts w:cstheme="minorHAnsi"/>
          <w:sz w:val="24"/>
          <w:szCs w:val="24"/>
        </w:rPr>
        <w:t xml:space="preserve">Sve dok djeca ne počnu tečno čitati dječju literaturu, dok sama ne posežu za određenim knjigama i ne pokazuju interes za samostalnim čitanjem, potrebno je djeci čitati priče i knjige, postupno im omogućujući preuzimanje sve veće uloge u čitanju, prepričavanju i pričanju. </w:t>
      </w:r>
    </w:p>
    <w:p w14:paraId="0FCE8791" w14:textId="24125532" w:rsidR="062C2A8B" w:rsidRPr="00D21E06" w:rsidRDefault="3534490F" w:rsidP="3534490F">
      <w:pPr>
        <w:spacing w:line="360" w:lineRule="auto"/>
        <w:jc w:val="both"/>
        <w:rPr>
          <w:rFonts w:cstheme="minorHAnsi"/>
          <w:sz w:val="24"/>
          <w:szCs w:val="24"/>
        </w:rPr>
      </w:pPr>
      <w:r w:rsidRPr="00D21E06">
        <w:rPr>
          <w:rFonts w:cstheme="minorHAnsi"/>
          <w:sz w:val="24"/>
          <w:szCs w:val="24"/>
        </w:rPr>
        <w:t xml:space="preserve">Ovisno o težini teksta, učitelj će poticati djecu da zajedno čitaju tekstove tako da dijaloge čitaju po ulogama, da djeca pročitaju jedan dio, a učitelj drugi dio teksta ili na neki treći način. </w:t>
      </w:r>
    </w:p>
    <w:p w14:paraId="188BCDC3" w14:textId="165964AD" w:rsidR="062C2A8B" w:rsidRPr="00D21E06" w:rsidRDefault="3534490F" w:rsidP="3534490F">
      <w:pPr>
        <w:spacing w:line="360" w:lineRule="auto"/>
        <w:jc w:val="both"/>
        <w:rPr>
          <w:rFonts w:cstheme="minorHAnsi"/>
          <w:sz w:val="24"/>
          <w:szCs w:val="24"/>
        </w:rPr>
      </w:pPr>
      <w:r w:rsidRPr="00D21E06">
        <w:rPr>
          <w:rFonts w:cstheme="minorHAnsi"/>
          <w:sz w:val="24"/>
          <w:szCs w:val="24"/>
        </w:rPr>
        <w:t xml:space="preserve">Dobro usvojena tehnika čitanja u nižim razredima olakšat će i učenje, a ne samo čitanje (lektire). </w:t>
      </w:r>
    </w:p>
    <w:p w14:paraId="6199F623" w14:textId="7FEB5108" w:rsidR="062C2A8B" w:rsidRPr="00D21E06" w:rsidRDefault="3534490F" w:rsidP="3534490F">
      <w:pPr>
        <w:spacing w:line="360" w:lineRule="auto"/>
        <w:jc w:val="both"/>
        <w:rPr>
          <w:rFonts w:cstheme="minorHAnsi"/>
          <w:sz w:val="24"/>
          <w:szCs w:val="24"/>
          <w:lang w:val="en-US"/>
        </w:rPr>
      </w:pPr>
      <w:r w:rsidRPr="00D21E06">
        <w:rPr>
          <w:rFonts w:cstheme="minorHAnsi"/>
          <w:sz w:val="24"/>
          <w:szCs w:val="24"/>
        </w:rPr>
        <w:t xml:space="preserve"> </w:t>
      </w:r>
    </w:p>
    <w:p w14:paraId="0485F831" w14:textId="5DE1526D" w:rsidR="062C2A8B" w:rsidRPr="00D21E06" w:rsidRDefault="3534490F" w:rsidP="3534490F">
      <w:pPr>
        <w:spacing w:line="360" w:lineRule="auto"/>
        <w:jc w:val="both"/>
        <w:rPr>
          <w:rFonts w:cstheme="minorHAnsi"/>
          <w:sz w:val="24"/>
          <w:szCs w:val="24"/>
          <w:lang w:val="en-US"/>
        </w:rPr>
      </w:pPr>
      <w:r w:rsidRPr="00D21E06">
        <w:rPr>
          <w:rFonts w:cstheme="minorHAnsi"/>
          <w:b/>
          <w:bCs/>
          <w:sz w:val="24"/>
          <w:szCs w:val="24"/>
        </w:rPr>
        <w:t>4. Očekivani ishodi/postignuća</w:t>
      </w:r>
      <w:r w:rsidRPr="00D21E06">
        <w:rPr>
          <w:rFonts w:cstheme="minorHAnsi"/>
          <w:sz w:val="24"/>
          <w:szCs w:val="24"/>
        </w:rPr>
        <w:t xml:space="preserve">: (Učenik će moći:) </w:t>
      </w:r>
    </w:p>
    <w:p w14:paraId="054D9F0D" w14:textId="133542B9" w:rsidR="062C2A8B" w:rsidRPr="00D21E06" w:rsidRDefault="3534490F" w:rsidP="3534490F">
      <w:pPr>
        <w:spacing w:line="360" w:lineRule="auto"/>
        <w:jc w:val="both"/>
        <w:rPr>
          <w:rFonts w:cstheme="minorHAnsi"/>
          <w:sz w:val="24"/>
          <w:szCs w:val="24"/>
        </w:rPr>
      </w:pPr>
      <w:r w:rsidRPr="00D21E06">
        <w:rPr>
          <w:rFonts w:cstheme="minorHAnsi"/>
          <w:sz w:val="24"/>
          <w:szCs w:val="24"/>
        </w:rPr>
        <w:lastRenderedPageBreak/>
        <w:t xml:space="preserve">     učenici će prepoznati čitanje kao zanimljivu slobodnu aktivnost</w:t>
      </w:r>
    </w:p>
    <w:p w14:paraId="055DA279" w14:textId="2320F5F1" w:rsidR="062C2A8B" w:rsidRPr="00D21E06" w:rsidRDefault="3534490F" w:rsidP="3534490F">
      <w:pPr>
        <w:spacing w:line="360" w:lineRule="auto"/>
        <w:jc w:val="both"/>
        <w:rPr>
          <w:rFonts w:cstheme="minorHAnsi"/>
          <w:sz w:val="24"/>
          <w:szCs w:val="24"/>
          <w:lang w:val="en-US"/>
        </w:rPr>
      </w:pPr>
      <w:r w:rsidRPr="00D21E06">
        <w:rPr>
          <w:rFonts w:cstheme="minorHAnsi"/>
          <w:sz w:val="24"/>
          <w:szCs w:val="24"/>
        </w:rPr>
        <w:t xml:space="preserve">     izgraditi tehniku čitanja; obogatiti rječnik i razviti maštu </w:t>
      </w:r>
    </w:p>
    <w:p w14:paraId="77AFC8DA" w14:textId="4CF048F2" w:rsidR="062C2A8B" w:rsidRPr="00D21E06" w:rsidRDefault="3534490F" w:rsidP="3534490F">
      <w:pPr>
        <w:spacing w:line="360" w:lineRule="auto"/>
        <w:jc w:val="both"/>
        <w:rPr>
          <w:rFonts w:cstheme="minorHAnsi"/>
          <w:sz w:val="24"/>
          <w:szCs w:val="24"/>
          <w:lang w:val="en-US"/>
        </w:rPr>
      </w:pPr>
      <w:r w:rsidRPr="00D21E06">
        <w:rPr>
          <w:rFonts w:cstheme="minorHAnsi"/>
          <w:sz w:val="24"/>
          <w:szCs w:val="24"/>
        </w:rPr>
        <w:t xml:space="preserve">     izvježbati čitati s razumijevanjem i prepričati pročitano </w:t>
      </w:r>
    </w:p>
    <w:p w14:paraId="5ECE3435" w14:textId="1AEC85A5" w:rsidR="062C2A8B" w:rsidRPr="00D21E06" w:rsidRDefault="3534490F" w:rsidP="3534490F">
      <w:pPr>
        <w:spacing w:line="360" w:lineRule="auto"/>
        <w:jc w:val="both"/>
        <w:rPr>
          <w:rFonts w:cstheme="minorHAnsi"/>
          <w:sz w:val="24"/>
          <w:szCs w:val="24"/>
          <w:lang w:val="en-US"/>
        </w:rPr>
      </w:pPr>
      <w:r w:rsidRPr="00D21E06">
        <w:rPr>
          <w:rFonts w:cstheme="minorHAnsi"/>
          <w:sz w:val="24"/>
          <w:szCs w:val="24"/>
        </w:rPr>
        <w:t xml:space="preserve">     razviti kulturu slušanja i govorenja </w:t>
      </w:r>
    </w:p>
    <w:p w14:paraId="56CCC15D" w14:textId="1419C00F" w:rsidR="062C2A8B" w:rsidRPr="00D21E06" w:rsidRDefault="3534490F" w:rsidP="3534490F">
      <w:pPr>
        <w:spacing w:line="360" w:lineRule="auto"/>
        <w:jc w:val="both"/>
        <w:rPr>
          <w:rFonts w:cstheme="minorHAnsi"/>
          <w:sz w:val="24"/>
          <w:szCs w:val="24"/>
        </w:rPr>
      </w:pPr>
      <w:r w:rsidRPr="00D21E06">
        <w:rPr>
          <w:rFonts w:cstheme="minorHAnsi"/>
          <w:sz w:val="24"/>
          <w:szCs w:val="24"/>
        </w:rPr>
        <w:t xml:space="preserve">     razviti pozitivan stav prema čitanju priča</w:t>
      </w:r>
    </w:p>
    <w:p w14:paraId="145BF327" w14:textId="7B7FB106" w:rsidR="062C2A8B" w:rsidRPr="00D21E06" w:rsidRDefault="128853CB" w:rsidP="3534490F">
      <w:pPr>
        <w:spacing w:line="360" w:lineRule="auto"/>
        <w:jc w:val="both"/>
        <w:rPr>
          <w:rFonts w:cstheme="minorHAnsi"/>
          <w:sz w:val="24"/>
          <w:szCs w:val="24"/>
          <w:lang w:val="en-US"/>
        </w:rPr>
      </w:pPr>
      <w:r w:rsidRPr="00D21E06">
        <w:rPr>
          <w:rFonts w:cstheme="minorHAnsi"/>
          <w:sz w:val="24"/>
          <w:szCs w:val="24"/>
        </w:rPr>
        <w:t xml:space="preserve">     prepoznati važnost čuvanja vlastitih i tuđih priča (kartica s pričama)</w:t>
      </w:r>
    </w:p>
    <w:p w14:paraId="693C9A1C" w14:textId="234F3BCA" w:rsidR="062C2A8B" w:rsidRPr="00D21E06" w:rsidRDefault="3534490F" w:rsidP="3534490F">
      <w:pPr>
        <w:spacing w:line="360" w:lineRule="auto"/>
        <w:jc w:val="both"/>
        <w:rPr>
          <w:rFonts w:cstheme="minorHAnsi"/>
          <w:sz w:val="24"/>
          <w:szCs w:val="24"/>
          <w:lang w:val="en-US"/>
        </w:rPr>
      </w:pPr>
      <w:r w:rsidRPr="00D21E06">
        <w:rPr>
          <w:rFonts w:cstheme="minorHAnsi"/>
          <w:b/>
          <w:bCs/>
          <w:sz w:val="24"/>
          <w:szCs w:val="24"/>
        </w:rPr>
        <w:t>5. Način realizacije:</w:t>
      </w:r>
      <w:r w:rsidRPr="00D21E06">
        <w:rPr>
          <w:rFonts w:cstheme="minorHAnsi"/>
          <w:sz w:val="24"/>
          <w:szCs w:val="24"/>
        </w:rPr>
        <w:t xml:space="preserve"> </w:t>
      </w:r>
    </w:p>
    <w:p w14:paraId="156D755E" w14:textId="66702DE7" w:rsidR="062C2A8B" w:rsidRPr="00D21E06" w:rsidRDefault="3534490F" w:rsidP="3534490F">
      <w:pPr>
        <w:spacing w:line="360" w:lineRule="auto"/>
        <w:jc w:val="both"/>
        <w:rPr>
          <w:rFonts w:eastAsia="MS Mincho" w:cstheme="minorHAnsi"/>
          <w:sz w:val="24"/>
          <w:szCs w:val="24"/>
        </w:rPr>
      </w:pPr>
      <w:r w:rsidRPr="00D21E06">
        <w:rPr>
          <w:rFonts w:cstheme="minorHAnsi"/>
          <w:b/>
          <w:bCs/>
          <w:sz w:val="24"/>
          <w:szCs w:val="24"/>
        </w:rPr>
        <w:t xml:space="preserve">    Oblik: </w:t>
      </w:r>
      <w:r w:rsidRPr="00D21E06">
        <w:rPr>
          <w:rFonts w:cstheme="minorHAnsi"/>
          <w:sz w:val="24"/>
          <w:szCs w:val="24"/>
        </w:rPr>
        <w:t>projekt poticanja čitanja, individualni i grupni rad</w:t>
      </w:r>
    </w:p>
    <w:p w14:paraId="3AC8E299" w14:textId="6527411C" w:rsidR="062C2A8B" w:rsidRPr="00D21E06" w:rsidRDefault="128853CB" w:rsidP="3534490F">
      <w:pPr>
        <w:spacing w:line="360" w:lineRule="auto"/>
        <w:jc w:val="both"/>
        <w:rPr>
          <w:rFonts w:cstheme="minorHAnsi"/>
          <w:sz w:val="24"/>
          <w:szCs w:val="24"/>
          <w:lang w:val="en-US"/>
        </w:rPr>
      </w:pPr>
      <w:r w:rsidRPr="00D21E06">
        <w:rPr>
          <w:rFonts w:cstheme="minorHAnsi"/>
          <w:b/>
          <w:bCs/>
          <w:sz w:val="24"/>
          <w:szCs w:val="24"/>
        </w:rPr>
        <w:t xml:space="preserve">    Sudionici: </w:t>
      </w:r>
      <w:r w:rsidRPr="00D21E06">
        <w:rPr>
          <w:rFonts w:cstheme="minorHAnsi"/>
          <w:sz w:val="24"/>
          <w:szCs w:val="24"/>
        </w:rPr>
        <w:t xml:space="preserve"> učenici, učiteljice, roditelji</w:t>
      </w:r>
    </w:p>
    <w:p w14:paraId="430370A0" w14:textId="02188D82" w:rsidR="062C2A8B" w:rsidRPr="00D21E06" w:rsidRDefault="3534490F" w:rsidP="3534490F">
      <w:pPr>
        <w:spacing w:line="360" w:lineRule="auto"/>
        <w:jc w:val="both"/>
        <w:rPr>
          <w:rFonts w:cstheme="minorHAnsi"/>
          <w:sz w:val="24"/>
          <w:szCs w:val="24"/>
          <w:lang w:val="en-US"/>
        </w:rPr>
      </w:pPr>
      <w:r w:rsidRPr="00D21E06">
        <w:rPr>
          <w:rFonts w:cstheme="minorHAnsi"/>
          <w:b/>
          <w:bCs/>
          <w:sz w:val="24"/>
          <w:szCs w:val="24"/>
        </w:rPr>
        <w:t xml:space="preserve">   Načini učenja (što rade učenici): </w:t>
      </w:r>
      <w:r w:rsidRPr="00D21E06">
        <w:rPr>
          <w:rFonts w:cstheme="minorHAnsi"/>
          <w:sz w:val="24"/>
          <w:szCs w:val="24"/>
        </w:rPr>
        <w:t xml:space="preserve"> </w:t>
      </w:r>
    </w:p>
    <w:p w14:paraId="33E9F020" w14:textId="4D0FC3A8" w:rsidR="062C2A8B" w:rsidRPr="00D21E06" w:rsidRDefault="3534490F" w:rsidP="004A0B6B">
      <w:pPr>
        <w:pStyle w:val="Odlomakpopisa"/>
        <w:numPr>
          <w:ilvl w:val="0"/>
          <w:numId w:val="131"/>
        </w:numPr>
        <w:spacing w:line="360" w:lineRule="auto"/>
        <w:jc w:val="both"/>
        <w:rPr>
          <w:rFonts w:eastAsia="MS Mincho" w:cstheme="minorHAnsi"/>
          <w:sz w:val="24"/>
          <w:szCs w:val="24"/>
        </w:rPr>
      </w:pPr>
      <w:r w:rsidRPr="00D21E06">
        <w:rPr>
          <w:rFonts w:cstheme="minorHAnsi"/>
          <w:sz w:val="24"/>
          <w:szCs w:val="24"/>
        </w:rPr>
        <w:t>biraju za čitanje ponuđene priče iz “PRIČOMATA” prema svojim sklonostima i        sposobnostima</w:t>
      </w:r>
    </w:p>
    <w:p w14:paraId="58BA7DA6" w14:textId="1C92FE73" w:rsidR="40EEBD4C" w:rsidRPr="00D21E06" w:rsidRDefault="3534490F" w:rsidP="004A0B6B">
      <w:pPr>
        <w:pStyle w:val="Odlomakpopisa"/>
        <w:numPr>
          <w:ilvl w:val="0"/>
          <w:numId w:val="131"/>
        </w:numPr>
        <w:spacing w:line="360" w:lineRule="auto"/>
        <w:jc w:val="both"/>
        <w:rPr>
          <w:rFonts w:cstheme="minorHAnsi"/>
          <w:sz w:val="24"/>
          <w:szCs w:val="24"/>
        </w:rPr>
      </w:pPr>
      <w:r w:rsidRPr="00D21E06">
        <w:rPr>
          <w:rFonts w:cstheme="minorHAnsi"/>
          <w:sz w:val="24"/>
          <w:szCs w:val="24"/>
        </w:rPr>
        <w:t xml:space="preserve">slušaju priču koju čita učiteljica ili </w:t>
      </w:r>
      <w:proofErr w:type="spellStart"/>
      <w:r w:rsidRPr="00D21E06">
        <w:rPr>
          <w:rFonts w:cstheme="minorHAnsi"/>
          <w:sz w:val="24"/>
          <w:szCs w:val="24"/>
        </w:rPr>
        <w:t>audiozapise</w:t>
      </w:r>
      <w:proofErr w:type="spellEnd"/>
      <w:r w:rsidRPr="00D21E06">
        <w:rPr>
          <w:rFonts w:cstheme="minorHAnsi"/>
          <w:sz w:val="24"/>
          <w:szCs w:val="24"/>
        </w:rPr>
        <w:t xml:space="preserve"> u kojima priče čitaju profesionalni glumci</w:t>
      </w:r>
    </w:p>
    <w:p w14:paraId="4E48A660" w14:textId="1E712000" w:rsidR="40EEBD4C" w:rsidRPr="00D21E06" w:rsidRDefault="3534490F" w:rsidP="004A0B6B">
      <w:pPr>
        <w:pStyle w:val="Odlomakpopisa"/>
        <w:numPr>
          <w:ilvl w:val="0"/>
          <w:numId w:val="131"/>
        </w:numPr>
        <w:spacing w:line="360" w:lineRule="auto"/>
        <w:jc w:val="both"/>
        <w:rPr>
          <w:rFonts w:eastAsia="MS Mincho" w:cstheme="minorHAnsi"/>
          <w:sz w:val="24"/>
          <w:szCs w:val="24"/>
        </w:rPr>
      </w:pPr>
      <w:r w:rsidRPr="00D21E06">
        <w:rPr>
          <w:rFonts w:cstheme="minorHAnsi"/>
          <w:sz w:val="24"/>
          <w:szCs w:val="24"/>
        </w:rPr>
        <w:t>izražajno čitaju priču (čitači) kod kuće/na satu HJ, prepričaju pročitano, izražavaju dojam o pročitanoj priči, ilustriraju događaj iz priče</w:t>
      </w:r>
    </w:p>
    <w:p w14:paraId="0641FF4D" w14:textId="56BB3439" w:rsidR="062C2A8B" w:rsidRPr="00D21E06" w:rsidRDefault="3534490F" w:rsidP="004A0B6B">
      <w:pPr>
        <w:pStyle w:val="Odlomakpopisa"/>
        <w:numPr>
          <w:ilvl w:val="0"/>
          <w:numId w:val="131"/>
        </w:numPr>
        <w:spacing w:line="360" w:lineRule="auto"/>
        <w:jc w:val="both"/>
        <w:rPr>
          <w:rFonts w:eastAsia="MS Mincho" w:cstheme="minorHAnsi"/>
          <w:sz w:val="24"/>
          <w:szCs w:val="24"/>
        </w:rPr>
      </w:pPr>
      <w:r w:rsidRPr="00D21E06">
        <w:rPr>
          <w:rFonts w:cstheme="minorHAnsi"/>
          <w:sz w:val="24"/>
          <w:szCs w:val="24"/>
        </w:rPr>
        <w:t>odabiru najljepšu priču</w:t>
      </w:r>
    </w:p>
    <w:p w14:paraId="72AD2E9A" w14:textId="3037E925" w:rsidR="062C2A8B" w:rsidRPr="00D21E06" w:rsidRDefault="3534490F" w:rsidP="004A0B6B">
      <w:pPr>
        <w:pStyle w:val="Odlomakpopisa"/>
        <w:numPr>
          <w:ilvl w:val="0"/>
          <w:numId w:val="131"/>
        </w:numPr>
        <w:spacing w:line="360" w:lineRule="auto"/>
        <w:jc w:val="both"/>
        <w:rPr>
          <w:rFonts w:eastAsia="MS Mincho" w:cstheme="minorHAnsi"/>
          <w:sz w:val="24"/>
          <w:szCs w:val="24"/>
          <w:lang w:val="en-US"/>
        </w:rPr>
      </w:pPr>
      <w:r w:rsidRPr="00D21E06">
        <w:rPr>
          <w:rFonts w:cstheme="minorHAnsi"/>
          <w:sz w:val="24"/>
          <w:szCs w:val="24"/>
        </w:rPr>
        <w:t xml:space="preserve">stvaraju zajedničku priču </w:t>
      </w:r>
    </w:p>
    <w:p w14:paraId="6CEA75EF" w14:textId="5A9D41CD" w:rsidR="062C2A8B" w:rsidRPr="00D21E06" w:rsidRDefault="3534490F" w:rsidP="3534490F">
      <w:pPr>
        <w:spacing w:line="360" w:lineRule="auto"/>
        <w:jc w:val="both"/>
        <w:rPr>
          <w:rFonts w:cstheme="minorHAnsi"/>
          <w:sz w:val="24"/>
          <w:szCs w:val="24"/>
          <w:lang w:val="en-US"/>
        </w:rPr>
      </w:pPr>
      <w:r w:rsidRPr="00D21E06">
        <w:rPr>
          <w:rFonts w:cstheme="minorHAnsi"/>
          <w:b/>
          <w:bCs/>
          <w:sz w:val="24"/>
          <w:szCs w:val="24"/>
        </w:rPr>
        <w:t xml:space="preserve">   Metode poučavanja (što radi učitelj): </w:t>
      </w:r>
      <w:r w:rsidRPr="00D21E06">
        <w:rPr>
          <w:rFonts w:cstheme="minorHAnsi"/>
          <w:sz w:val="24"/>
          <w:szCs w:val="24"/>
        </w:rPr>
        <w:t xml:space="preserve"> </w:t>
      </w:r>
    </w:p>
    <w:p w14:paraId="0D98D09E" w14:textId="77EB2DF9" w:rsidR="40EEBD4C" w:rsidRPr="00D21E06" w:rsidRDefault="3534490F" w:rsidP="004A0B6B">
      <w:pPr>
        <w:pStyle w:val="Odlomakpopisa"/>
        <w:numPr>
          <w:ilvl w:val="0"/>
          <w:numId w:val="20"/>
        </w:numPr>
        <w:spacing w:line="360" w:lineRule="auto"/>
        <w:jc w:val="both"/>
        <w:rPr>
          <w:rFonts w:eastAsia="MS Mincho" w:cstheme="minorHAnsi"/>
          <w:sz w:val="24"/>
          <w:szCs w:val="24"/>
        </w:rPr>
      </w:pPr>
      <w:r w:rsidRPr="00D21E06">
        <w:rPr>
          <w:rFonts w:cstheme="minorHAnsi"/>
          <w:sz w:val="24"/>
          <w:szCs w:val="24"/>
        </w:rPr>
        <w:t>učiteljice upoznaju učenike s aktivnostima</w:t>
      </w:r>
    </w:p>
    <w:p w14:paraId="3EADDB87" w14:textId="5F220129" w:rsidR="062C2A8B" w:rsidRPr="00D21E06" w:rsidRDefault="3534490F" w:rsidP="004A0B6B">
      <w:pPr>
        <w:pStyle w:val="Odlomakpopisa"/>
        <w:numPr>
          <w:ilvl w:val="0"/>
          <w:numId w:val="20"/>
        </w:numPr>
        <w:spacing w:line="360" w:lineRule="auto"/>
        <w:jc w:val="both"/>
        <w:rPr>
          <w:rFonts w:eastAsia="MS Mincho" w:cstheme="minorHAnsi"/>
          <w:sz w:val="24"/>
          <w:szCs w:val="24"/>
        </w:rPr>
      </w:pPr>
      <w:r w:rsidRPr="00D21E06">
        <w:rPr>
          <w:rFonts w:cstheme="minorHAnsi"/>
          <w:sz w:val="24"/>
          <w:szCs w:val="24"/>
        </w:rPr>
        <w:t>učiteljice i knjižničarka predlažu pojedine priče, pronalaze priče u dječjim časopisima,       knjigama</w:t>
      </w:r>
    </w:p>
    <w:p w14:paraId="5C5D9F7E" w14:textId="697E405B" w:rsidR="062C2A8B" w:rsidRPr="00D21E06" w:rsidRDefault="3534490F" w:rsidP="004A0B6B">
      <w:pPr>
        <w:pStyle w:val="Odlomakpopisa"/>
        <w:numPr>
          <w:ilvl w:val="0"/>
          <w:numId w:val="20"/>
        </w:numPr>
        <w:spacing w:line="360" w:lineRule="auto"/>
        <w:jc w:val="both"/>
        <w:rPr>
          <w:rFonts w:eastAsia="MS Mincho" w:cstheme="minorHAnsi"/>
          <w:sz w:val="24"/>
          <w:szCs w:val="24"/>
        </w:rPr>
      </w:pPr>
      <w:r w:rsidRPr="00D21E06">
        <w:rPr>
          <w:rFonts w:cstheme="minorHAnsi"/>
          <w:sz w:val="24"/>
          <w:szCs w:val="24"/>
        </w:rPr>
        <w:t>učiteljica uređuje PRIČOMAT - polica na kojoj će u dvije kutije biti odložene priče (u obliku plastificiranih kartica) s različitom tematikom, prilagođene dobi i čitalačkim sposobnostima učenika + kutija gdje učenici mogu staviti priču donesenu od kuće koju drugi učenici također mogu posuditi za čitanje</w:t>
      </w:r>
    </w:p>
    <w:p w14:paraId="4C5EBE56" w14:textId="68645D07" w:rsidR="062C2A8B" w:rsidRPr="00D21E06" w:rsidRDefault="3534490F" w:rsidP="004A0B6B">
      <w:pPr>
        <w:pStyle w:val="Odlomakpopisa"/>
        <w:numPr>
          <w:ilvl w:val="0"/>
          <w:numId w:val="19"/>
        </w:numPr>
        <w:spacing w:line="360" w:lineRule="auto"/>
        <w:jc w:val="both"/>
        <w:rPr>
          <w:rFonts w:eastAsia="MS Mincho" w:cstheme="minorHAnsi"/>
          <w:sz w:val="24"/>
          <w:szCs w:val="24"/>
        </w:rPr>
      </w:pPr>
      <w:r w:rsidRPr="00D21E06">
        <w:rPr>
          <w:rFonts w:cstheme="minorHAnsi"/>
          <w:sz w:val="24"/>
          <w:szCs w:val="24"/>
        </w:rPr>
        <w:lastRenderedPageBreak/>
        <w:t>izrada motivacijskog plakata za poticanje čitanja</w:t>
      </w:r>
    </w:p>
    <w:p w14:paraId="747E534A" w14:textId="24E426D2" w:rsidR="062C2A8B" w:rsidRPr="00D21E06" w:rsidRDefault="3534490F" w:rsidP="004A0B6B">
      <w:pPr>
        <w:pStyle w:val="Odlomakpopisa"/>
        <w:numPr>
          <w:ilvl w:val="0"/>
          <w:numId w:val="19"/>
        </w:numPr>
        <w:spacing w:line="360" w:lineRule="auto"/>
        <w:jc w:val="both"/>
        <w:rPr>
          <w:rFonts w:eastAsia="MS Mincho" w:cstheme="minorHAnsi"/>
          <w:sz w:val="24"/>
          <w:szCs w:val="24"/>
        </w:rPr>
      </w:pPr>
      <w:r w:rsidRPr="00D21E06">
        <w:rPr>
          <w:rFonts w:cstheme="minorHAnsi"/>
          <w:sz w:val="24"/>
          <w:szCs w:val="24"/>
        </w:rPr>
        <w:t>učiteljica produženog boravka čita priče učenicima produženog boravka</w:t>
      </w:r>
    </w:p>
    <w:p w14:paraId="0EFE62D6" w14:textId="6D2D4965" w:rsidR="40EEBD4C" w:rsidRPr="00D21E06" w:rsidRDefault="3534490F" w:rsidP="004A0B6B">
      <w:pPr>
        <w:pStyle w:val="Odlomakpopisa"/>
        <w:numPr>
          <w:ilvl w:val="0"/>
          <w:numId w:val="19"/>
        </w:numPr>
        <w:spacing w:line="360" w:lineRule="auto"/>
        <w:jc w:val="both"/>
        <w:rPr>
          <w:rFonts w:eastAsia="MS Mincho" w:cstheme="minorHAnsi"/>
          <w:sz w:val="24"/>
          <w:szCs w:val="24"/>
        </w:rPr>
      </w:pPr>
      <w:r w:rsidRPr="00D21E06">
        <w:rPr>
          <w:rFonts w:cstheme="minorHAnsi"/>
          <w:sz w:val="24"/>
          <w:szCs w:val="24"/>
        </w:rPr>
        <w:t>posjet školskoj knjižnici i zajedničko biranje priča</w:t>
      </w:r>
    </w:p>
    <w:p w14:paraId="0BE7B5F3" w14:textId="7B888B76" w:rsidR="40EEBD4C" w:rsidRPr="00D21E06" w:rsidRDefault="3534490F" w:rsidP="004A0B6B">
      <w:pPr>
        <w:pStyle w:val="Odlomakpopisa"/>
        <w:numPr>
          <w:ilvl w:val="0"/>
          <w:numId w:val="130"/>
        </w:numPr>
        <w:spacing w:line="360" w:lineRule="auto"/>
        <w:jc w:val="both"/>
        <w:rPr>
          <w:rFonts w:cstheme="minorHAnsi"/>
          <w:sz w:val="24"/>
          <w:szCs w:val="24"/>
        </w:rPr>
      </w:pPr>
      <w:r w:rsidRPr="00D21E06">
        <w:rPr>
          <w:rFonts w:cstheme="minorHAnsi"/>
          <w:sz w:val="24"/>
          <w:szCs w:val="24"/>
        </w:rPr>
        <w:t>motiviranje roditelja za učlanjivanje učenika u gradsku knjižnicu te za zajedničko čitanje kod kuće</w:t>
      </w:r>
    </w:p>
    <w:p w14:paraId="02FC5C04" w14:textId="395B7A09" w:rsidR="062C2A8B" w:rsidRPr="00D21E06" w:rsidRDefault="128853CB" w:rsidP="3534490F">
      <w:pPr>
        <w:spacing w:line="360" w:lineRule="auto"/>
        <w:jc w:val="both"/>
        <w:rPr>
          <w:rFonts w:cstheme="minorHAnsi"/>
          <w:sz w:val="24"/>
          <w:szCs w:val="24"/>
          <w:lang w:val="en-US"/>
        </w:rPr>
      </w:pPr>
      <w:r w:rsidRPr="00D21E06">
        <w:rPr>
          <w:rFonts w:cstheme="minorHAnsi"/>
          <w:b/>
          <w:bCs/>
          <w:sz w:val="24"/>
          <w:szCs w:val="24"/>
        </w:rPr>
        <w:t xml:space="preserve">  Trajanje izvedbe: </w:t>
      </w:r>
      <w:r w:rsidRPr="00D21E06">
        <w:rPr>
          <w:rFonts w:cstheme="minorHAnsi"/>
          <w:sz w:val="24"/>
          <w:szCs w:val="24"/>
        </w:rPr>
        <w:t xml:space="preserve">tijekom nastavne godine </w:t>
      </w:r>
    </w:p>
    <w:p w14:paraId="560388C7" w14:textId="368AD78B" w:rsidR="062C2A8B" w:rsidRPr="00D21E06" w:rsidRDefault="3534490F" w:rsidP="3534490F">
      <w:pPr>
        <w:spacing w:line="360" w:lineRule="auto"/>
        <w:jc w:val="both"/>
        <w:rPr>
          <w:rFonts w:cstheme="minorHAnsi"/>
          <w:sz w:val="24"/>
          <w:szCs w:val="24"/>
          <w:lang w:val="en-US"/>
        </w:rPr>
      </w:pPr>
      <w:r w:rsidRPr="00D21E06">
        <w:rPr>
          <w:rFonts w:cstheme="minorHAnsi"/>
          <w:b/>
          <w:bCs/>
          <w:sz w:val="24"/>
          <w:szCs w:val="24"/>
        </w:rPr>
        <w:t>6.</w:t>
      </w:r>
      <w:r w:rsidRPr="00D21E06">
        <w:rPr>
          <w:rFonts w:cstheme="minorHAnsi"/>
          <w:sz w:val="24"/>
          <w:szCs w:val="24"/>
        </w:rPr>
        <w:t xml:space="preserve"> </w:t>
      </w:r>
      <w:r w:rsidRPr="00D21E06">
        <w:rPr>
          <w:rFonts w:cstheme="minorHAnsi"/>
          <w:b/>
          <w:bCs/>
          <w:sz w:val="24"/>
          <w:szCs w:val="24"/>
        </w:rPr>
        <w:t>Potrebni resursi/moguće teškoće:</w:t>
      </w:r>
      <w:r w:rsidRPr="00D21E06">
        <w:rPr>
          <w:rFonts w:cstheme="minorHAnsi"/>
          <w:sz w:val="24"/>
          <w:szCs w:val="24"/>
        </w:rPr>
        <w:t xml:space="preserve"> </w:t>
      </w:r>
    </w:p>
    <w:p w14:paraId="0C45B766" w14:textId="3CE518A4" w:rsidR="062C2A8B" w:rsidRPr="00D21E06" w:rsidRDefault="3534490F" w:rsidP="004A0B6B">
      <w:pPr>
        <w:pStyle w:val="Odlomakpopisa"/>
        <w:numPr>
          <w:ilvl w:val="0"/>
          <w:numId w:val="18"/>
        </w:numPr>
        <w:spacing w:line="360" w:lineRule="auto"/>
        <w:jc w:val="both"/>
        <w:rPr>
          <w:rFonts w:eastAsia="MS Mincho" w:cstheme="minorHAnsi"/>
          <w:sz w:val="24"/>
          <w:szCs w:val="24"/>
          <w:lang w:val="en-US"/>
        </w:rPr>
      </w:pPr>
      <w:r w:rsidRPr="00D21E06">
        <w:rPr>
          <w:rFonts w:cstheme="minorHAnsi"/>
          <w:sz w:val="24"/>
          <w:szCs w:val="24"/>
          <w:u w:val="single"/>
        </w:rPr>
        <w:t>ljudski resursi</w:t>
      </w:r>
      <w:r w:rsidRPr="00D21E06">
        <w:rPr>
          <w:rFonts w:cstheme="minorHAnsi"/>
          <w:sz w:val="24"/>
          <w:szCs w:val="24"/>
        </w:rPr>
        <w:t xml:space="preserve">: učiteljice razredne nastave, knjižničarka, roditelji (obitelj) </w:t>
      </w:r>
    </w:p>
    <w:p w14:paraId="27BA32D2" w14:textId="572D7B19" w:rsidR="062C2A8B" w:rsidRPr="00D21E06" w:rsidRDefault="3534490F" w:rsidP="004A0B6B">
      <w:pPr>
        <w:pStyle w:val="Odlomakpopisa"/>
        <w:numPr>
          <w:ilvl w:val="0"/>
          <w:numId w:val="17"/>
        </w:numPr>
        <w:spacing w:line="360" w:lineRule="auto"/>
        <w:jc w:val="both"/>
        <w:rPr>
          <w:rFonts w:eastAsia="MS Mincho" w:cstheme="minorHAnsi"/>
          <w:sz w:val="24"/>
          <w:szCs w:val="24"/>
        </w:rPr>
      </w:pPr>
      <w:r w:rsidRPr="00D21E06">
        <w:rPr>
          <w:rFonts w:cstheme="minorHAnsi"/>
          <w:sz w:val="24"/>
          <w:szCs w:val="24"/>
          <w:u w:val="single"/>
        </w:rPr>
        <w:t>materijalni resursi</w:t>
      </w:r>
      <w:r w:rsidRPr="00D21E06">
        <w:rPr>
          <w:rFonts w:cstheme="minorHAnsi"/>
          <w:sz w:val="24"/>
          <w:szCs w:val="24"/>
        </w:rPr>
        <w:t xml:space="preserve">: polica s 3 kutije, knjige s pričama i dječji časopisi, printer, kopirni     papir, plastifikator i folije za plastificiranje, pano za motivacijske plakate, </w:t>
      </w:r>
      <w:proofErr w:type="spellStart"/>
      <w:r w:rsidRPr="00D21E06">
        <w:rPr>
          <w:rFonts w:cstheme="minorHAnsi"/>
          <w:sz w:val="24"/>
          <w:szCs w:val="24"/>
        </w:rPr>
        <w:t>hamer</w:t>
      </w:r>
      <w:proofErr w:type="spellEnd"/>
      <w:r w:rsidRPr="00D21E06">
        <w:rPr>
          <w:rFonts w:cstheme="minorHAnsi"/>
          <w:sz w:val="24"/>
          <w:szCs w:val="24"/>
        </w:rPr>
        <w:t xml:space="preserve"> papir              </w:t>
      </w:r>
    </w:p>
    <w:p w14:paraId="0AE04A29" w14:textId="605F72A5" w:rsidR="062C2A8B" w:rsidRPr="00D21E06" w:rsidRDefault="128853CB" w:rsidP="004A0B6B">
      <w:pPr>
        <w:pStyle w:val="Odlomakpopisa"/>
        <w:numPr>
          <w:ilvl w:val="0"/>
          <w:numId w:val="16"/>
        </w:numPr>
        <w:spacing w:line="360" w:lineRule="auto"/>
        <w:jc w:val="both"/>
        <w:rPr>
          <w:rFonts w:eastAsia="MS Mincho" w:cstheme="minorHAnsi"/>
          <w:sz w:val="24"/>
          <w:szCs w:val="24"/>
          <w:lang w:val="en-US"/>
        </w:rPr>
      </w:pPr>
      <w:r w:rsidRPr="00D21E06">
        <w:rPr>
          <w:rFonts w:cstheme="minorHAnsi"/>
          <w:sz w:val="24"/>
          <w:szCs w:val="24"/>
          <w:u w:val="single"/>
        </w:rPr>
        <w:t>moguće teškoće</w:t>
      </w:r>
      <w:r w:rsidRPr="00D21E06">
        <w:rPr>
          <w:rFonts w:cstheme="minorHAnsi"/>
          <w:sz w:val="24"/>
          <w:szCs w:val="24"/>
        </w:rPr>
        <w:t>: pojedini učenici ne žele sudjelovati u aktivnostima</w:t>
      </w:r>
    </w:p>
    <w:p w14:paraId="1961B627" w14:textId="78D33AF5" w:rsidR="062C2A8B" w:rsidRPr="00D21E06" w:rsidRDefault="3534490F" w:rsidP="3534490F">
      <w:pPr>
        <w:spacing w:line="360" w:lineRule="auto"/>
        <w:jc w:val="both"/>
        <w:rPr>
          <w:rFonts w:cstheme="minorHAnsi"/>
          <w:sz w:val="24"/>
          <w:szCs w:val="24"/>
          <w:lang w:val="en-US"/>
        </w:rPr>
      </w:pPr>
      <w:r w:rsidRPr="00D21E06">
        <w:rPr>
          <w:rFonts w:cstheme="minorHAnsi"/>
          <w:b/>
          <w:bCs/>
          <w:sz w:val="24"/>
          <w:szCs w:val="24"/>
        </w:rPr>
        <w:t>7.</w:t>
      </w:r>
      <w:r w:rsidRPr="00D21E06">
        <w:rPr>
          <w:rFonts w:cstheme="minorHAnsi"/>
          <w:sz w:val="24"/>
          <w:szCs w:val="24"/>
        </w:rPr>
        <w:t xml:space="preserve"> </w:t>
      </w:r>
      <w:r w:rsidRPr="00D21E06">
        <w:rPr>
          <w:rFonts w:cstheme="minorHAnsi"/>
          <w:b/>
          <w:bCs/>
          <w:sz w:val="24"/>
          <w:szCs w:val="24"/>
        </w:rPr>
        <w:t>Način praćenja i provjere ishoda/postignuća:</w:t>
      </w:r>
      <w:r w:rsidRPr="00D21E06">
        <w:rPr>
          <w:rFonts w:cstheme="minorHAnsi"/>
          <w:sz w:val="24"/>
          <w:szCs w:val="24"/>
        </w:rPr>
        <w:t xml:space="preserve"> </w:t>
      </w:r>
    </w:p>
    <w:p w14:paraId="48069465" w14:textId="18E1D7AA" w:rsidR="062C2A8B" w:rsidRPr="00D21E06" w:rsidRDefault="3534490F" w:rsidP="004A0B6B">
      <w:pPr>
        <w:pStyle w:val="Odlomakpopisa"/>
        <w:numPr>
          <w:ilvl w:val="0"/>
          <w:numId w:val="15"/>
        </w:numPr>
        <w:spacing w:line="360" w:lineRule="auto"/>
        <w:jc w:val="both"/>
        <w:rPr>
          <w:rFonts w:eastAsia="MS Mincho" w:cstheme="minorHAnsi"/>
          <w:sz w:val="24"/>
          <w:szCs w:val="24"/>
        </w:rPr>
      </w:pPr>
      <w:r w:rsidRPr="00D21E06">
        <w:rPr>
          <w:rFonts w:cstheme="minorHAnsi"/>
          <w:sz w:val="24"/>
          <w:szCs w:val="24"/>
        </w:rPr>
        <w:t xml:space="preserve">provođenje i analiza ankete među učenicima sudionicima  </w:t>
      </w:r>
    </w:p>
    <w:p w14:paraId="2AD4EDD1" w14:textId="53D11869" w:rsidR="062C2A8B" w:rsidRPr="00D21E06" w:rsidRDefault="3534490F" w:rsidP="004A0B6B">
      <w:pPr>
        <w:pStyle w:val="Odlomakpopisa"/>
        <w:numPr>
          <w:ilvl w:val="0"/>
          <w:numId w:val="15"/>
        </w:numPr>
        <w:spacing w:line="360" w:lineRule="auto"/>
        <w:jc w:val="both"/>
        <w:rPr>
          <w:rFonts w:eastAsia="MS Mincho" w:cstheme="minorHAnsi"/>
          <w:sz w:val="24"/>
          <w:szCs w:val="24"/>
        </w:rPr>
      </w:pPr>
      <w:r w:rsidRPr="00D21E06">
        <w:rPr>
          <w:rFonts w:cstheme="minorHAnsi"/>
          <w:sz w:val="24"/>
          <w:szCs w:val="24"/>
        </w:rPr>
        <w:t xml:space="preserve">pismeni i likovni radovi </w:t>
      </w:r>
    </w:p>
    <w:p w14:paraId="37F2463A" w14:textId="4677D8C1" w:rsidR="062C2A8B" w:rsidRPr="00D21E06" w:rsidRDefault="3534490F" w:rsidP="004A0B6B">
      <w:pPr>
        <w:pStyle w:val="Odlomakpopisa"/>
        <w:numPr>
          <w:ilvl w:val="0"/>
          <w:numId w:val="15"/>
        </w:numPr>
        <w:spacing w:line="360" w:lineRule="auto"/>
        <w:jc w:val="both"/>
        <w:rPr>
          <w:rFonts w:eastAsia="MS Mincho" w:cstheme="minorHAnsi"/>
          <w:sz w:val="24"/>
          <w:szCs w:val="24"/>
        </w:rPr>
      </w:pPr>
      <w:r w:rsidRPr="00D21E06">
        <w:rPr>
          <w:rFonts w:cstheme="minorHAnsi"/>
          <w:sz w:val="24"/>
          <w:szCs w:val="24"/>
        </w:rPr>
        <w:t>izvješće o provedenom projektu</w:t>
      </w:r>
    </w:p>
    <w:p w14:paraId="0BA87FD0" w14:textId="244EFD90" w:rsidR="062C2A8B" w:rsidRPr="00D21E06" w:rsidRDefault="3534490F" w:rsidP="3534490F">
      <w:pPr>
        <w:spacing w:line="360" w:lineRule="auto"/>
        <w:jc w:val="both"/>
        <w:rPr>
          <w:rFonts w:cstheme="minorHAnsi"/>
          <w:b/>
          <w:bCs/>
          <w:sz w:val="24"/>
          <w:szCs w:val="24"/>
        </w:rPr>
      </w:pPr>
      <w:r w:rsidRPr="00D21E06">
        <w:rPr>
          <w:rFonts w:cstheme="minorHAnsi"/>
          <w:sz w:val="24"/>
          <w:szCs w:val="24"/>
        </w:rPr>
        <w:t xml:space="preserve"> </w:t>
      </w:r>
      <w:r w:rsidRPr="00D21E06">
        <w:rPr>
          <w:rFonts w:cstheme="minorHAnsi"/>
          <w:b/>
          <w:bCs/>
          <w:sz w:val="24"/>
          <w:szCs w:val="24"/>
        </w:rPr>
        <w:t xml:space="preserve">8. Odgovorne osobe: </w:t>
      </w:r>
    </w:p>
    <w:p w14:paraId="32A9C961" w14:textId="602CEBEC" w:rsidR="062C2A8B" w:rsidRPr="00D21E06" w:rsidRDefault="3534490F" w:rsidP="3534490F">
      <w:pPr>
        <w:spacing w:line="360" w:lineRule="auto"/>
        <w:jc w:val="both"/>
        <w:rPr>
          <w:rFonts w:cstheme="minorHAnsi"/>
          <w:sz w:val="24"/>
          <w:szCs w:val="24"/>
        </w:rPr>
      </w:pPr>
      <w:r w:rsidRPr="00D21E06">
        <w:rPr>
          <w:rFonts w:cstheme="minorHAnsi"/>
          <w:sz w:val="24"/>
          <w:szCs w:val="24"/>
        </w:rPr>
        <w:t xml:space="preserve">     - učiteljica 2.a razreda Renata Jambrešić, učiteljica 2. b Ankica Sokolić, učiteljica u produženom boravku drugog razreda </w:t>
      </w:r>
    </w:p>
    <w:p w14:paraId="5BCA9422" w14:textId="61DB5197" w:rsidR="062C2A8B" w:rsidRPr="00D21E06" w:rsidRDefault="3534490F" w:rsidP="3534490F">
      <w:pPr>
        <w:spacing w:line="360" w:lineRule="auto"/>
        <w:jc w:val="both"/>
        <w:rPr>
          <w:rFonts w:cstheme="minorHAnsi"/>
          <w:sz w:val="24"/>
          <w:szCs w:val="24"/>
        </w:rPr>
      </w:pPr>
      <w:r w:rsidRPr="00D21E06">
        <w:rPr>
          <w:rFonts w:cstheme="minorHAnsi"/>
          <w:sz w:val="24"/>
          <w:szCs w:val="24"/>
        </w:rPr>
        <w:t xml:space="preserve">     - stručni suradnik knjižničar</w:t>
      </w:r>
    </w:p>
    <w:p w14:paraId="048BC263" w14:textId="2FA56A56" w:rsidR="062C2A8B" w:rsidRPr="00D21E06" w:rsidRDefault="062C2A8B" w:rsidP="3534490F">
      <w:pPr>
        <w:spacing w:line="360" w:lineRule="auto"/>
        <w:jc w:val="both"/>
        <w:rPr>
          <w:rFonts w:cstheme="minorHAnsi"/>
          <w:sz w:val="24"/>
          <w:szCs w:val="24"/>
        </w:rPr>
      </w:pPr>
    </w:p>
    <w:p w14:paraId="1DE43458" w14:textId="7EA9F058" w:rsidR="00195607" w:rsidRPr="00D21E06" w:rsidRDefault="3534490F" w:rsidP="3534490F">
      <w:pPr>
        <w:spacing w:line="360" w:lineRule="auto"/>
        <w:jc w:val="both"/>
        <w:rPr>
          <w:rFonts w:cstheme="minorHAnsi"/>
          <w:sz w:val="24"/>
          <w:szCs w:val="24"/>
        </w:rPr>
      </w:pPr>
      <w:r w:rsidRPr="00D21E06">
        <w:rPr>
          <w:rFonts w:cstheme="minorHAnsi"/>
          <w:b/>
          <w:bCs/>
          <w:sz w:val="24"/>
          <w:szCs w:val="24"/>
        </w:rPr>
        <w:t>1.Ciklus (razred):</w:t>
      </w:r>
      <w:r w:rsidRPr="00D21E06">
        <w:rPr>
          <w:rFonts w:cstheme="minorHAnsi"/>
          <w:sz w:val="24"/>
          <w:szCs w:val="24"/>
        </w:rPr>
        <w:t xml:space="preserve"> 1.ciklus (2. b)</w:t>
      </w:r>
    </w:p>
    <w:p w14:paraId="22C4A2A5" w14:textId="77777777" w:rsidR="00195607" w:rsidRPr="00D21E06" w:rsidRDefault="3534490F" w:rsidP="3534490F">
      <w:pPr>
        <w:spacing w:line="360" w:lineRule="auto"/>
        <w:jc w:val="both"/>
        <w:rPr>
          <w:rFonts w:cstheme="minorHAnsi"/>
          <w:sz w:val="24"/>
          <w:szCs w:val="24"/>
        </w:rPr>
      </w:pPr>
      <w:r w:rsidRPr="00D21E06">
        <w:rPr>
          <w:rFonts w:cstheme="minorHAnsi"/>
          <w:b/>
          <w:bCs/>
          <w:sz w:val="24"/>
          <w:szCs w:val="24"/>
        </w:rPr>
        <w:t>1. Cilj:</w:t>
      </w:r>
      <w:r w:rsidRPr="00D21E06">
        <w:rPr>
          <w:rFonts w:cstheme="minorHAnsi"/>
          <w:sz w:val="24"/>
          <w:szCs w:val="24"/>
        </w:rPr>
        <w:t xml:space="preserve"> Pripremiti učenike za javni scenski nastup</w:t>
      </w:r>
    </w:p>
    <w:p w14:paraId="66A00888" w14:textId="77777777" w:rsidR="00195607" w:rsidRPr="00D21E06" w:rsidRDefault="3534490F" w:rsidP="3534490F">
      <w:pPr>
        <w:spacing w:line="360" w:lineRule="auto"/>
        <w:jc w:val="both"/>
        <w:rPr>
          <w:rFonts w:cstheme="minorHAnsi"/>
          <w:sz w:val="24"/>
          <w:szCs w:val="24"/>
        </w:rPr>
      </w:pPr>
      <w:r w:rsidRPr="00D21E06">
        <w:rPr>
          <w:rFonts w:cstheme="minorHAnsi"/>
          <w:b/>
          <w:bCs/>
          <w:sz w:val="24"/>
          <w:szCs w:val="24"/>
        </w:rPr>
        <w:t>2. Obrazloženje cilja (povezan s potrebama, interesima učenika i vrijednostima škole</w:t>
      </w:r>
      <w:r w:rsidRPr="00D21E06">
        <w:rPr>
          <w:rFonts w:cstheme="minorHAnsi"/>
          <w:sz w:val="24"/>
          <w:szCs w:val="24"/>
        </w:rPr>
        <w:t xml:space="preserve">): Učiteljica je uočila da učenici imaju potrebu izražavati se pokretom te pokazivati osjećaje mimikom i gestikulacijom. Kod nekih učenika je uočena i veća sklonost dramskom izražaju i potreba da pokažu svoje talente. Kroz interpretaciju i dramatizaciju književnih djela želi se </w:t>
      </w:r>
      <w:r w:rsidRPr="00D21E06">
        <w:rPr>
          <w:rFonts w:cstheme="minorHAnsi"/>
          <w:sz w:val="24"/>
          <w:szCs w:val="24"/>
        </w:rPr>
        <w:lastRenderedPageBreak/>
        <w:t>postići da učenici jezikom, mimikom i gestom izraze misli, osjećaje, ideje i stavove. U interesu je i cijele škole da svoje priredbe obogati dramsko-recitatorskim nastupima svojih učenika.</w:t>
      </w:r>
    </w:p>
    <w:p w14:paraId="25B13054" w14:textId="77777777" w:rsidR="00195607" w:rsidRPr="00D21E06" w:rsidRDefault="3534490F" w:rsidP="3534490F">
      <w:pPr>
        <w:spacing w:line="360" w:lineRule="auto"/>
        <w:jc w:val="both"/>
        <w:rPr>
          <w:rFonts w:cstheme="minorHAnsi"/>
          <w:b/>
          <w:bCs/>
          <w:sz w:val="24"/>
          <w:szCs w:val="24"/>
        </w:rPr>
      </w:pPr>
      <w:r w:rsidRPr="00D21E06">
        <w:rPr>
          <w:rFonts w:cstheme="minorHAnsi"/>
          <w:b/>
          <w:bCs/>
          <w:sz w:val="24"/>
          <w:szCs w:val="24"/>
        </w:rPr>
        <w:t>3. Očekivani ishodi/postignuća:</w:t>
      </w:r>
    </w:p>
    <w:p w14:paraId="7D815406" w14:textId="77777777" w:rsidR="00195607" w:rsidRPr="00D21E06" w:rsidRDefault="3534490F" w:rsidP="004A0B6B">
      <w:pPr>
        <w:pStyle w:val="Odlomakpopisa"/>
        <w:numPr>
          <w:ilvl w:val="0"/>
          <w:numId w:val="79"/>
        </w:numPr>
        <w:spacing w:line="360" w:lineRule="auto"/>
        <w:jc w:val="both"/>
        <w:rPr>
          <w:rFonts w:cstheme="minorHAnsi"/>
          <w:sz w:val="24"/>
          <w:szCs w:val="24"/>
        </w:rPr>
      </w:pPr>
      <w:r w:rsidRPr="00D21E06">
        <w:rPr>
          <w:rFonts w:cstheme="minorHAnsi"/>
          <w:sz w:val="24"/>
          <w:szCs w:val="24"/>
        </w:rPr>
        <w:t>Čitati pjesme i igrokaze i uočavati sastavnice (stih, kitica/uloga, glumac, gluma, scena)</w:t>
      </w:r>
    </w:p>
    <w:p w14:paraId="48174EF0" w14:textId="77777777" w:rsidR="00195607" w:rsidRPr="00D21E06" w:rsidRDefault="3534490F" w:rsidP="004A0B6B">
      <w:pPr>
        <w:pStyle w:val="Odlomakpopisa"/>
        <w:numPr>
          <w:ilvl w:val="0"/>
          <w:numId w:val="79"/>
        </w:numPr>
        <w:spacing w:line="360" w:lineRule="auto"/>
        <w:jc w:val="both"/>
        <w:rPr>
          <w:rFonts w:cstheme="minorHAnsi"/>
          <w:sz w:val="24"/>
          <w:szCs w:val="24"/>
        </w:rPr>
      </w:pPr>
      <w:r w:rsidRPr="00D21E06">
        <w:rPr>
          <w:rFonts w:cstheme="minorHAnsi"/>
          <w:sz w:val="24"/>
          <w:szCs w:val="24"/>
        </w:rPr>
        <w:t>Recitirati književno-umjetničke pjesme</w:t>
      </w:r>
    </w:p>
    <w:p w14:paraId="2C0338AE" w14:textId="77777777" w:rsidR="00195607" w:rsidRPr="00D21E06" w:rsidRDefault="3534490F" w:rsidP="004A0B6B">
      <w:pPr>
        <w:pStyle w:val="Odlomakpopisa"/>
        <w:numPr>
          <w:ilvl w:val="0"/>
          <w:numId w:val="79"/>
        </w:numPr>
        <w:spacing w:line="360" w:lineRule="auto"/>
        <w:jc w:val="both"/>
        <w:rPr>
          <w:rFonts w:cstheme="minorHAnsi"/>
          <w:sz w:val="24"/>
          <w:szCs w:val="24"/>
        </w:rPr>
      </w:pPr>
      <w:r w:rsidRPr="00D21E06">
        <w:rPr>
          <w:rFonts w:cstheme="minorHAnsi"/>
          <w:sz w:val="24"/>
          <w:szCs w:val="24"/>
        </w:rPr>
        <w:t>Kreirati i osmišljavati dramske situacije koristeći različite sastavnice dramskoga izraza (glas i govor, gesta i mimika, kretanje u prostoru)</w:t>
      </w:r>
    </w:p>
    <w:p w14:paraId="57E544EE" w14:textId="77777777" w:rsidR="00195607" w:rsidRPr="00D21E06" w:rsidRDefault="3534490F" w:rsidP="004A0B6B">
      <w:pPr>
        <w:pStyle w:val="Odlomakpopisa"/>
        <w:numPr>
          <w:ilvl w:val="0"/>
          <w:numId w:val="79"/>
        </w:numPr>
        <w:spacing w:line="360" w:lineRule="auto"/>
        <w:jc w:val="both"/>
        <w:rPr>
          <w:rFonts w:cstheme="minorHAnsi"/>
          <w:sz w:val="24"/>
          <w:szCs w:val="24"/>
        </w:rPr>
      </w:pPr>
      <w:r w:rsidRPr="00D21E06">
        <w:rPr>
          <w:rFonts w:cstheme="minorHAnsi"/>
          <w:sz w:val="24"/>
          <w:szCs w:val="24"/>
        </w:rPr>
        <w:t>Prilagođavati govor i način izražavanja likovima u igrokazu</w:t>
      </w:r>
    </w:p>
    <w:p w14:paraId="09467692" w14:textId="20A9C8E6" w:rsidR="00195607" w:rsidRPr="00D21E06" w:rsidRDefault="3534490F" w:rsidP="004A0B6B">
      <w:pPr>
        <w:pStyle w:val="Odlomakpopisa"/>
        <w:numPr>
          <w:ilvl w:val="0"/>
          <w:numId w:val="79"/>
        </w:numPr>
        <w:spacing w:line="360" w:lineRule="auto"/>
        <w:jc w:val="both"/>
        <w:rPr>
          <w:rFonts w:cstheme="minorHAnsi"/>
          <w:sz w:val="24"/>
          <w:szCs w:val="24"/>
        </w:rPr>
      </w:pPr>
      <w:r w:rsidRPr="00D21E06">
        <w:rPr>
          <w:rFonts w:cstheme="minorHAnsi"/>
          <w:sz w:val="24"/>
          <w:szCs w:val="24"/>
        </w:rPr>
        <w:t xml:space="preserve">Aktivno i s osjećajem sigurnosti sudjelovati u dramsko - recitatorskoj aktivnosti </w:t>
      </w:r>
    </w:p>
    <w:p w14:paraId="01BC335C" w14:textId="3094DD12" w:rsidR="00195607" w:rsidRPr="00D21E06" w:rsidRDefault="3534490F" w:rsidP="004A0B6B">
      <w:pPr>
        <w:pStyle w:val="Odlomakpopisa"/>
        <w:numPr>
          <w:ilvl w:val="0"/>
          <w:numId w:val="79"/>
        </w:numPr>
        <w:spacing w:line="360" w:lineRule="auto"/>
        <w:jc w:val="both"/>
        <w:rPr>
          <w:rFonts w:cstheme="minorHAnsi"/>
          <w:sz w:val="24"/>
          <w:szCs w:val="24"/>
        </w:rPr>
      </w:pPr>
      <w:r w:rsidRPr="00D21E06">
        <w:rPr>
          <w:rFonts w:cstheme="minorHAnsi"/>
          <w:sz w:val="24"/>
          <w:szCs w:val="24"/>
        </w:rPr>
        <w:t xml:space="preserve">Izraziti svoje osjećaje, stavove i uvjerenja proigravanjem zamišljenih dramskih situacija, događaja i likova               </w:t>
      </w:r>
    </w:p>
    <w:p w14:paraId="15C8F9E8" w14:textId="580D8B56" w:rsidR="00195607" w:rsidRPr="00D21E06" w:rsidRDefault="3534490F" w:rsidP="004A0B6B">
      <w:pPr>
        <w:pStyle w:val="Odlomakpopisa"/>
        <w:numPr>
          <w:ilvl w:val="0"/>
          <w:numId w:val="79"/>
        </w:numPr>
        <w:spacing w:line="360" w:lineRule="auto"/>
        <w:jc w:val="both"/>
        <w:rPr>
          <w:rFonts w:cstheme="minorHAnsi"/>
          <w:sz w:val="24"/>
          <w:szCs w:val="24"/>
        </w:rPr>
      </w:pPr>
      <w:r w:rsidRPr="00D21E06">
        <w:rPr>
          <w:rFonts w:cstheme="minorHAnsi"/>
          <w:sz w:val="24"/>
          <w:szCs w:val="24"/>
        </w:rPr>
        <w:t>Aktivno slušati druge, snositi odgovornost za svoje obveze i učiti se suradnji</w:t>
      </w:r>
    </w:p>
    <w:p w14:paraId="6A366B9B" w14:textId="77777777" w:rsidR="00195607" w:rsidRPr="00D21E06" w:rsidRDefault="3534490F" w:rsidP="3534490F">
      <w:pPr>
        <w:spacing w:line="360" w:lineRule="auto"/>
        <w:jc w:val="both"/>
        <w:rPr>
          <w:rFonts w:cstheme="minorHAnsi"/>
          <w:b/>
          <w:bCs/>
          <w:sz w:val="24"/>
          <w:szCs w:val="24"/>
        </w:rPr>
      </w:pPr>
      <w:r w:rsidRPr="00D21E06">
        <w:rPr>
          <w:rFonts w:cstheme="minorHAnsi"/>
          <w:b/>
          <w:bCs/>
          <w:sz w:val="24"/>
          <w:szCs w:val="24"/>
        </w:rPr>
        <w:t xml:space="preserve"> 4. Način realizacije:</w:t>
      </w:r>
    </w:p>
    <w:p w14:paraId="4B373663" w14:textId="77777777" w:rsidR="00195607" w:rsidRPr="00D21E06" w:rsidRDefault="3534490F" w:rsidP="3534490F">
      <w:pPr>
        <w:spacing w:line="360" w:lineRule="auto"/>
        <w:jc w:val="both"/>
        <w:rPr>
          <w:rFonts w:cstheme="minorHAnsi"/>
          <w:sz w:val="24"/>
          <w:szCs w:val="24"/>
        </w:rPr>
      </w:pPr>
      <w:r w:rsidRPr="00D21E06">
        <w:rPr>
          <w:rFonts w:cstheme="minorHAnsi"/>
          <w:sz w:val="24"/>
          <w:szCs w:val="24"/>
        </w:rPr>
        <w:t xml:space="preserve"> </w:t>
      </w:r>
      <w:r w:rsidRPr="00D21E06">
        <w:rPr>
          <w:rFonts w:cstheme="minorHAnsi"/>
          <w:b/>
          <w:bCs/>
          <w:sz w:val="24"/>
          <w:szCs w:val="24"/>
        </w:rPr>
        <w:t>Oblik:</w:t>
      </w:r>
      <w:r w:rsidRPr="00D21E06">
        <w:rPr>
          <w:rFonts w:cstheme="minorHAnsi"/>
          <w:sz w:val="24"/>
          <w:szCs w:val="24"/>
        </w:rPr>
        <w:t xml:space="preserve"> Dramsko – recitatorska skupina</w:t>
      </w:r>
    </w:p>
    <w:p w14:paraId="0195E5A0" w14:textId="1F8EB46E" w:rsidR="00195607" w:rsidRPr="00D21E06" w:rsidRDefault="3534490F" w:rsidP="3534490F">
      <w:pPr>
        <w:spacing w:line="360" w:lineRule="auto"/>
        <w:jc w:val="both"/>
        <w:rPr>
          <w:rFonts w:cstheme="minorHAnsi"/>
          <w:sz w:val="24"/>
          <w:szCs w:val="24"/>
        </w:rPr>
      </w:pPr>
      <w:r w:rsidRPr="00D21E06">
        <w:rPr>
          <w:rFonts w:cstheme="minorHAnsi"/>
          <w:sz w:val="24"/>
          <w:szCs w:val="24"/>
        </w:rPr>
        <w:t xml:space="preserve"> </w:t>
      </w:r>
      <w:r w:rsidRPr="00D21E06">
        <w:rPr>
          <w:rFonts w:cstheme="minorHAnsi"/>
          <w:b/>
          <w:bCs/>
          <w:sz w:val="24"/>
          <w:szCs w:val="24"/>
        </w:rPr>
        <w:t>Sudionici:</w:t>
      </w:r>
      <w:r w:rsidRPr="00D21E06">
        <w:rPr>
          <w:rFonts w:cstheme="minorHAnsi"/>
          <w:sz w:val="24"/>
          <w:szCs w:val="24"/>
        </w:rPr>
        <w:t xml:space="preserve"> učiteljica, učenici, roditelji </w:t>
      </w:r>
    </w:p>
    <w:p w14:paraId="6093347A" w14:textId="77777777" w:rsidR="00195607" w:rsidRPr="00D21E06" w:rsidRDefault="3534490F" w:rsidP="3534490F">
      <w:pPr>
        <w:spacing w:after="0" w:line="360" w:lineRule="auto"/>
        <w:jc w:val="both"/>
        <w:rPr>
          <w:rFonts w:cstheme="minorHAnsi"/>
          <w:sz w:val="24"/>
          <w:szCs w:val="24"/>
        </w:rPr>
      </w:pPr>
      <w:r w:rsidRPr="00D21E06">
        <w:rPr>
          <w:rFonts w:cstheme="minorHAnsi"/>
          <w:sz w:val="24"/>
          <w:szCs w:val="24"/>
        </w:rPr>
        <w:t xml:space="preserve"> </w:t>
      </w:r>
      <w:r w:rsidRPr="00D21E06">
        <w:rPr>
          <w:rFonts w:cstheme="minorHAnsi"/>
          <w:b/>
          <w:bCs/>
          <w:sz w:val="24"/>
          <w:szCs w:val="24"/>
        </w:rPr>
        <w:t>Načini učenja (što rade učenici):</w:t>
      </w:r>
    </w:p>
    <w:p w14:paraId="1222FAEE" w14:textId="2AFB3B5C" w:rsidR="00195607" w:rsidRPr="00D21E06" w:rsidRDefault="3534490F" w:rsidP="004A0B6B">
      <w:pPr>
        <w:pStyle w:val="Odlomakpopisa"/>
        <w:numPr>
          <w:ilvl w:val="0"/>
          <w:numId w:val="14"/>
        </w:numPr>
        <w:spacing w:after="0" w:line="360" w:lineRule="auto"/>
        <w:jc w:val="both"/>
        <w:rPr>
          <w:rFonts w:eastAsia="MS Mincho" w:cstheme="minorHAnsi"/>
          <w:sz w:val="24"/>
          <w:szCs w:val="24"/>
        </w:rPr>
      </w:pPr>
      <w:r w:rsidRPr="00D21E06">
        <w:rPr>
          <w:rFonts w:cstheme="minorHAnsi"/>
          <w:sz w:val="24"/>
          <w:szCs w:val="24"/>
        </w:rPr>
        <w:t>slušaju interpretativno čitanje učitelja/glumca</w:t>
      </w:r>
    </w:p>
    <w:p w14:paraId="05314EEF" w14:textId="01B5BD58" w:rsidR="00195607" w:rsidRPr="00D21E06" w:rsidRDefault="3534490F" w:rsidP="004A0B6B">
      <w:pPr>
        <w:pStyle w:val="Odlomakpopisa"/>
        <w:numPr>
          <w:ilvl w:val="0"/>
          <w:numId w:val="14"/>
        </w:numPr>
        <w:spacing w:after="0" w:line="360" w:lineRule="auto"/>
        <w:jc w:val="both"/>
        <w:rPr>
          <w:rFonts w:eastAsia="MS Mincho" w:cstheme="minorHAnsi"/>
          <w:sz w:val="24"/>
          <w:szCs w:val="24"/>
        </w:rPr>
      </w:pPr>
      <w:r w:rsidRPr="00D21E06">
        <w:rPr>
          <w:rFonts w:cstheme="minorHAnsi"/>
          <w:sz w:val="24"/>
          <w:szCs w:val="24"/>
        </w:rPr>
        <w:t>analiziraju književno-umjetnički tekst</w:t>
      </w:r>
    </w:p>
    <w:p w14:paraId="6CC61D52" w14:textId="75F20642" w:rsidR="00195607" w:rsidRPr="00D21E06" w:rsidRDefault="3534490F" w:rsidP="004A0B6B">
      <w:pPr>
        <w:pStyle w:val="Odlomakpopisa"/>
        <w:numPr>
          <w:ilvl w:val="0"/>
          <w:numId w:val="14"/>
        </w:numPr>
        <w:spacing w:after="0" w:line="360" w:lineRule="auto"/>
        <w:jc w:val="both"/>
        <w:rPr>
          <w:rFonts w:eastAsia="MS Mincho" w:cstheme="minorHAnsi"/>
          <w:sz w:val="24"/>
          <w:szCs w:val="24"/>
        </w:rPr>
      </w:pPr>
      <w:r w:rsidRPr="00D21E06">
        <w:rPr>
          <w:rFonts w:cstheme="minorHAnsi"/>
          <w:sz w:val="24"/>
          <w:szCs w:val="24"/>
        </w:rPr>
        <w:t>izražajno čitaju</w:t>
      </w:r>
    </w:p>
    <w:p w14:paraId="12F94E26" w14:textId="1160CF83" w:rsidR="00195607" w:rsidRPr="00D21E06" w:rsidRDefault="3534490F" w:rsidP="004A0B6B">
      <w:pPr>
        <w:pStyle w:val="Odlomakpopisa"/>
        <w:numPr>
          <w:ilvl w:val="0"/>
          <w:numId w:val="14"/>
        </w:numPr>
        <w:spacing w:after="0" w:line="360" w:lineRule="auto"/>
        <w:jc w:val="both"/>
        <w:rPr>
          <w:rFonts w:eastAsia="MS Mincho" w:cstheme="minorHAnsi"/>
          <w:sz w:val="24"/>
          <w:szCs w:val="24"/>
        </w:rPr>
      </w:pPr>
      <w:r w:rsidRPr="00D21E06">
        <w:rPr>
          <w:rFonts w:cstheme="minorHAnsi"/>
          <w:sz w:val="24"/>
          <w:szCs w:val="24"/>
        </w:rPr>
        <w:t>biraju i određuju uloge prema svojim sposobnostima i sklonostima</w:t>
      </w:r>
    </w:p>
    <w:p w14:paraId="226350BD" w14:textId="4998C4B0" w:rsidR="00195607" w:rsidRPr="00D21E06" w:rsidRDefault="3534490F" w:rsidP="004A0B6B">
      <w:pPr>
        <w:pStyle w:val="Odlomakpopisa"/>
        <w:numPr>
          <w:ilvl w:val="0"/>
          <w:numId w:val="14"/>
        </w:numPr>
        <w:spacing w:after="0" w:line="360" w:lineRule="auto"/>
        <w:jc w:val="both"/>
        <w:rPr>
          <w:rFonts w:eastAsia="MS Mincho" w:cstheme="minorHAnsi"/>
          <w:sz w:val="24"/>
          <w:szCs w:val="24"/>
        </w:rPr>
      </w:pPr>
      <w:r w:rsidRPr="00D21E06">
        <w:rPr>
          <w:rFonts w:cstheme="minorHAnsi"/>
          <w:sz w:val="24"/>
          <w:szCs w:val="24"/>
        </w:rPr>
        <w:t>sudjeluju u pripremanju, osmišljavanju i izvođenju igrokaza</w:t>
      </w:r>
    </w:p>
    <w:p w14:paraId="5DB36134" w14:textId="078C3DBB" w:rsidR="00195607" w:rsidRPr="00D21E06" w:rsidRDefault="3534490F" w:rsidP="004A0B6B">
      <w:pPr>
        <w:pStyle w:val="Odlomakpopisa"/>
        <w:numPr>
          <w:ilvl w:val="0"/>
          <w:numId w:val="14"/>
        </w:numPr>
        <w:spacing w:after="0" w:line="360" w:lineRule="auto"/>
        <w:jc w:val="both"/>
        <w:rPr>
          <w:rFonts w:eastAsia="MS Mincho" w:cstheme="minorHAnsi"/>
          <w:sz w:val="24"/>
          <w:szCs w:val="24"/>
        </w:rPr>
      </w:pPr>
      <w:r w:rsidRPr="00D21E06">
        <w:rPr>
          <w:rFonts w:cstheme="minorHAnsi"/>
          <w:sz w:val="24"/>
          <w:szCs w:val="24"/>
        </w:rPr>
        <w:t>izražavaju se pokretom, mimikom, gestikulacijom, pantomimom, kreću se po sceni</w:t>
      </w:r>
    </w:p>
    <w:p w14:paraId="22B6BEEC" w14:textId="77777777" w:rsidR="00195607" w:rsidRPr="00D21E06" w:rsidRDefault="3534490F" w:rsidP="3534490F">
      <w:pPr>
        <w:spacing w:after="0" w:line="360" w:lineRule="auto"/>
        <w:jc w:val="both"/>
        <w:rPr>
          <w:rFonts w:cstheme="minorHAnsi"/>
          <w:b/>
          <w:bCs/>
          <w:sz w:val="24"/>
          <w:szCs w:val="24"/>
        </w:rPr>
      </w:pPr>
      <w:r w:rsidRPr="00D21E06">
        <w:rPr>
          <w:rFonts w:cstheme="minorHAnsi"/>
          <w:sz w:val="40"/>
          <w:szCs w:val="40"/>
        </w:rPr>
        <w:t xml:space="preserve"> </w:t>
      </w:r>
      <w:r w:rsidRPr="00D21E06">
        <w:rPr>
          <w:rFonts w:cstheme="minorHAnsi"/>
          <w:b/>
          <w:bCs/>
          <w:sz w:val="24"/>
          <w:szCs w:val="24"/>
        </w:rPr>
        <w:t>Metode poučavanja (što rade učitelji):</w:t>
      </w:r>
    </w:p>
    <w:p w14:paraId="2FBEA99C" w14:textId="2A7F235C" w:rsidR="00195607" w:rsidRPr="00D21E06" w:rsidRDefault="3534490F" w:rsidP="004A0B6B">
      <w:pPr>
        <w:pStyle w:val="Odlomakpopisa"/>
        <w:numPr>
          <w:ilvl w:val="0"/>
          <w:numId w:val="13"/>
        </w:numPr>
        <w:spacing w:after="0" w:line="360" w:lineRule="auto"/>
        <w:jc w:val="both"/>
        <w:rPr>
          <w:rFonts w:eastAsia="MS Mincho" w:cstheme="minorHAnsi"/>
          <w:sz w:val="24"/>
          <w:szCs w:val="24"/>
        </w:rPr>
      </w:pPr>
      <w:r w:rsidRPr="00D21E06">
        <w:rPr>
          <w:rFonts w:cstheme="minorHAnsi"/>
          <w:sz w:val="24"/>
          <w:szCs w:val="24"/>
        </w:rPr>
        <w:t>prikupljaju tekstove prigodne za interpretaciju i dramatizaciju</w:t>
      </w:r>
    </w:p>
    <w:p w14:paraId="2F8E5363" w14:textId="549E0E3C" w:rsidR="00195607" w:rsidRPr="00D21E06" w:rsidRDefault="3534490F" w:rsidP="004A0B6B">
      <w:pPr>
        <w:pStyle w:val="Odlomakpopisa"/>
        <w:numPr>
          <w:ilvl w:val="0"/>
          <w:numId w:val="13"/>
        </w:numPr>
        <w:spacing w:after="0" w:line="360" w:lineRule="auto"/>
        <w:jc w:val="both"/>
        <w:rPr>
          <w:rFonts w:eastAsia="MS Mincho" w:cstheme="minorHAnsi"/>
          <w:sz w:val="24"/>
          <w:szCs w:val="24"/>
        </w:rPr>
      </w:pPr>
      <w:r w:rsidRPr="00D21E06">
        <w:rPr>
          <w:rFonts w:cstheme="minorHAnsi"/>
          <w:sz w:val="24"/>
          <w:szCs w:val="24"/>
        </w:rPr>
        <w:t>ukoliko je potrebno, prilagođavaju tekstove broju učenika, uzrastu i karakteru te vrsti javnog nastupa</w:t>
      </w:r>
    </w:p>
    <w:p w14:paraId="2AC4BDFA" w14:textId="189BDB6A" w:rsidR="00195607" w:rsidRPr="00D21E06" w:rsidRDefault="3534490F" w:rsidP="004A0B6B">
      <w:pPr>
        <w:pStyle w:val="Odlomakpopisa"/>
        <w:numPr>
          <w:ilvl w:val="0"/>
          <w:numId w:val="13"/>
        </w:numPr>
        <w:spacing w:after="0" w:line="360" w:lineRule="auto"/>
        <w:jc w:val="both"/>
        <w:rPr>
          <w:rFonts w:eastAsia="MS Mincho" w:cstheme="minorHAnsi"/>
          <w:sz w:val="24"/>
          <w:szCs w:val="24"/>
        </w:rPr>
      </w:pPr>
      <w:r w:rsidRPr="00D21E06">
        <w:rPr>
          <w:rFonts w:cstheme="minorHAnsi"/>
          <w:sz w:val="24"/>
          <w:szCs w:val="24"/>
        </w:rPr>
        <w:t>prikupljaju materijale potrebne za izradu kostima i scene</w:t>
      </w:r>
    </w:p>
    <w:p w14:paraId="74A80CCD" w14:textId="24657392" w:rsidR="00195607" w:rsidRPr="00D21E06" w:rsidRDefault="3534490F" w:rsidP="004A0B6B">
      <w:pPr>
        <w:pStyle w:val="Odlomakpopisa"/>
        <w:numPr>
          <w:ilvl w:val="0"/>
          <w:numId w:val="13"/>
        </w:numPr>
        <w:spacing w:after="0" w:line="360" w:lineRule="auto"/>
        <w:jc w:val="both"/>
        <w:rPr>
          <w:rFonts w:eastAsia="MS Mincho" w:cstheme="minorHAnsi"/>
          <w:sz w:val="24"/>
          <w:szCs w:val="24"/>
        </w:rPr>
      </w:pPr>
      <w:r w:rsidRPr="00D21E06">
        <w:rPr>
          <w:rFonts w:cstheme="minorHAnsi"/>
          <w:sz w:val="24"/>
          <w:szCs w:val="24"/>
        </w:rPr>
        <w:t>interpretativno čitaju, objašnjavaju, raspravljaju s učenicima o likovima, dramskim situacijama</w:t>
      </w:r>
    </w:p>
    <w:p w14:paraId="2639E28B" w14:textId="63B56507" w:rsidR="00195607" w:rsidRPr="00D21E06" w:rsidRDefault="3534490F" w:rsidP="004A0B6B">
      <w:pPr>
        <w:pStyle w:val="Odlomakpopisa"/>
        <w:numPr>
          <w:ilvl w:val="0"/>
          <w:numId w:val="13"/>
        </w:numPr>
        <w:spacing w:after="0" w:line="360" w:lineRule="auto"/>
        <w:jc w:val="both"/>
        <w:rPr>
          <w:rFonts w:eastAsia="MS Mincho" w:cstheme="minorHAnsi"/>
          <w:sz w:val="24"/>
          <w:szCs w:val="24"/>
        </w:rPr>
      </w:pPr>
      <w:r w:rsidRPr="00D21E06">
        <w:rPr>
          <w:rFonts w:cstheme="minorHAnsi"/>
          <w:sz w:val="24"/>
          <w:szCs w:val="24"/>
        </w:rPr>
        <w:lastRenderedPageBreak/>
        <w:t>dogovaraju termine proba i nastupa na školskim priredbama i mogućim svečanostima izvan škole</w:t>
      </w:r>
    </w:p>
    <w:p w14:paraId="416FC702" w14:textId="23614ADE" w:rsidR="00195607" w:rsidRPr="00D21E06" w:rsidRDefault="3534490F" w:rsidP="004A0B6B">
      <w:pPr>
        <w:pStyle w:val="Odlomakpopisa"/>
        <w:numPr>
          <w:ilvl w:val="0"/>
          <w:numId w:val="13"/>
        </w:numPr>
        <w:spacing w:after="0" w:line="360" w:lineRule="auto"/>
        <w:jc w:val="both"/>
        <w:rPr>
          <w:rFonts w:eastAsia="MS Mincho" w:cstheme="minorHAnsi"/>
          <w:sz w:val="24"/>
          <w:szCs w:val="24"/>
        </w:rPr>
      </w:pPr>
      <w:r w:rsidRPr="00D21E06">
        <w:rPr>
          <w:rFonts w:cstheme="minorHAnsi"/>
          <w:sz w:val="24"/>
          <w:szCs w:val="24"/>
        </w:rPr>
        <w:t>koordiniraju rad učenika, usmjeravaju aktivnost</w:t>
      </w:r>
    </w:p>
    <w:p w14:paraId="3B3CAB6A" w14:textId="32E77B6D" w:rsidR="00195607" w:rsidRPr="00D21E06" w:rsidRDefault="3534490F" w:rsidP="004A0B6B">
      <w:pPr>
        <w:pStyle w:val="Odlomakpopisa"/>
        <w:numPr>
          <w:ilvl w:val="0"/>
          <w:numId w:val="13"/>
        </w:numPr>
        <w:spacing w:after="0" w:line="360" w:lineRule="auto"/>
        <w:jc w:val="both"/>
        <w:rPr>
          <w:rFonts w:eastAsia="MS Mincho" w:cstheme="minorHAnsi"/>
          <w:sz w:val="24"/>
          <w:szCs w:val="24"/>
        </w:rPr>
      </w:pPr>
      <w:r w:rsidRPr="00D21E06">
        <w:rPr>
          <w:rFonts w:cstheme="minorHAnsi"/>
          <w:sz w:val="24"/>
          <w:szCs w:val="24"/>
        </w:rPr>
        <w:t>individualno uvježbavaju uloge s učenicima</w:t>
      </w:r>
    </w:p>
    <w:p w14:paraId="470F4FE8" w14:textId="77777777" w:rsidR="00195607" w:rsidRPr="00D21E06" w:rsidRDefault="3534490F" w:rsidP="3534490F">
      <w:pPr>
        <w:spacing w:line="360" w:lineRule="auto"/>
        <w:jc w:val="both"/>
        <w:rPr>
          <w:rFonts w:cstheme="minorHAnsi"/>
          <w:sz w:val="24"/>
          <w:szCs w:val="24"/>
        </w:rPr>
      </w:pPr>
      <w:r w:rsidRPr="00D21E06">
        <w:rPr>
          <w:rFonts w:cstheme="minorHAnsi"/>
          <w:b/>
          <w:bCs/>
          <w:sz w:val="24"/>
          <w:szCs w:val="24"/>
        </w:rPr>
        <w:t>Trajanje izvedbe:</w:t>
      </w:r>
      <w:r w:rsidRPr="00D21E06">
        <w:rPr>
          <w:rFonts w:cstheme="minorHAnsi"/>
          <w:sz w:val="40"/>
          <w:szCs w:val="40"/>
        </w:rPr>
        <w:t xml:space="preserve"> </w:t>
      </w:r>
      <w:r w:rsidRPr="00D21E06">
        <w:rPr>
          <w:rFonts w:cstheme="minorHAnsi"/>
          <w:sz w:val="24"/>
          <w:szCs w:val="24"/>
        </w:rPr>
        <w:t xml:space="preserve">1 sat tjedno tijekom školske godine (35 sati) </w:t>
      </w:r>
    </w:p>
    <w:p w14:paraId="64E7145A" w14:textId="3A144374" w:rsidR="00195607" w:rsidRPr="00D21E06" w:rsidRDefault="3534490F" w:rsidP="3534490F">
      <w:pPr>
        <w:spacing w:line="360" w:lineRule="auto"/>
        <w:jc w:val="both"/>
        <w:rPr>
          <w:rFonts w:cstheme="minorHAnsi"/>
          <w:sz w:val="24"/>
          <w:szCs w:val="24"/>
        </w:rPr>
      </w:pPr>
      <w:r w:rsidRPr="00D21E06">
        <w:rPr>
          <w:rFonts w:cstheme="minorHAnsi"/>
          <w:b/>
          <w:bCs/>
          <w:sz w:val="24"/>
          <w:szCs w:val="24"/>
        </w:rPr>
        <w:t>5. Potrebni resursi/moguće teškoće:</w:t>
      </w:r>
      <w:r w:rsidRPr="00D21E06">
        <w:rPr>
          <w:rFonts w:cstheme="minorHAnsi"/>
          <w:sz w:val="40"/>
          <w:szCs w:val="40"/>
        </w:rPr>
        <w:t xml:space="preserve"> </w:t>
      </w:r>
      <w:r w:rsidRPr="00D21E06">
        <w:rPr>
          <w:rFonts w:cstheme="minorHAnsi"/>
          <w:sz w:val="24"/>
          <w:szCs w:val="24"/>
        </w:rPr>
        <w:t>književno-umjetnički tekstovi, učenički radovi, glazbene matrice, fotokopirni papir, prijenosno računalo, CD-</w:t>
      </w:r>
      <w:proofErr w:type="spellStart"/>
      <w:r w:rsidRPr="00D21E06">
        <w:rPr>
          <w:rFonts w:cstheme="minorHAnsi"/>
          <w:sz w:val="24"/>
          <w:szCs w:val="24"/>
        </w:rPr>
        <w:t>player</w:t>
      </w:r>
      <w:proofErr w:type="spellEnd"/>
      <w:r w:rsidRPr="00D21E06">
        <w:rPr>
          <w:rFonts w:cstheme="minorHAnsi"/>
          <w:sz w:val="24"/>
          <w:szCs w:val="24"/>
        </w:rPr>
        <w:t xml:space="preserve">, projektor, didaktički neoblikovani materijali, materijalna sredstva za izradu kostima i scene  </w:t>
      </w:r>
    </w:p>
    <w:p w14:paraId="5DD7EE08" w14:textId="5257CE42" w:rsidR="00195607" w:rsidRPr="00D21E06" w:rsidRDefault="3534490F" w:rsidP="3534490F">
      <w:pPr>
        <w:spacing w:line="360" w:lineRule="auto"/>
        <w:jc w:val="both"/>
        <w:rPr>
          <w:rFonts w:cstheme="minorHAnsi"/>
          <w:sz w:val="24"/>
          <w:szCs w:val="24"/>
        </w:rPr>
      </w:pPr>
      <w:r w:rsidRPr="00D21E06">
        <w:rPr>
          <w:rFonts w:cstheme="minorHAnsi"/>
          <w:sz w:val="24"/>
          <w:szCs w:val="24"/>
        </w:rPr>
        <w:t>Moguće teškoće: nedostatna oprema, nedostatak financija, oscilacije u motivaciji učenika, prekratak vremenski rok za uvježbavanje programa za javni nastup</w:t>
      </w:r>
    </w:p>
    <w:p w14:paraId="1D904605" w14:textId="629B96D6" w:rsidR="3534490F" w:rsidRPr="00D21E06" w:rsidRDefault="3534490F" w:rsidP="3534490F">
      <w:pPr>
        <w:spacing w:line="360" w:lineRule="auto"/>
        <w:jc w:val="both"/>
        <w:rPr>
          <w:rFonts w:cstheme="minorHAnsi"/>
          <w:sz w:val="24"/>
          <w:szCs w:val="24"/>
        </w:rPr>
      </w:pPr>
    </w:p>
    <w:p w14:paraId="3C45C616" w14:textId="203D9138" w:rsidR="00195607" w:rsidRPr="00D21E06" w:rsidRDefault="3534490F" w:rsidP="3534490F">
      <w:pPr>
        <w:spacing w:line="360" w:lineRule="auto"/>
        <w:jc w:val="both"/>
        <w:rPr>
          <w:rFonts w:cstheme="minorHAnsi"/>
          <w:sz w:val="24"/>
          <w:szCs w:val="24"/>
        </w:rPr>
      </w:pPr>
      <w:r w:rsidRPr="00D21E06">
        <w:rPr>
          <w:rFonts w:cstheme="minorHAnsi"/>
          <w:b/>
          <w:bCs/>
          <w:sz w:val="24"/>
          <w:szCs w:val="24"/>
        </w:rPr>
        <w:t xml:space="preserve">6. Način praćenja i provjere ishoda/postignuća: </w:t>
      </w:r>
      <w:r w:rsidRPr="00D21E06">
        <w:rPr>
          <w:rFonts w:cstheme="minorHAnsi"/>
          <w:sz w:val="24"/>
          <w:szCs w:val="24"/>
        </w:rPr>
        <w:t>izvođenje recitacija i igrokaza na razrednim i školskim priredbama te po potrebi izvan škole, analiza scenskih nastupa na satovima dramsko-recitatorske skupine (</w:t>
      </w:r>
      <w:proofErr w:type="spellStart"/>
      <w:r w:rsidRPr="00D21E06">
        <w:rPr>
          <w:rFonts w:cstheme="minorHAnsi"/>
          <w:sz w:val="24"/>
          <w:szCs w:val="24"/>
        </w:rPr>
        <w:t>samovrednovanje</w:t>
      </w:r>
      <w:proofErr w:type="spellEnd"/>
      <w:r w:rsidRPr="00D21E06">
        <w:rPr>
          <w:rFonts w:cstheme="minorHAnsi"/>
          <w:sz w:val="24"/>
          <w:szCs w:val="24"/>
        </w:rPr>
        <w:t>), komentari roditelja, učitelja i stručnih suradnika nakon scenskih nastupa na školskim priredbama</w:t>
      </w:r>
    </w:p>
    <w:p w14:paraId="4EF604F4" w14:textId="6A12888E" w:rsidR="1F5E51D5" w:rsidRPr="00D21E06" w:rsidRDefault="128853CB" w:rsidP="3534490F">
      <w:pPr>
        <w:spacing w:line="360" w:lineRule="auto"/>
        <w:jc w:val="both"/>
        <w:rPr>
          <w:rFonts w:cstheme="minorHAnsi"/>
          <w:sz w:val="40"/>
          <w:szCs w:val="40"/>
        </w:rPr>
      </w:pPr>
      <w:r w:rsidRPr="00D21E06">
        <w:rPr>
          <w:rFonts w:cstheme="minorHAnsi"/>
          <w:b/>
          <w:bCs/>
          <w:sz w:val="24"/>
          <w:szCs w:val="24"/>
        </w:rPr>
        <w:t>7. Odgovorne osobe:</w:t>
      </w:r>
      <w:r w:rsidRPr="00D21E06">
        <w:rPr>
          <w:rFonts w:cstheme="minorHAnsi"/>
          <w:sz w:val="40"/>
          <w:szCs w:val="40"/>
        </w:rPr>
        <w:t xml:space="preserve"> </w:t>
      </w:r>
      <w:r w:rsidRPr="00D21E06">
        <w:rPr>
          <w:rFonts w:cstheme="minorHAnsi"/>
          <w:sz w:val="24"/>
          <w:szCs w:val="24"/>
        </w:rPr>
        <w:t>Ankica Sokolić</w:t>
      </w:r>
    </w:p>
    <w:p w14:paraId="2ACBFE1C" w14:textId="3EA91A3D" w:rsidR="128853CB" w:rsidRPr="00D21E06" w:rsidRDefault="128853CB" w:rsidP="128853CB">
      <w:pPr>
        <w:spacing w:line="360" w:lineRule="auto"/>
        <w:jc w:val="both"/>
        <w:rPr>
          <w:rFonts w:cstheme="minorHAnsi"/>
          <w:sz w:val="24"/>
          <w:szCs w:val="24"/>
        </w:rPr>
      </w:pPr>
    </w:p>
    <w:p w14:paraId="04B5F2C9" w14:textId="5BC5F838" w:rsidR="128853CB" w:rsidRPr="00D21E06" w:rsidRDefault="128853CB" w:rsidP="128853CB">
      <w:pPr>
        <w:spacing w:line="360" w:lineRule="auto"/>
        <w:jc w:val="both"/>
        <w:rPr>
          <w:rFonts w:cstheme="minorHAnsi"/>
          <w:sz w:val="24"/>
          <w:szCs w:val="24"/>
        </w:rPr>
      </w:pPr>
    </w:p>
    <w:p w14:paraId="0CD3CC38" w14:textId="39098D15" w:rsidR="128853CB" w:rsidRPr="00D21E06" w:rsidRDefault="128853CB" w:rsidP="128853CB">
      <w:pPr>
        <w:spacing w:line="360" w:lineRule="auto"/>
        <w:jc w:val="both"/>
        <w:rPr>
          <w:rFonts w:cstheme="minorHAnsi"/>
          <w:sz w:val="24"/>
          <w:szCs w:val="24"/>
        </w:rPr>
      </w:pPr>
    </w:p>
    <w:p w14:paraId="7FCB4EDD" w14:textId="2046B2FC" w:rsidR="128853CB" w:rsidRPr="00D21E06" w:rsidRDefault="128853CB" w:rsidP="128853CB">
      <w:pPr>
        <w:spacing w:line="360" w:lineRule="auto"/>
        <w:jc w:val="both"/>
        <w:rPr>
          <w:rFonts w:cstheme="minorHAnsi"/>
          <w:sz w:val="24"/>
          <w:szCs w:val="24"/>
        </w:rPr>
      </w:pPr>
    </w:p>
    <w:p w14:paraId="57A282E4" w14:textId="4498C83C" w:rsidR="00742972" w:rsidRPr="00D21E06" w:rsidRDefault="1ABD1579" w:rsidP="004A0B6B">
      <w:pPr>
        <w:pStyle w:val="Odlomakpopisa"/>
        <w:numPr>
          <w:ilvl w:val="0"/>
          <w:numId w:val="10"/>
        </w:numPr>
        <w:spacing w:after="0" w:line="360" w:lineRule="auto"/>
        <w:jc w:val="both"/>
        <w:rPr>
          <w:rFonts w:eastAsia="Times New Roman" w:cstheme="minorHAnsi"/>
          <w:sz w:val="24"/>
          <w:szCs w:val="24"/>
        </w:rPr>
      </w:pPr>
      <w:r w:rsidRPr="00D21E06">
        <w:rPr>
          <w:rFonts w:eastAsia="Times New Roman" w:cstheme="minorHAnsi"/>
          <w:b/>
          <w:bCs/>
          <w:sz w:val="24"/>
          <w:szCs w:val="24"/>
        </w:rPr>
        <w:t xml:space="preserve">Ciklus (razred): </w:t>
      </w:r>
      <w:r w:rsidRPr="00D21E06">
        <w:rPr>
          <w:rFonts w:eastAsia="Times New Roman" w:cstheme="minorHAnsi"/>
          <w:sz w:val="24"/>
          <w:szCs w:val="24"/>
        </w:rPr>
        <w:t>I. Ciklus 1.- 4.  razred (učenici u produženom boravku)</w:t>
      </w:r>
    </w:p>
    <w:p w14:paraId="4D55A4F7" w14:textId="15F94453" w:rsidR="00742972" w:rsidRPr="00D21E06" w:rsidRDefault="1ABD1579" w:rsidP="1ABD1579">
      <w:pPr>
        <w:spacing w:after="0" w:line="360" w:lineRule="auto"/>
        <w:jc w:val="both"/>
        <w:rPr>
          <w:rFonts w:cstheme="minorHAnsi"/>
        </w:rPr>
      </w:pPr>
      <w:r w:rsidRPr="00D21E06">
        <w:rPr>
          <w:rFonts w:eastAsia="Times New Roman" w:cstheme="minorHAnsi"/>
          <w:sz w:val="24"/>
          <w:szCs w:val="24"/>
        </w:rPr>
        <w:t xml:space="preserve"> </w:t>
      </w:r>
    </w:p>
    <w:p w14:paraId="5F2DB284" w14:textId="725E7ED0" w:rsidR="00742972" w:rsidRPr="00D21E06" w:rsidRDefault="1ABD1579" w:rsidP="004A0B6B">
      <w:pPr>
        <w:pStyle w:val="Odlomakpopisa"/>
        <w:numPr>
          <w:ilvl w:val="0"/>
          <w:numId w:val="10"/>
        </w:numPr>
        <w:spacing w:after="0" w:line="360" w:lineRule="auto"/>
        <w:jc w:val="both"/>
        <w:rPr>
          <w:rFonts w:eastAsia="Times New Roman" w:cstheme="minorHAnsi"/>
          <w:sz w:val="24"/>
          <w:szCs w:val="24"/>
        </w:rPr>
      </w:pPr>
      <w:r w:rsidRPr="00D21E06">
        <w:rPr>
          <w:rFonts w:eastAsia="Times New Roman" w:cstheme="minorHAnsi"/>
          <w:b/>
          <w:bCs/>
          <w:sz w:val="24"/>
          <w:szCs w:val="24"/>
        </w:rPr>
        <w:t>Cilj:</w:t>
      </w:r>
      <w:r w:rsidRPr="00D21E06">
        <w:rPr>
          <w:rFonts w:eastAsia="Times New Roman" w:cstheme="minorHAnsi"/>
          <w:sz w:val="24"/>
          <w:szCs w:val="24"/>
        </w:rPr>
        <w:t xml:space="preserve"> razvijanje ljubavi prema knjizi i čitanju kao kvalitetnom načinu provođenja slobodnog vremena; poticati učenike da stvaraju pozitivan odnos prema čitanju; ovim projektom se utječe na razvoj čitalačkih kompetencija te na informacijsku pismenost učenika općenito</w:t>
      </w:r>
    </w:p>
    <w:p w14:paraId="021CD149" w14:textId="1FBAFE9A" w:rsidR="00742972" w:rsidRPr="00D21E06" w:rsidRDefault="1ABD1579" w:rsidP="1ABD1579">
      <w:pPr>
        <w:spacing w:after="0" w:line="360" w:lineRule="auto"/>
        <w:jc w:val="both"/>
        <w:rPr>
          <w:rFonts w:cstheme="minorHAnsi"/>
        </w:rPr>
      </w:pPr>
      <w:r w:rsidRPr="00D21E06">
        <w:rPr>
          <w:rFonts w:eastAsia="Times New Roman" w:cstheme="minorHAnsi"/>
          <w:sz w:val="24"/>
          <w:szCs w:val="24"/>
        </w:rPr>
        <w:t xml:space="preserve"> </w:t>
      </w:r>
    </w:p>
    <w:p w14:paraId="3473D04B" w14:textId="2225DA48" w:rsidR="00742972" w:rsidRPr="00D21E06" w:rsidRDefault="1ABD1579" w:rsidP="004A0B6B">
      <w:pPr>
        <w:pStyle w:val="Odlomakpopisa"/>
        <w:numPr>
          <w:ilvl w:val="0"/>
          <w:numId w:val="10"/>
        </w:numPr>
        <w:spacing w:after="0" w:line="360" w:lineRule="auto"/>
        <w:jc w:val="both"/>
        <w:rPr>
          <w:rFonts w:eastAsia="Times New Roman" w:cstheme="minorHAnsi"/>
          <w:sz w:val="24"/>
          <w:szCs w:val="24"/>
        </w:rPr>
      </w:pPr>
      <w:r w:rsidRPr="00D21E06">
        <w:rPr>
          <w:rFonts w:eastAsia="Times New Roman" w:cstheme="minorHAnsi"/>
          <w:b/>
          <w:bCs/>
          <w:sz w:val="24"/>
          <w:szCs w:val="24"/>
        </w:rPr>
        <w:lastRenderedPageBreak/>
        <w:t xml:space="preserve">Obrazloženje cilja (povezan s potrebama, interesima učenika i vrijednostima ŠK):  </w:t>
      </w:r>
      <w:r w:rsidRPr="00D21E06">
        <w:rPr>
          <w:rFonts w:eastAsia="Times New Roman" w:cstheme="minorHAnsi"/>
          <w:sz w:val="24"/>
          <w:szCs w:val="24"/>
        </w:rPr>
        <w:t>Razvoj čitalačke vještine, poticanje usmenog izražavanja, razvijanje motivacijskih sposobnosti</w:t>
      </w:r>
    </w:p>
    <w:p w14:paraId="025944F0" w14:textId="095D8B7F" w:rsidR="00742972" w:rsidRPr="00D21E06" w:rsidRDefault="1ABD1579" w:rsidP="1ABD1579">
      <w:pPr>
        <w:spacing w:after="0" w:line="360" w:lineRule="auto"/>
        <w:jc w:val="both"/>
        <w:rPr>
          <w:rFonts w:cstheme="minorHAnsi"/>
        </w:rPr>
      </w:pPr>
      <w:r w:rsidRPr="00D21E06">
        <w:rPr>
          <w:rFonts w:eastAsia="Times New Roman" w:cstheme="minorHAnsi"/>
          <w:sz w:val="24"/>
          <w:szCs w:val="24"/>
        </w:rPr>
        <w:t xml:space="preserve"> </w:t>
      </w:r>
    </w:p>
    <w:p w14:paraId="220DA8D5" w14:textId="4AB98259" w:rsidR="00742972" w:rsidRPr="00D21E06" w:rsidRDefault="1ABD1579" w:rsidP="004A0B6B">
      <w:pPr>
        <w:pStyle w:val="Odlomakpopisa"/>
        <w:numPr>
          <w:ilvl w:val="0"/>
          <w:numId w:val="10"/>
        </w:numPr>
        <w:spacing w:after="0" w:line="360" w:lineRule="auto"/>
        <w:jc w:val="both"/>
        <w:rPr>
          <w:rFonts w:eastAsia="Times New Roman" w:cstheme="minorHAnsi"/>
          <w:sz w:val="24"/>
          <w:szCs w:val="24"/>
        </w:rPr>
      </w:pPr>
      <w:r w:rsidRPr="00D21E06">
        <w:rPr>
          <w:rFonts w:eastAsia="Times New Roman" w:cstheme="minorHAnsi"/>
          <w:b/>
          <w:bCs/>
          <w:sz w:val="24"/>
          <w:szCs w:val="24"/>
        </w:rPr>
        <w:t>Očekivani ishodi/postignuća</w:t>
      </w:r>
      <w:r w:rsidRPr="00D21E06">
        <w:rPr>
          <w:rFonts w:eastAsia="Times New Roman" w:cstheme="minorHAnsi"/>
          <w:sz w:val="24"/>
          <w:szCs w:val="24"/>
        </w:rPr>
        <w:t>: (Učenik će moći:)</w:t>
      </w:r>
    </w:p>
    <w:p w14:paraId="7939CBF1" w14:textId="4E9CECEF" w:rsidR="00742972" w:rsidRPr="00D21E06" w:rsidRDefault="1ABD1579" w:rsidP="004A0B6B">
      <w:pPr>
        <w:pStyle w:val="Odlomakpopisa"/>
        <w:numPr>
          <w:ilvl w:val="0"/>
          <w:numId w:val="9"/>
        </w:numPr>
        <w:spacing w:after="0" w:line="360" w:lineRule="auto"/>
        <w:jc w:val="both"/>
        <w:rPr>
          <w:rFonts w:eastAsia="Times New Roman" w:cstheme="minorHAnsi"/>
          <w:sz w:val="24"/>
          <w:szCs w:val="24"/>
        </w:rPr>
      </w:pPr>
      <w:r w:rsidRPr="00D21E06">
        <w:rPr>
          <w:rFonts w:eastAsia="Times New Roman" w:cstheme="minorHAnsi"/>
          <w:sz w:val="24"/>
          <w:szCs w:val="24"/>
        </w:rPr>
        <w:t>učenici će prepoznati čitanje kao zanimljivu slobodnu aktivnost; izgraditi tehniku čitanja; obogatiti rječnik i razviti maštu</w:t>
      </w:r>
    </w:p>
    <w:p w14:paraId="0A4C8656" w14:textId="40C7958A" w:rsidR="00742972" w:rsidRPr="00D21E06" w:rsidRDefault="1ABD1579" w:rsidP="004A0B6B">
      <w:pPr>
        <w:pStyle w:val="Odlomakpopisa"/>
        <w:numPr>
          <w:ilvl w:val="0"/>
          <w:numId w:val="9"/>
        </w:numPr>
        <w:spacing w:after="0" w:line="360" w:lineRule="auto"/>
        <w:jc w:val="both"/>
        <w:rPr>
          <w:rFonts w:eastAsia="Times New Roman" w:cstheme="minorHAnsi"/>
          <w:sz w:val="24"/>
          <w:szCs w:val="24"/>
        </w:rPr>
      </w:pPr>
      <w:r w:rsidRPr="00D21E06">
        <w:rPr>
          <w:rFonts w:eastAsia="Times New Roman" w:cstheme="minorHAnsi"/>
          <w:sz w:val="24"/>
          <w:szCs w:val="24"/>
        </w:rPr>
        <w:t>vježbati čitati s razumijevanjem i prepričati pročitano</w:t>
      </w:r>
    </w:p>
    <w:p w14:paraId="5B2F563E" w14:textId="4B853D52" w:rsidR="00742972" w:rsidRPr="00D21E06" w:rsidRDefault="1ABD1579" w:rsidP="004A0B6B">
      <w:pPr>
        <w:pStyle w:val="Odlomakpopisa"/>
        <w:numPr>
          <w:ilvl w:val="0"/>
          <w:numId w:val="9"/>
        </w:numPr>
        <w:spacing w:after="0" w:line="360" w:lineRule="auto"/>
        <w:jc w:val="both"/>
        <w:rPr>
          <w:rFonts w:eastAsia="Times New Roman" w:cstheme="minorHAnsi"/>
          <w:sz w:val="24"/>
          <w:szCs w:val="24"/>
        </w:rPr>
      </w:pPr>
      <w:r w:rsidRPr="00D21E06">
        <w:rPr>
          <w:rFonts w:eastAsia="Times New Roman" w:cstheme="minorHAnsi"/>
          <w:sz w:val="24"/>
          <w:szCs w:val="24"/>
        </w:rPr>
        <w:t>moći izvijestiti o obavljenom zadatku, razviti kulturu slušanja i govorenja</w:t>
      </w:r>
    </w:p>
    <w:p w14:paraId="0AA9E17A" w14:textId="73AB1F32" w:rsidR="00742972" w:rsidRPr="00D21E06" w:rsidRDefault="1ABD1579" w:rsidP="004A0B6B">
      <w:pPr>
        <w:pStyle w:val="Odlomakpopisa"/>
        <w:numPr>
          <w:ilvl w:val="0"/>
          <w:numId w:val="9"/>
        </w:numPr>
        <w:spacing w:after="0" w:line="360" w:lineRule="auto"/>
        <w:jc w:val="both"/>
        <w:rPr>
          <w:rFonts w:eastAsia="Times New Roman" w:cstheme="minorHAnsi"/>
          <w:sz w:val="24"/>
          <w:szCs w:val="24"/>
        </w:rPr>
      </w:pPr>
      <w:r w:rsidRPr="00D21E06">
        <w:rPr>
          <w:rFonts w:eastAsia="Times New Roman" w:cstheme="minorHAnsi"/>
          <w:sz w:val="24"/>
          <w:szCs w:val="24"/>
        </w:rPr>
        <w:t>razviti pozitivan stav prema knjizi i školskoj knjižnici</w:t>
      </w:r>
    </w:p>
    <w:p w14:paraId="0DAC5CEB" w14:textId="719DBD4F" w:rsidR="00742972" w:rsidRPr="00D21E06" w:rsidRDefault="1ABD1579" w:rsidP="004A0B6B">
      <w:pPr>
        <w:pStyle w:val="Odlomakpopisa"/>
        <w:numPr>
          <w:ilvl w:val="0"/>
          <w:numId w:val="9"/>
        </w:numPr>
        <w:spacing w:after="0" w:line="360" w:lineRule="auto"/>
        <w:jc w:val="both"/>
        <w:rPr>
          <w:rFonts w:eastAsia="Times New Roman" w:cstheme="minorHAnsi"/>
          <w:sz w:val="24"/>
          <w:szCs w:val="24"/>
        </w:rPr>
      </w:pPr>
      <w:r w:rsidRPr="00D21E06">
        <w:rPr>
          <w:rFonts w:eastAsia="Times New Roman" w:cstheme="minorHAnsi"/>
          <w:sz w:val="24"/>
          <w:szCs w:val="24"/>
        </w:rPr>
        <w:t>prepoznati važnost čuvanja vlastitih i tuđih knjiga</w:t>
      </w:r>
    </w:p>
    <w:p w14:paraId="081B98B0" w14:textId="55788F18" w:rsidR="00742972" w:rsidRPr="00D21E06" w:rsidRDefault="1ABD1579" w:rsidP="1ABD1579">
      <w:pPr>
        <w:spacing w:after="0" w:line="360" w:lineRule="auto"/>
        <w:jc w:val="both"/>
        <w:rPr>
          <w:rFonts w:cstheme="minorHAnsi"/>
        </w:rPr>
      </w:pPr>
      <w:r w:rsidRPr="00D21E06">
        <w:rPr>
          <w:rFonts w:eastAsia="Times New Roman" w:cstheme="minorHAnsi"/>
          <w:sz w:val="24"/>
          <w:szCs w:val="24"/>
        </w:rPr>
        <w:t xml:space="preserve"> </w:t>
      </w:r>
    </w:p>
    <w:p w14:paraId="26B7C6BB" w14:textId="176F5609" w:rsidR="00742972" w:rsidRPr="00D21E06" w:rsidRDefault="1ABD1579" w:rsidP="004A0B6B">
      <w:pPr>
        <w:pStyle w:val="Odlomakpopisa"/>
        <w:numPr>
          <w:ilvl w:val="0"/>
          <w:numId w:val="10"/>
        </w:numPr>
        <w:spacing w:after="0" w:line="360" w:lineRule="auto"/>
        <w:jc w:val="both"/>
        <w:rPr>
          <w:rFonts w:eastAsia="Times New Roman" w:cstheme="minorHAnsi"/>
          <w:b/>
          <w:bCs/>
          <w:sz w:val="24"/>
          <w:szCs w:val="24"/>
        </w:rPr>
      </w:pPr>
      <w:r w:rsidRPr="00D21E06">
        <w:rPr>
          <w:rFonts w:eastAsia="Times New Roman" w:cstheme="minorHAnsi"/>
          <w:b/>
          <w:bCs/>
          <w:sz w:val="24"/>
          <w:szCs w:val="24"/>
        </w:rPr>
        <w:t>Način realizacije:</w:t>
      </w:r>
    </w:p>
    <w:p w14:paraId="2F5A4378" w14:textId="0F53399C" w:rsidR="00742972" w:rsidRPr="00D21E06" w:rsidRDefault="1ABD1579" w:rsidP="004A0B6B">
      <w:pPr>
        <w:pStyle w:val="Odlomakpopisa"/>
        <w:numPr>
          <w:ilvl w:val="0"/>
          <w:numId w:val="8"/>
        </w:numPr>
        <w:spacing w:after="0" w:line="360" w:lineRule="auto"/>
        <w:jc w:val="both"/>
        <w:rPr>
          <w:rFonts w:eastAsia="Times New Roman" w:cstheme="minorHAnsi"/>
          <w:sz w:val="24"/>
          <w:szCs w:val="24"/>
        </w:rPr>
      </w:pPr>
      <w:r w:rsidRPr="00D21E06">
        <w:rPr>
          <w:rFonts w:eastAsia="Times New Roman" w:cstheme="minorHAnsi"/>
          <w:b/>
          <w:bCs/>
          <w:sz w:val="24"/>
          <w:szCs w:val="24"/>
        </w:rPr>
        <w:t xml:space="preserve">Oblik: </w:t>
      </w:r>
      <w:r w:rsidRPr="00D21E06">
        <w:rPr>
          <w:rFonts w:eastAsia="Times New Roman" w:cstheme="minorHAnsi"/>
          <w:sz w:val="24"/>
          <w:szCs w:val="24"/>
        </w:rPr>
        <w:t>projekt poticanja čitanja, individualni i grupni rad</w:t>
      </w:r>
    </w:p>
    <w:p w14:paraId="215A0974" w14:textId="1C5CB1C6" w:rsidR="00742972" w:rsidRPr="00D21E06" w:rsidRDefault="1ABD1579" w:rsidP="004A0B6B">
      <w:pPr>
        <w:pStyle w:val="Odlomakpopisa"/>
        <w:numPr>
          <w:ilvl w:val="0"/>
          <w:numId w:val="8"/>
        </w:numPr>
        <w:spacing w:after="0" w:line="360" w:lineRule="auto"/>
        <w:jc w:val="both"/>
        <w:rPr>
          <w:rFonts w:eastAsia="Times New Roman" w:cstheme="minorHAnsi"/>
          <w:sz w:val="24"/>
          <w:szCs w:val="24"/>
        </w:rPr>
      </w:pPr>
      <w:r w:rsidRPr="00D21E06">
        <w:rPr>
          <w:rFonts w:eastAsia="Times New Roman" w:cstheme="minorHAnsi"/>
          <w:b/>
          <w:bCs/>
          <w:sz w:val="24"/>
          <w:szCs w:val="24"/>
        </w:rPr>
        <w:t xml:space="preserve">Sudionici: </w:t>
      </w:r>
      <w:r w:rsidRPr="00D21E06">
        <w:rPr>
          <w:rFonts w:eastAsia="Times New Roman" w:cstheme="minorHAnsi"/>
          <w:sz w:val="24"/>
          <w:szCs w:val="24"/>
        </w:rPr>
        <w:t xml:space="preserve">učenici, učiteljice u produženom boravku, knjižničarka </w:t>
      </w:r>
    </w:p>
    <w:p w14:paraId="75AA8CE8" w14:textId="4ADA783B" w:rsidR="00742972" w:rsidRPr="00D21E06" w:rsidRDefault="1ABD1579" w:rsidP="004A0B6B">
      <w:pPr>
        <w:pStyle w:val="Odlomakpopisa"/>
        <w:numPr>
          <w:ilvl w:val="0"/>
          <w:numId w:val="8"/>
        </w:numPr>
        <w:spacing w:after="0" w:line="360" w:lineRule="auto"/>
        <w:jc w:val="both"/>
        <w:rPr>
          <w:rFonts w:eastAsia="Times New Roman" w:cstheme="minorHAnsi"/>
          <w:b/>
          <w:bCs/>
          <w:sz w:val="24"/>
          <w:szCs w:val="24"/>
        </w:rPr>
      </w:pPr>
      <w:r w:rsidRPr="00D21E06">
        <w:rPr>
          <w:rFonts w:eastAsia="Times New Roman" w:cstheme="minorHAnsi"/>
          <w:b/>
          <w:bCs/>
          <w:sz w:val="24"/>
          <w:szCs w:val="24"/>
        </w:rPr>
        <w:t xml:space="preserve">Načini učenja (što rade učenici): </w:t>
      </w:r>
    </w:p>
    <w:p w14:paraId="5332FAAC" w14:textId="4A67A1A3" w:rsidR="00742972" w:rsidRPr="00D21E06" w:rsidRDefault="1ABD1579" w:rsidP="004A0B6B">
      <w:pPr>
        <w:pStyle w:val="Odlomakpopisa"/>
        <w:numPr>
          <w:ilvl w:val="0"/>
          <w:numId w:val="8"/>
        </w:numPr>
        <w:spacing w:after="0" w:line="360" w:lineRule="auto"/>
        <w:jc w:val="both"/>
        <w:rPr>
          <w:rFonts w:eastAsia="Times New Roman" w:cstheme="minorHAnsi"/>
          <w:sz w:val="24"/>
          <w:szCs w:val="24"/>
        </w:rPr>
      </w:pPr>
      <w:r w:rsidRPr="00D21E06">
        <w:rPr>
          <w:rFonts w:eastAsia="Times New Roman" w:cstheme="minorHAnsi"/>
          <w:sz w:val="24"/>
          <w:szCs w:val="24"/>
        </w:rPr>
        <w:t>metoda slušanja</w:t>
      </w:r>
    </w:p>
    <w:p w14:paraId="68A458D5" w14:textId="039CEE21" w:rsidR="00742972" w:rsidRPr="00D21E06" w:rsidRDefault="1ABD1579" w:rsidP="004A0B6B">
      <w:pPr>
        <w:pStyle w:val="Odlomakpopisa"/>
        <w:numPr>
          <w:ilvl w:val="0"/>
          <w:numId w:val="8"/>
        </w:numPr>
        <w:spacing w:after="0" w:line="360" w:lineRule="auto"/>
        <w:jc w:val="both"/>
        <w:rPr>
          <w:rFonts w:eastAsia="Times New Roman" w:cstheme="minorHAnsi"/>
          <w:sz w:val="24"/>
          <w:szCs w:val="24"/>
        </w:rPr>
      </w:pPr>
      <w:r w:rsidRPr="00D21E06">
        <w:rPr>
          <w:rFonts w:eastAsia="Times New Roman" w:cstheme="minorHAnsi"/>
          <w:sz w:val="24"/>
          <w:szCs w:val="24"/>
        </w:rPr>
        <w:t>metoda razgovora</w:t>
      </w:r>
    </w:p>
    <w:p w14:paraId="1D59D761" w14:textId="64BFC03C" w:rsidR="00742972" w:rsidRPr="00D21E06" w:rsidRDefault="1ABD1579" w:rsidP="004A0B6B">
      <w:pPr>
        <w:pStyle w:val="Odlomakpopisa"/>
        <w:numPr>
          <w:ilvl w:val="0"/>
          <w:numId w:val="8"/>
        </w:numPr>
        <w:spacing w:after="0" w:line="360" w:lineRule="auto"/>
        <w:jc w:val="both"/>
        <w:rPr>
          <w:rFonts w:eastAsia="Times New Roman" w:cstheme="minorHAnsi"/>
          <w:sz w:val="24"/>
          <w:szCs w:val="24"/>
        </w:rPr>
      </w:pPr>
      <w:r w:rsidRPr="00D21E06">
        <w:rPr>
          <w:rFonts w:eastAsia="Times New Roman" w:cstheme="minorHAnsi"/>
          <w:sz w:val="24"/>
          <w:szCs w:val="24"/>
        </w:rPr>
        <w:t>stvaralačko izražavanje</w:t>
      </w:r>
    </w:p>
    <w:p w14:paraId="6BC72B27" w14:textId="2E052716" w:rsidR="00742972" w:rsidRPr="00D21E06" w:rsidRDefault="1ABD1579" w:rsidP="1ABD1579">
      <w:pPr>
        <w:spacing w:after="0" w:line="360" w:lineRule="auto"/>
        <w:jc w:val="both"/>
        <w:rPr>
          <w:rFonts w:cstheme="minorHAnsi"/>
        </w:rPr>
      </w:pPr>
      <w:r w:rsidRPr="00D21E06">
        <w:rPr>
          <w:rFonts w:eastAsia="Times New Roman" w:cstheme="minorHAnsi"/>
          <w:sz w:val="24"/>
          <w:szCs w:val="24"/>
        </w:rPr>
        <w:t xml:space="preserve"> </w:t>
      </w:r>
    </w:p>
    <w:p w14:paraId="76EB31E1" w14:textId="55686848" w:rsidR="00742972" w:rsidRPr="00D21E06" w:rsidRDefault="1ABD1579" w:rsidP="004A0B6B">
      <w:pPr>
        <w:pStyle w:val="Odlomakpopisa"/>
        <w:numPr>
          <w:ilvl w:val="0"/>
          <w:numId w:val="7"/>
        </w:numPr>
        <w:spacing w:after="0" w:line="360" w:lineRule="auto"/>
        <w:jc w:val="both"/>
        <w:rPr>
          <w:rFonts w:eastAsia="Times New Roman" w:cstheme="minorHAnsi"/>
          <w:b/>
          <w:bCs/>
          <w:sz w:val="24"/>
          <w:szCs w:val="24"/>
        </w:rPr>
      </w:pPr>
      <w:r w:rsidRPr="00D21E06">
        <w:rPr>
          <w:rFonts w:eastAsia="Times New Roman" w:cstheme="minorHAnsi"/>
          <w:b/>
          <w:bCs/>
          <w:sz w:val="24"/>
          <w:szCs w:val="24"/>
        </w:rPr>
        <w:t xml:space="preserve">Metode poučavanja (što radi učitelj): </w:t>
      </w:r>
    </w:p>
    <w:p w14:paraId="6F5E12EA" w14:textId="5099EE37" w:rsidR="00742972" w:rsidRPr="00D21E06" w:rsidRDefault="1ABD1579" w:rsidP="004A0B6B">
      <w:pPr>
        <w:pStyle w:val="Odlomakpopisa"/>
        <w:numPr>
          <w:ilvl w:val="0"/>
          <w:numId w:val="7"/>
        </w:numPr>
        <w:spacing w:after="0" w:line="276" w:lineRule="auto"/>
        <w:jc w:val="both"/>
        <w:rPr>
          <w:rFonts w:eastAsia="Times New Roman" w:cstheme="minorHAnsi"/>
          <w:sz w:val="24"/>
          <w:szCs w:val="24"/>
        </w:rPr>
      </w:pPr>
      <w:r w:rsidRPr="00D21E06">
        <w:rPr>
          <w:rFonts w:eastAsia="Times New Roman" w:cstheme="minorHAnsi"/>
          <w:sz w:val="24"/>
          <w:szCs w:val="24"/>
        </w:rPr>
        <w:t>Knjižničarka jednom u polugodištu čita odabranu slikovnicu, nakon čitanja tematski prikladne slikovnice slijedi neka kreativna radionica, ovisno o temi</w:t>
      </w:r>
    </w:p>
    <w:p w14:paraId="6F4CA1AA" w14:textId="0CA24864" w:rsidR="00742972" w:rsidRPr="00D21E06" w:rsidRDefault="1ABD1579" w:rsidP="004A0B6B">
      <w:pPr>
        <w:pStyle w:val="Odlomakpopisa"/>
        <w:numPr>
          <w:ilvl w:val="0"/>
          <w:numId w:val="7"/>
        </w:numPr>
        <w:spacing w:after="0" w:line="360" w:lineRule="auto"/>
        <w:jc w:val="both"/>
        <w:rPr>
          <w:rFonts w:eastAsia="Times New Roman" w:cstheme="minorHAnsi"/>
          <w:sz w:val="24"/>
          <w:szCs w:val="24"/>
        </w:rPr>
      </w:pPr>
      <w:r w:rsidRPr="00D21E06">
        <w:rPr>
          <w:rFonts w:eastAsia="Times New Roman" w:cstheme="minorHAnsi"/>
          <w:sz w:val="24"/>
          <w:szCs w:val="24"/>
        </w:rPr>
        <w:t>metoda razgovora</w:t>
      </w:r>
    </w:p>
    <w:p w14:paraId="1F211ADF" w14:textId="0B087B4B" w:rsidR="00742972" w:rsidRPr="00D21E06" w:rsidRDefault="1ABD1579" w:rsidP="004A0B6B">
      <w:pPr>
        <w:pStyle w:val="Odlomakpopisa"/>
        <w:numPr>
          <w:ilvl w:val="0"/>
          <w:numId w:val="7"/>
        </w:numPr>
        <w:spacing w:after="0" w:line="360" w:lineRule="auto"/>
        <w:jc w:val="both"/>
        <w:rPr>
          <w:rFonts w:eastAsia="Times New Roman" w:cstheme="minorHAnsi"/>
          <w:sz w:val="24"/>
          <w:szCs w:val="24"/>
        </w:rPr>
      </w:pPr>
      <w:r w:rsidRPr="00D21E06">
        <w:rPr>
          <w:rFonts w:eastAsia="Times New Roman" w:cstheme="minorHAnsi"/>
          <w:sz w:val="24"/>
          <w:szCs w:val="24"/>
        </w:rPr>
        <w:t>metoda tumačenja</w:t>
      </w:r>
    </w:p>
    <w:p w14:paraId="367621DD" w14:textId="5D5DD4FB" w:rsidR="00742972" w:rsidRPr="00D21E06" w:rsidRDefault="1ABD1579" w:rsidP="004A0B6B">
      <w:pPr>
        <w:pStyle w:val="Odlomakpopisa"/>
        <w:numPr>
          <w:ilvl w:val="0"/>
          <w:numId w:val="7"/>
        </w:numPr>
        <w:spacing w:after="0" w:line="360" w:lineRule="auto"/>
        <w:jc w:val="both"/>
        <w:rPr>
          <w:rFonts w:eastAsia="Times New Roman" w:cstheme="minorHAnsi"/>
          <w:sz w:val="24"/>
          <w:szCs w:val="24"/>
        </w:rPr>
      </w:pPr>
      <w:r w:rsidRPr="00D21E06">
        <w:rPr>
          <w:rFonts w:eastAsia="Times New Roman" w:cstheme="minorHAnsi"/>
          <w:sz w:val="24"/>
          <w:szCs w:val="24"/>
        </w:rPr>
        <w:t>metoda čitanja</w:t>
      </w:r>
    </w:p>
    <w:p w14:paraId="524E22D5" w14:textId="541085D4" w:rsidR="00742972" w:rsidRPr="00D21E06" w:rsidRDefault="1ABD1579" w:rsidP="1ABD1579">
      <w:pPr>
        <w:spacing w:after="0" w:line="360" w:lineRule="auto"/>
        <w:jc w:val="both"/>
        <w:rPr>
          <w:rFonts w:cstheme="minorHAnsi"/>
        </w:rPr>
      </w:pPr>
      <w:r w:rsidRPr="00D21E06">
        <w:rPr>
          <w:rFonts w:eastAsia="Times New Roman" w:cstheme="minorHAnsi"/>
          <w:b/>
          <w:bCs/>
          <w:sz w:val="24"/>
          <w:szCs w:val="24"/>
        </w:rPr>
        <w:t xml:space="preserve">Trajanje izvedbe: </w:t>
      </w:r>
      <w:r w:rsidRPr="00D21E06">
        <w:rPr>
          <w:rFonts w:eastAsia="Times New Roman" w:cstheme="minorHAnsi"/>
          <w:sz w:val="24"/>
          <w:szCs w:val="24"/>
        </w:rPr>
        <w:t>kroz cijelu školsku godinu</w:t>
      </w:r>
    </w:p>
    <w:p w14:paraId="523DC9FB" w14:textId="6397F4C7" w:rsidR="00742972" w:rsidRPr="00D21E06" w:rsidRDefault="1ABD1579" w:rsidP="1ABD1579">
      <w:pPr>
        <w:spacing w:after="0" w:line="360" w:lineRule="auto"/>
        <w:jc w:val="both"/>
        <w:rPr>
          <w:rFonts w:cstheme="minorHAnsi"/>
        </w:rPr>
      </w:pPr>
      <w:r w:rsidRPr="00D21E06">
        <w:rPr>
          <w:rFonts w:eastAsia="Times New Roman" w:cstheme="minorHAnsi"/>
          <w:sz w:val="24"/>
          <w:szCs w:val="24"/>
        </w:rPr>
        <w:t xml:space="preserve"> </w:t>
      </w:r>
    </w:p>
    <w:p w14:paraId="7B68BB06" w14:textId="3E4452E2" w:rsidR="00742972" w:rsidRPr="00D21E06" w:rsidRDefault="1ABD1579" w:rsidP="004A0B6B">
      <w:pPr>
        <w:pStyle w:val="Odlomakpopisa"/>
        <w:numPr>
          <w:ilvl w:val="0"/>
          <w:numId w:val="10"/>
        </w:numPr>
        <w:spacing w:after="0" w:line="360" w:lineRule="auto"/>
        <w:jc w:val="both"/>
        <w:rPr>
          <w:rFonts w:eastAsia="Times New Roman" w:cstheme="minorHAnsi"/>
          <w:b/>
          <w:bCs/>
          <w:sz w:val="24"/>
          <w:szCs w:val="24"/>
        </w:rPr>
      </w:pPr>
      <w:r w:rsidRPr="00D21E06">
        <w:rPr>
          <w:rFonts w:eastAsia="Times New Roman" w:cstheme="minorHAnsi"/>
          <w:b/>
          <w:bCs/>
          <w:sz w:val="24"/>
          <w:szCs w:val="24"/>
        </w:rPr>
        <w:t>Potrebni resursi/moguće teškoće:</w:t>
      </w:r>
    </w:p>
    <w:p w14:paraId="2273AF91" w14:textId="005AF9D3" w:rsidR="00742972" w:rsidRPr="00D21E06" w:rsidRDefault="1ABD1579" w:rsidP="004A0B6B">
      <w:pPr>
        <w:pStyle w:val="Odlomakpopisa"/>
        <w:numPr>
          <w:ilvl w:val="0"/>
          <w:numId w:val="6"/>
        </w:numPr>
        <w:spacing w:after="0" w:line="360" w:lineRule="auto"/>
        <w:jc w:val="both"/>
        <w:rPr>
          <w:rFonts w:eastAsia="Times New Roman" w:cstheme="minorHAnsi"/>
          <w:sz w:val="24"/>
          <w:szCs w:val="24"/>
        </w:rPr>
      </w:pPr>
      <w:r w:rsidRPr="00D21E06">
        <w:rPr>
          <w:rFonts w:eastAsia="Times New Roman" w:cstheme="minorHAnsi"/>
          <w:sz w:val="24"/>
          <w:szCs w:val="24"/>
          <w:u w:val="single"/>
        </w:rPr>
        <w:t>ljudski resursi:</w:t>
      </w:r>
      <w:r w:rsidRPr="00D21E06">
        <w:rPr>
          <w:rFonts w:eastAsia="Times New Roman" w:cstheme="minorHAnsi"/>
          <w:sz w:val="24"/>
          <w:szCs w:val="24"/>
        </w:rPr>
        <w:t xml:space="preserve"> učiteljice, knjižničarka</w:t>
      </w:r>
    </w:p>
    <w:p w14:paraId="1FF30996" w14:textId="4EE1BF81" w:rsidR="00742972" w:rsidRPr="00D21E06" w:rsidRDefault="1ABD1579" w:rsidP="004A0B6B">
      <w:pPr>
        <w:pStyle w:val="Odlomakpopisa"/>
        <w:numPr>
          <w:ilvl w:val="0"/>
          <w:numId w:val="6"/>
        </w:numPr>
        <w:spacing w:after="0" w:line="360" w:lineRule="auto"/>
        <w:jc w:val="both"/>
        <w:rPr>
          <w:rFonts w:eastAsia="Times New Roman" w:cstheme="minorHAnsi"/>
          <w:sz w:val="24"/>
          <w:szCs w:val="24"/>
        </w:rPr>
      </w:pPr>
      <w:r w:rsidRPr="00D21E06">
        <w:rPr>
          <w:rFonts w:eastAsia="Times New Roman" w:cstheme="minorHAnsi"/>
          <w:sz w:val="24"/>
          <w:szCs w:val="24"/>
          <w:u w:val="single"/>
        </w:rPr>
        <w:t>materijalni resursi:</w:t>
      </w:r>
      <w:r w:rsidRPr="00D21E06">
        <w:rPr>
          <w:rFonts w:eastAsia="Times New Roman" w:cstheme="minorHAnsi"/>
          <w:sz w:val="24"/>
          <w:szCs w:val="24"/>
        </w:rPr>
        <w:t xml:space="preserve"> slikovnice, pribor za likovne radionice</w:t>
      </w:r>
    </w:p>
    <w:p w14:paraId="285BD946" w14:textId="0227B441" w:rsidR="00742972" w:rsidRPr="00D21E06" w:rsidRDefault="1ABD1579" w:rsidP="1ABD1579">
      <w:pPr>
        <w:spacing w:after="0" w:line="360" w:lineRule="auto"/>
        <w:jc w:val="both"/>
        <w:rPr>
          <w:rFonts w:cstheme="minorHAnsi"/>
        </w:rPr>
      </w:pPr>
      <w:r w:rsidRPr="00D21E06">
        <w:rPr>
          <w:rFonts w:eastAsia="Times New Roman" w:cstheme="minorHAnsi"/>
          <w:sz w:val="24"/>
          <w:szCs w:val="24"/>
        </w:rPr>
        <w:t xml:space="preserve"> </w:t>
      </w:r>
    </w:p>
    <w:p w14:paraId="1E11B8A7" w14:textId="41AE8AE1" w:rsidR="00742972" w:rsidRPr="00D21E06" w:rsidRDefault="1ABD1579" w:rsidP="004A0B6B">
      <w:pPr>
        <w:pStyle w:val="Odlomakpopisa"/>
        <w:numPr>
          <w:ilvl w:val="0"/>
          <w:numId w:val="10"/>
        </w:numPr>
        <w:spacing w:after="0" w:line="360" w:lineRule="auto"/>
        <w:jc w:val="both"/>
        <w:rPr>
          <w:rFonts w:eastAsia="Times New Roman" w:cstheme="minorHAnsi"/>
          <w:b/>
          <w:bCs/>
          <w:sz w:val="24"/>
          <w:szCs w:val="24"/>
        </w:rPr>
      </w:pPr>
      <w:r w:rsidRPr="00D21E06">
        <w:rPr>
          <w:rFonts w:eastAsia="Times New Roman" w:cstheme="minorHAnsi"/>
          <w:b/>
          <w:bCs/>
          <w:sz w:val="24"/>
          <w:szCs w:val="24"/>
        </w:rPr>
        <w:lastRenderedPageBreak/>
        <w:t>Način praćenja i provjere ishoda/postignuća:</w:t>
      </w:r>
    </w:p>
    <w:p w14:paraId="77B22552" w14:textId="70DD3588" w:rsidR="00742972" w:rsidRPr="00D21E06" w:rsidRDefault="1ABD1579" w:rsidP="004A0B6B">
      <w:pPr>
        <w:pStyle w:val="Odlomakpopisa"/>
        <w:numPr>
          <w:ilvl w:val="0"/>
          <w:numId w:val="7"/>
        </w:numPr>
        <w:spacing w:after="0" w:line="360" w:lineRule="auto"/>
        <w:jc w:val="both"/>
        <w:rPr>
          <w:rFonts w:eastAsia="Times New Roman" w:cstheme="minorHAnsi"/>
          <w:sz w:val="24"/>
          <w:szCs w:val="24"/>
        </w:rPr>
      </w:pPr>
      <w:r w:rsidRPr="00D21E06">
        <w:rPr>
          <w:rFonts w:eastAsia="Times New Roman" w:cstheme="minorHAnsi"/>
          <w:sz w:val="24"/>
          <w:szCs w:val="24"/>
        </w:rPr>
        <w:t>pismeni i likovni radovi</w:t>
      </w:r>
    </w:p>
    <w:p w14:paraId="324ADFA1" w14:textId="05783555" w:rsidR="00742972" w:rsidRPr="00D21E06" w:rsidRDefault="1ABD1579" w:rsidP="004A0B6B">
      <w:pPr>
        <w:pStyle w:val="Odlomakpopisa"/>
        <w:numPr>
          <w:ilvl w:val="0"/>
          <w:numId w:val="7"/>
        </w:numPr>
        <w:spacing w:after="0" w:line="360" w:lineRule="auto"/>
        <w:jc w:val="both"/>
        <w:rPr>
          <w:rFonts w:eastAsia="Times New Roman" w:cstheme="minorHAnsi"/>
          <w:sz w:val="24"/>
          <w:szCs w:val="24"/>
        </w:rPr>
      </w:pPr>
      <w:r w:rsidRPr="00D21E06">
        <w:rPr>
          <w:rFonts w:eastAsia="Times New Roman" w:cstheme="minorHAnsi"/>
          <w:sz w:val="24"/>
          <w:szCs w:val="24"/>
        </w:rPr>
        <w:t>izvješće o provedenom projektu s fotografijama</w:t>
      </w:r>
    </w:p>
    <w:p w14:paraId="57680EE6" w14:textId="6F5967F1" w:rsidR="00742972" w:rsidRPr="00D21E06" w:rsidRDefault="1ABD1579" w:rsidP="1ABD1579">
      <w:pPr>
        <w:spacing w:after="0" w:line="360" w:lineRule="auto"/>
        <w:jc w:val="both"/>
        <w:rPr>
          <w:rFonts w:cstheme="minorHAnsi"/>
        </w:rPr>
      </w:pPr>
      <w:r w:rsidRPr="00D21E06">
        <w:rPr>
          <w:rFonts w:eastAsia="Times New Roman" w:cstheme="minorHAnsi"/>
          <w:sz w:val="24"/>
          <w:szCs w:val="24"/>
        </w:rPr>
        <w:t xml:space="preserve"> </w:t>
      </w:r>
    </w:p>
    <w:p w14:paraId="2AD67810" w14:textId="6DE66296" w:rsidR="00742972" w:rsidRPr="00D21E06" w:rsidRDefault="1ABD1579" w:rsidP="004A0B6B">
      <w:pPr>
        <w:pStyle w:val="Odlomakpopisa"/>
        <w:numPr>
          <w:ilvl w:val="0"/>
          <w:numId w:val="10"/>
        </w:numPr>
        <w:spacing w:after="0" w:line="360" w:lineRule="auto"/>
        <w:jc w:val="both"/>
        <w:rPr>
          <w:rFonts w:eastAsia="Times New Roman" w:cstheme="minorHAnsi"/>
          <w:sz w:val="24"/>
          <w:szCs w:val="24"/>
        </w:rPr>
      </w:pPr>
      <w:r w:rsidRPr="00D21E06">
        <w:rPr>
          <w:rFonts w:eastAsia="Times New Roman" w:cstheme="minorHAnsi"/>
          <w:b/>
          <w:bCs/>
          <w:sz w:val="24"/>
          <w:szCs w:val="24"/>
        </w:rPr>
        <w:t xml:space="preserve">Odgovorna osoba: </w:t>
      </w:r>
      <w:r w:rsidRPr="00D21E06">
        <w:rPr>
          <w:rFonts w:eastAsia="Times New Roman" w:cstheme="minorHAnsi"/>
          <w:sz w:val="24"/>
          <w:szCs w:val="24"/>
        </w:rPr>
        <w:t xml:space="preserve">knjižničarka Lana </w:t>
      </w:r>
      <w:proofErr w:type="spellStart"/>
      <w:r w:rsidRPr="00D21E06">
        <w:rPr>
          <w:rFonts w:eastAsia="Times New Roman" w:cstheme="minorHAnsi"/>
          <w:sz w:val="24"/>
          <w:szCs w:val="24"/>
        </w:rPr>
        <w:t>Haramina</w:t>
      </w:r>
      <w:proofErr w:type="spellEnd"/>
      <w:r w:rsidRPr="00D21E06">
        <w:rPr>
          <w:rFonts w:eastAsia="Times New Roman" w:cstheme="minorHAnsi"/>
          <w:sz w:val="24"/>
          <w:szCs w:val="24"/>
        </w:rPr>
        <w:t>,</w:t>
      </w:r>
      <w:r w:rsidRPr="00D21E06">
        <w:rPr>
          <w:rFonts w:eastAsia="Times New Roman" w:cstheme="minorHAnsi"/>
          <w:b/>
          <w:bCs/>
          <w:sz w:val="24"/>
          <w:szCs w:val="24"/>
        </w:rPr>
        <w:t xml:space="preserve"> </w:t>
      </w:r>
      <w:r w:rsidRPr="00D21E06">
        <w:rPr>
          <w:rFonts w:eastAsia="Times New Roman" w:cstheme="minorHAnsi"/>
          <w:sz w:val="24"/>
          <w:szCs w:val="24"/>
        </w:rPr>
        <w:t xml:space="preserve">učiteljice Milena </w:t>
      </w:r>
      <w:proofErr w:type="spellStart"/>
      <w:r w:rsidRPr="00D21E06">
        <w:rPr>
          <w:rFonts w:eastAsia="Times New Roman" w:cstheme="minorHAnsi"/>
          <w:sz w:val="24"/>
          <w:szCs w:val="24"/>
        </w:rPr>
        <w:t>Sekulo</w:t>
      </w:r>
      <w:proofErr w:type="spellEnd"/>
      <w:r w:rsidRPr="00D21E06">
        <w:rPr>
          <w:rFonts w:eastAsia="Times New Roman" w:cstheme="minorHAnsi"/>
          <w:sz w:val="24"/>
          <w:szCs w:val="24"/>
        </w:rPr>
        <w:t xml:space="preserve"> i Valentina Iveković</w:t>
      </w:r>
    </w:p>
    <w:p w14:paraId="095980D9" w14:textId="2195ADA6" w:rsidR="00742972" w:rsidRPr="00D21E06" w:rsidRDefault="00742972" w:rsidP="1ABD1579">
      <w:pPr>
        <w:spacing w:line="360" w:lineRule="auto"/>
        <w:jc w:val="both"/>
        <w:rPr>
          <w:rFonts w:cstheme="minorHAnsi"/>
          <w:color w:val="FF0000"/>
          <w:sz w:val="40"/>
          <w:szCs w:val="40"/>
        </w:rPr>
      </w:pPr>
    </w:p>
    <w:p w14:paraId="730A6F1E" w14:textId="0E2087FF" w:rsidR="5A36C36B" w:rsidRPr="00D21E06" w:rsidRDefault="3B50CA5A" w:rsidP="3B50CA5A">
      <w:pPr>
        <w:spacing w:line="360" w:lineRule="auto"/>
        <w:jc w:val="both"/>
        <w:rPr>
          <w:rFonts w:cstheme="minorHAnsi"/>
          <w:b/>
          <w:bCs/>
          <w:sz w:val="24"/>
          <w:szCs w:val="24"/>
        </w:rPr>
      </w:pPr>
      <w:r w:rsidRPr="00D21E06">
        <w:rPr>
          <w:rFonts w:cstheme="minorHAnsi"/>
          <w:b/>
          <w:bCs/>
          <w:sz w:val="24"/>
          <w:szCs w:val="24"/>
        </w:rPr>
        <w:t>1. Ciklus (razred):</w:t>
      </w:r>
      <w:r w:rsidRPr="00D21E06">
        <w:rPr>
          <w:rFonts w:cstheme="minorHAnsi"/>
          <w:sz w:val="40"/>
          <w:szCs w:val="40"/>
        </w:rPr>
        <w:t xml:space="preserve"> </w:t>
      </w:r>
      <w:r w:rsidRPr="00D21E06">
        <w:rPr>
          <w:rFonts w:cstheme="minorHAnsi"/>
          <w:sz w:val="24"/>
          <w:szCs w:val="24"/>
        </w:rPr>
        <w:t xml:space="preserve">II. ciklus (učenici 4. – 8. razreda)         </w:t>
      </w:r>
    </w:p>
    <w:p w14:paraId="566625D7" w14:textId="5832EAC5" w:rsidR="53096354" w:rsidRPr="00D21E06" w:rsidRDefault="3B50CA5A" w:rsidP="3B50CA5A">
      <w:pPr>
        <w:spacing w:line="360" w:lineRule="auto"/>
        <w:jc w:val="both"/>
        <w:rPr>
          <w:rFonts w:cstheme="minorHAnsi"/>
          <w:sz w:val="40"/>
          <w:szCs w:val="40"/>
        </w:rPr>
      </w:pPr>
      <w:r w:rsidRPr="00D21E06">
        <w:rPr>
          <w:rFonts w:cstheme="minorHAnsi"/>
          <w:b/>
          <w:bCs/>
          <w:sz w:val="24"/>
          <w:szCs w:val="24"/>
        </w:rPr>
        <w:t>Aktivnost:</w:t>
      </w:r>
      <w:r w:rsidRPr="00D21E06">
        <w:rPr>
          <w:rFonts w:cstheme="minorHAnsi"/>
          <w:sz w:val="40"/>
          <w:szCs w:val="40"/>
        </w:rPr>
        <w:t xml:space="preserve"> </w:t>
      </w:r>
      <w:r w:rsidRPr="00D21E06">
        <w:rPr>
          <w:rFonts w:cstheme="minorHAnsi"/>
          <w:sz w:val="24"/>
          <w:szCs w:val="24"/>
        </w:rPr>
        <w:t xml:space="preserve">čitateljski klub           </w:t>
      </w:r>
    </w:p>
    <w:p w14:paraId="23D6F4CD" w14:textId="0DDE83E5" w:rsidR="006F62F7" w:rsidRPr="00D21E06" w:rsidRDefault="3B50CA5A" w:rsidP="3B50CA5A">
      <w:pPr>
        <w:spacing w:line="360" w:lineRule="auto"/>
        <w:jc w:val="both"/>
        <w:rPr>
          <w:rFonts w:cstheme="minorHAnsi"/>
          <w:sz w:val="40"/>
          <w:szCs w:val="40"/>
        </w:rPr>
      </w:pPr>
      <w:r w:rsidRPr="00D21E06">
        <w:rPr>
          <w:rFonts w:cstheme="minorHAnsi"/>
          <w:b/>
          <w:bCs/>
          <w:sz w:val="24"/>
          <w:szCs w:val="24"/>
        </w:rPr>
        <w:t>2. Cilj:</w:t>
      </w:r>
      <w:r w:rsidRPr="00D21E06">
        <w:rPr>
          <w:rFonts w:cstheme="minorHAnsi"/>
          <w:sz w:val="40"/>
          <w:szCs w:val="40"/>
        </w:rPr>
        <w:t xml:space="preserve"> </w:t>
      </w:r>
      <w:r w:rsidRPr="00D21E06">
        <w:rPr>
          <w:rFonts w:cstheme="minorHAnsi"/>
          <w:sz w:val="24"/>
          <w:szCs w:val="24"/>
        </w:rPr>
        <w:t>poticanje čitanja, učenici se privikavaju na knjižnični prostor, razvijaju pozitivan stav prema knjizi i školskoj knjižnici, razvijaju različite sposobnosti (komunikacijske, informacijske, istraživačke...)</w:t>
      </w:r>
    </w:p>
    <w:p w14:paraId="7EEE8D93" w14:textId="77777777" w:rsidR="006F62F7" w:rsidRPr="00D21E06" w:rsidRDefault="3B50CA5A" w:rsidP="3B50CA5A">
      <w:pPr>
        <w:spacing w:line="360" w:lineRule="auto"/>
        <w:jc w:val="both"/>
        <w:rPr>
          <w:rFonts w:cstheme="minorHAnsi"/>
          <w:sz w:val="40"/>
          <w:szCs w:val="40"/>
        </w:rPr>
      </w:pPr>
      <w:r w:rsidRPr="00D21E06">
        <w:rPr>
          <w:rFonts w:cstheme="minorHAnsi"/>
          <w:b/>
          <w:bCs/>
          <w:sz w:val="24"/>
          <w:szCs w:val="24"/>
        </w:rPr>
        <w:t>3. Obrazloženje cilja:</w:t>
      </w:r>
      <w:r w:rsidRPr="00D21E06">
        <w:rPr>
          <w:rFonts w:cstheme="minorHAnsi"/>
          <w:sz w:val="40"/>
          <w:szCs w:val="40"/>
        </w:rPr>
        <w:t xml:space="preserve"> </w:t>
      </w:r>
      <w:r w:rsidRPr="00D21E06">
        <w:rPr>
          <w:rFonts w:cstheme="minorHAnsi"/>
          <w:sz w:val="24"/>
          <w:szCs w:val="24"/>
        </w:rPr>
        <w:t>Potaknuti kod učenika ljubav prema knjizi i čitanju te proširivati znanja o piscima i romanima.</w:t>
      </w:r>
    </w:p>
    <w:p w14:paraId="27325F5F" w14:textId="30E80A5D" w:rsidR="006F62F7" w:rsidRPr="00D21E06" w:rsidRDefault="3B50CA5A" w:rsidP="3B50CA5A">
      <w:pPr>
        <w:spacing w:line="360" w:lineRule="auto"/>
        <w:jc w:val="both"/>
        <w:rPr>
          <w:rFonts w:cstheme="minorHAnsi"/>
          <w:sz w:val="40"/>
          <w:szCs w:val="40"/>
        </w:rPr>
      </w:pPr>
      <w:r w:rsidRPr="00D21E06">
        <w:rPr>
          <w:rFonts w:cstheme="minorHAnsi"/>
          <w:b/>
          <w:bCs/>
          <w:sz w:val="24"/>
          <w:szCs w:val="24"/>
        </w:rPr>
        <w:t>4. Očekivani ishodi/postignuća:</w:t>
      </w:r>
      <w:r w:rsidRPr="00D21E06">
        <w:rPr>
          <w:rFonts w:cstheme="minorHAnsi"/>
          <w:sz w:val="40"/>
          <w:szCs w:val="40"/>
        </w:rPr>
        <w:t xml:space="preserve"> </w:t>
      </w:r>
      <w:r w:rsidRPr="00D21E06">
        <w:rPr>
          <w:rFonts w:cstheme="minorHAnsi"/>
          <w:sz w:val="24"/>
          <w:szCs w:val="24"/>
        </w:rPr>
        <w:t>Učenici će obogatiti svoj rječnik, razvijati čitateljske vještine, razvijati interes za čitanje, biti će potaknuti da postanu pravi čitatelji koji će s oduševljenjem i radošću osjetiti književno djelo.</w:t>
      </w:r>
    </w:p>
    <w:p w14:paraId="222935AA" w14:textId="43677891" w:rsidR="006F62F7" w:rsidRPr="00D21E06" w:rsidRDefault="3B50CA5A" w:rsidP="3B50CA5A">
      <w:pPr>
        <w:spacing w:line="360" w:lineRule="auto"/>
        <w:jc w:val="both"/>
        <w:rPr>
          <w:rFonts w:cstheme="minorHAnsi"/>
          <w:b/>
          <w:bCs/>
          <w:sz w:val="40"/>
          <w:szCs w:val="40"/>
        </w:rPr>
      </w:pPr>
      <w:r w:rsidRPr="00D21E06">
        <w:rPr>
          <w:rFonts w:cstheme="minorHAnsi"/>
          <w:b/>
          <w:bCs/>
          <w:sz w:val="24"/>
          <w:szCs w:val="24"/>
        </w:rPr>
        <w:t>5. Način realizacije</w:t>
      </w:r>
    </w:p>
    <w:p w14:paraId="1B41BB3C" w14:textId="77777777" w:rsidR="006F62F7" w:rsidRPr="00D21E06" w:rsidRDefault="3B50CA5A" w:rsidP="004A0B6B">
      <w:pPr>
        <w:numPr>
          <w:ilvl w:val="0"/>
          <w:numId w:val="128"/>
        </w:numPr>
        <w:spacing w:line="360" w:lineRule="auto"/>
        <w:contextualSpacing/>
        <w:jc w:val="both"/>
        <w:rPr>
          <w:rFonts w:cstheme="minorHAnsi"/>
          <w:sz w:val="24"/>
          <w:szCs w:val="24"/>
        </w:rPr>
      </w:pPr>
      <w:r w:rsidRPr="00D21E06">
        <w:rPr>
          <w:rFonts w:cstheme="minorHAnsi"/>
          <w:sz w:val="24"/>
          <w:szCs w:val="24"/>
        </w:rPr>
        <w:t>Oblik:  rad u skupinama, individualni rad</w:t>
      </w:r>
    </w:p>
    <w:p w14:paraId="3834DEDA" w14:textId="60A8C34C" w:rsidR="76978FF9" w:rsidRPr="00D21E06" w:rsidRDefault="3B50CA5A" w:rsidP="004A0B6B">
      <w:pPr>
        <w:numPr>
          <w:ilvl w:val="0"/>
          <w:numId w:val="128"/>
        </w:numPr>
        <w:spacing w:line="360" w:lineRule="auto"/>
        <w:jc w:val="both"/>
        <w:rPr>
          <w:rFonts w:cstheme="minorHAnsi"/>
          <w:sz w:val="24"/>
          <w:szCs w:val="24"/>
        </w:rPr>
      </w:pPr>
      <w:r w:rsidRPr="00D21E06">
        <w:rPr>
          <w:rFonts w:cstheme="minorHAnsi"/>
          <w:sz w:val="24"/>
          <w:szCs w:val="24"/>
        </w:rPr>
        <w:t>Čitateljski klub je oblik neformalnog druženja</w:t>
      </w:r>
    </w:p>
    <w:p w14:paraId="6EE983D0" w14:textId="2BDFCF55" w:rsidR="006F62F7" w:rsidRPr="00D21E06" w:rsidRDefault="3B50CA5A" w:rsidP="004A0B6B">
      <w:pPr>
        <w:numPr>
          <w:ilvl w:val="0"/>
          <w:numId w:val="128"/>
        </w:numPr>
        <w:spacing w:line="360" w:lineRule="auto"/>
        <w:contextualSpacing/>
        <w:jc w:val="both"/>
        <w:rPr>
          <w:rFonts w:cstheme="minorHAnsi"/>
          <w:sz w:val="24"/>
          <w:szCs w:val="24"/>
        </w:rPr>
      </w:pPr>
      <w:r w:rsidRPr="00D21E06">
        <w:rPr>
          <w:rFonts w:cstheme="minorHAnsi"/>
          <w:sz w:val="24"/>
          <w:szCs w:val="24"/>
        </w:rPr>
        <w:t>Sudionici: zainteresirani učenici četvrtih razreda, knjižničarka</w:t>
      </w:r>
    </w:p>
    <w:p w14:paraId="37900E87" w14:textId="45DBC4F7" w:rsidR="006F62F7" w:rsidRPr="00D21E06" w:rsidRDefault="3B50CA5A" w:rsidP="004A0B6B">
      <w:pPr>
        <w:numPr>
          <w:ilvl w:val="0"/>
          <w:numId w:val="128"/>
        </w:numPr>
        <w:spacing w:line="360" w:lineRule="auto"/>
        <w:contextualSpacing/>
        <w:jc w:val="both"/>
        <w:rPr>
          <w:rFonts w:cstheme="minorHAnsi"/>
          <w:sz w:val="24"/>
          <w:szCs w:val="24"/>
        </w:rPr>
      </w:pPr>
      <w:r w:rsidRPr="00D21E06">
        <w:rPr>
          <w:rFonts w:cstheme="minorHAnsi"/>
          <w:sz w:val="24"/>
          <w:szCs w:val="24"/>
        </w:rPr>
        <w:t>Načini učenja: čitanje, davanje komentara o knjizi, komuniciranje s drugim učenicima s ciljem porasta unutarnje i vanjske  motivacije prilikom čitanja, razvijanje logičkog mišljenja, davanje prijedloga za čitanje, razmjenjivanje čitateljskih iskustava</w:t>
      </w:r>
    </w:p>
    <w:p w14:paraId="2B8CAA09" w14:textId="77777777" w:rsidR="006F62F7" w:rsidRPr="00D21E06" w:rsidRDefault="3B50CA5A" w:rsidP="004A0B6B">
      <w:pPr>
        <w:numPr>
          <w:ilvl w:val="0"/>
          <w:numId w:val="128"/>
        </w:numPr>
        <w:spacing w:line="360" w:lineRule="auto"/>
        <w:contextualSpacing/>
        <w:jc w:val="both"/>
        <w:rPr>
          <w:rFonts w:cstheme="minorHAnsi"/>
          <w:sz w:val="24"/>
          <w:szCs w:val="24"/>
        </w:rPr>
      </w:pPr>
      <w:r w:rsidRPr="00D21E06">
        <w:rPr>
          <w:rFonts w:cstheme="minorHAnsi"/>
          <w:sz w:val="24"/>
          <w:szCs w:val="24"/>
        </w:rPr>
        <w:t>Metode poučavanja: razgovor o knjigama, bilježenje i vrednovanje pročitanog te izrada top liste knjiga</w:t>
      </w:r>
    </w:p>
    <w:p w14:paraId="5B5AB29F" w14:textId="77777777" w:rsidR="006F62F7" w:rsidRPr="00D21E06" w:rsidRDefault="3B50CA5A" w:rsidP="004A0B6B">
      <w:pPr>
        <w:numPr>
          <w:ilvl w:val="0"/>
          <w:numId w:val="128"/>
        </w:numPr>
        <w:spacing w:line="360" w:lineRule="auto"/>
        <w:contextualSpacing/>
        <w:jc w:val="both"/>
        <w:rPr>
          <w:rFonts w:cstheme="minorHAnsi"/>
          <w:sz w:val="24"/>
          <w:szCs w:val="24"/>
        </w:rPr>
      </w:pPr>
      <w:r w:rsidRPr="00D21E06">
        <w:rPr>
          <w:rFonts w:cstheme="minorHAnsi"/>
          <w:sz w:val="24"/>
          <w:szCs w:val="24"/>
        </w:rPr>
        <w:lastRenderedPageBreak/>
        <w:t>Trajanje izvedbe: tijekom školske godine, jednom mjesečno sastanak u školskoj knjižnici</w:t>
      </w:r>
    </w:p>
    <w:p w14:paraId="1A9D08BF" w14:textId="77777777" w:rsidR="006F62F7" w:rsidRPr="00D21E06" w:rsidRDefault="3B50CA5A" w:rsidP="3B50CA5A">
      <w:pPr>
        <w:spacing w:line="360" w:lineRule="auto"/>
        <w:jc w:val="both"/>
        <w:rPr>
          <w:rFonts w:cstheme="minorHAnsi"/>
          <w:sz w:val="40"/>
          <w:szCs w:val="40"/>
        </w:rPr>
      </w:pPr>
      <w:r w:rsidRPr="00D21E06">
        <w:rPr>
          <w:rFonts w:cstheme="minorHAnsi"/>
          <w:b/>
          <w:bCs/>
          <w:sz w:val="24"/>
          <w:szCs w:val="24"/>
        </w:rPr>
        <w:t>6. Resursi:</w:t>
      </w:r>
      <w:r w:rsidRPr="00D21E06">
        <w:rPr>
          <w:rFonts w:cstheme="minorHAnsi"/>
          <w:sz w:val="40"/>
          <w:szCs w:val="40"/>
        </w:rPr>
        <w:t xml:space="preserve"> </w:t>
      </w:r>
      <w:r w:rsidRPr="00D21E06">
        <w:rPr>
          <w:rFonts w:cstheme="minorHAnsi"/>
          <w:sz w:val="24"/>
          <w:szCs w:val="24"/>
        </w:rPr>
        <w:t>knjige iz školske knjižnice</w:t>
      </w:r>
    </w:p>
    <w:p w14:paraId="1FEAB468" w14:textId="77777777" w:rsidR="006F62F7" w:rsidRPr="00D21E06" w:rsidRDefault="3B50CA5A" w:rsidP="3B50CA5A">
      <w:pPr>
        <w:spacing w:line="360" w:lineRule="auto"/>
        <w:jc w:val="both"/>
        <w:rPr>
          <w:rFonts w:cstheme="minorHAnsi"/>
          <w:sz w:val="24"/>
          <w:szCs w:val="24"/>
        </w:rPr>
      </w:pPr>
      <w:r w:rsidRPr="00D21E06">
        <w:rPr>
          <w:rFonts w:cstheme="minorHAnsi"/>
          <w:b/>
          <w:bCs/>
          <w:sz w:val="24"/>
          <w:szCs w:val="24"/>
        </w:rPr>
        <w:t>7. Način praćenja i provjere ishoda/postignuća:</w:t>
      </w:r>
      <w:r w:rsidRPr="00D21E06">
        <w:rPr>
          <w:rFonts w:cstheme="minorHAnsi"/>
          <w:sz w:val="40"/>
          <w:szCs w:val="40"/>
        </w:rPr>
        <w:t xml:space="preserve"> </w:t>
      </w:r>
      <w:r w:rsidRPr="00D21E06">
        <w:rPr>
          <w:rFonts w:cstheme="minorHAnsi"/>
          <w:sz w:val="24"/>
          <w:szCs w:val="24"/>
        </w:rPr>
        <w:t>razgovor s učenicima, bilješke iz knjige dojmova</w:t>
      </w:r>
    </w:p>
    <w:p w14:paraId="72317945" w14:textId="5844F524" w:rsidR="00E5699D" w:rsidRPr="00D21E06" w:rsidRDefault="1ABD1579" w:rsidP="3B50CA5A">
      <w:pPr>
        <w:spacing w:line="360" w:lineRule="auto"/>
        <w:jc w:val="both"/>
        <w:rPr>
          <w:rFonts w:cstheme="minorHAnsi"/>
          <w:sz w:val="24"/>
          <w:szCs w:val="24"/>
        </w:rPr>
      </w:pPr>
      <w:r w:rsidRPr="00D21E06">
        <w:rPr>
          <w:rFonts w:cstheme="minorHAnsi"/>
          <w:b/>
          <w:bCs/>
          <w:sz w:val="24"/>
          <w:szCs w:val="24"/>
        </w:rPr>
        <w:t>8. Odgovorne osobe</w:t>
      </w:r>
      <w:r w:rsidRPr="00D21E06">
        <w:rPr>
          <w:rFonts w:cstheme="minorHAnsi"/>
          <w:sz w:val="24"/>
          <w:szCs w:val="24"/>
        </w:rPr>
        <w:t xml:space="preserve">: Stručni suradnik knjižničar – Lana </w:t>
      </w:r>
      <w:proofErr w:type="spellStart"/>
      <w:r w:rsidRPr="00D21E06">
        <w:rPr>
          <w:rFonts w:cstheme="minorHAnsi"/>
          <w:sz w:val="24"/>
          <w:szCs w:val="24"/>
        </w:rPr>
        <w:t>Haramina</w:t>
      </w:r>
      <w:proofErr w:type="spellEnd"/>
    </w:p>
    <w:p w14:paraId="4AFE3CBB" w14:textId="06045F54" w:rsidR="00E5699D" w:rsidRPr="00D21E06" w:rsidRDefault="00E5699D" w:rsidP="1ABD1579">
      <w:pPr>
        <w:spacing w:line="360" w:lineRule="auto"/>
        <w:jc w:val="both"/>
        <w:rPr>
          <w:rFonts w:eastAsia="Times New Roman" w:cstheme="minorHAnsi"/>
          <w:b/>
          <w:bCs/>
          <w:sz w:val="24"/>
          <w:szCs w:val="24"/>
        </w:rPr>
      </w:pPr>
    </w:p>
    <w:p w14:paraId="36D63524" w14:textId="1BFB506A" w:rsidR="00E5699D" w:rsidRPr="00D21E06" w:rsidRDefault="1ABD1579" w:rsidP="1ABD1579">
      <w:pPr>
        <w:spacing w:line="360" w:lineRule="auto"/>
        <w:jc w:val="both"/>
        <w:rPr>
          <w:rFonts w:eastAsia="MS Mincho" w:cstheme="minorHAnsi"/>
          <w:sz w:val="24"/>
          <w:szCs w:val="24"/>
        </w:rPr>
      </w:pPr>
      <w:r w:rsidRPr="00D21E06">
        <w:rPr>
          <w:rFonts w:eastAsia="Times New Roman" w:cstheme="minorHAnsi"/>
          <w:b/>
          <w:bCs/>
          <w:sz w:val="24"/>
          <w:szCs w:val="24"/>
        </w:rPr>
        <w:t>1. Ciklus (razred):</w:t>
      </w:r>
      <w:r w:rsidRPr="00D21E06">
        <w:rPr>
          <w:rFonts w:eastAsia="Times New Roman" w:cstheme="minorHAnsi"/>
          <w:sz w:val="24"/>
          <w:szCs w:val="24"/>
        </w:rPr>
        <w:t xml:space="preserve"> II. ciklus (učenici 1. – 8. razreda)</w:t>
      </w:r>
    </w:p>
    <w:p w14:paraId="1EDF87D8" w14:textId="0E5E61AF"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 xml:space="preserve">Aktivnost: izbor </w:t>
      </w:r>
      <w:proofErr w:type="spellStart"/>
      <w:r w:rsidRPr="00D21E06">
        <w:rPr>
          <w:rFonts w:eastAsia="Times New Roman" w:cstheme="minorHAnsi"/>
          <w:b/>
          <w:bCs/>
          <w:sz w:val="24"/>
          <w:szCs w:val="24"/>
        </w:rPr>
        <w:t>najčitača</w:t>
      </w:r>
      <w:proofErr w:type="spellEnd"/>
      <w:r w:rsidRPr="00D21E06">
        <w:rPr>
          <w:rFonts w:eastAsia="Times New Roman" w:cstheme="minorHAnsi"/>
          <w:b/>
          <w:bCs/>
          <w:sz w:val="24"/>
          <w:szCs w:val="24"/>
        </w:rPr>
        <w:t xml:space="preserve"> i </w:t>
      </w:r>
      <w:proofErr w:type="spellStart"/>
      <w:r w:rsidRPr="00D21E06">
        <w:rPr>
          <w:rFonts w:eastAsia="Times New Roman" w:cstheme="minorHAnsi"/>
          <w:b/>
          <w:bCs/>
          <w:sz w:val="24"/>
          <w:szCs w:val="24"/>
        </w:rPr>
        <w:t>najknjiga</w:t>
      </w:r>
      <w:proofErr w:type="spellEnd"/>
    </w:p>
    <w:p w14:paraId="7C6B3790" w14:textId="5C6A38DE"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2. Cilj</w:t>
      </w:r>
      <w:r w:rsidRPr="00D21E06">
        <w:rPr>
          <w:rFonts w:eastAsia="Times New Roman" w:cstheme="minorHAnsi"/>
          <w:sz w:val="24"/>
          <w:szCs w:val="24"/>
        </w:rPr>
        <w:t>: poticanje čitanja, razvijanje pozitivnog stava prema knjizi i školskoj knjižnici</w:t>
      </w:r>
    </w:p>
    <w:p w14:paraId="4DFE07EC" w14:textId="7BA5F6D3"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3. Obrazloženje cilja</w:t>
      </w:r>
      <w:r w:rsidRPr="00D21E06">
        <w:rPr>
          <w:rFonts w:eastAsia="Times New Roman" w:cstheme="minorHAnsi"/>
          <w:sz w:val="24"/>
          <w:szCs w:val="24"/>
        </w:rPr>
        <w:t>: Potaknuti kod učenika ljubav prema knjizi i čitanju te proširivati znanja o piscima i romanima.</w:t>
      </w:r>
    </w:p>
    <w:p w14:paraId="455740AC" w14:textId="048819BA"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4. Očekivani ishodi/postignuća</w:t>
      </w:r>
      <w:r w:rsidRPr="00D21E06">
        <w:rPr>
          <w:rFonts w:eastAsia="Times New Roman" w:cstheme="minorHAnsi"/>
          <w:sz w:val="24"/>
          <w:szCs w:val="24"/>
        </w:rPr>
        <w:t>: Učenici će obogatiti svoj rječnik,  razvijati čitateljske vještine, razvijati interes za čitanje, biti će potaknuti da postanu pravi čitatelji koji će s oduševljenjem i radošću osjetiti književno djelo.</w:t>
      </w:r>
    </w:p>
    <w:p w14:paraId="43F6DBB1" w14:textId="6DB956E4"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5. Način realizacije</w:t>
      </w:r>
    </w:p>
    <w:p w14:paraId="362D5F3E" w14:textId="2FB37200" w:rsidR="00E5699D" w:rsidRPr="00D21E06" w:rsidRDefault="3B50CA5A" w:rsidP="004A0B6B">
      <w:pPr>
        <w:pStyle w:val="Odlomakpopisa"/>
        <w:numPr>
          <w:ilvl w:val="0"/>
          <w:numId w:val="29"/>
        </w:numPr>
        <w:spacing w:line="360" w:lineRule="auto"/>
        <w:jc w:val="both"/>
        <w:rPr>
          <w:rFonts w:cstheme="minorHAnsi"/>
          <w:sz w:val="24"/>
          <w:szCs w:val="24"/>
        </w:rPr>
      </w:pPr>
      <w:r w:rsidRPr="00D21E06">
        <w:rPr>
          <w:rFonts w:eastAsia="Times New Roman" w:cstheme="minorHAnsi"/>
          <w:b/>
          <w:bCs/>
          <w:sz w:val="24"/>
          <w:szCs w:val="24"/>
        </w:rPr>
        <w:t>Oblik:</w:t>
      </w:r>
      <w:r w:rsidRPr="00D21E06">
        <w:rPr>
          <w:rFonts w:eastAsia="Times New Roman" w:cstheme="minorHAnsi"/>
          <w:sz w:val="24"/>
          <w:szCs w:val="24"/>
        </w:rPr>
        <w:t xml:space="preserve"> individualni rad</w:t>
      </w:r>
    </w:p>
    <w:p w14:paraId="34ECAEB7" w14:textId="7756C076" w:rsidR="00E5699D" w:rsidRPr="00D21E06" w:rsidRDefault="3B50CA5A" w:rsidP="004A0B6B">
      <w:pPr>
        <w:pStyle w:val="Odlomakpopisa"/>
        <w:numPr>
          <w:ilvl w:val="0"/>
          <w:numId w:val="29"/>
        </w:numPr>
        <w:spacing w:line="360" w:lineRule="auto"/>
        <w:jc w:val="both"/>
        <w:rPr>
          <w:rFonts w:cstheme="minorHAnsi"/>
          <w:sz w:val="24"/>
          <w:szCs w:val="24"/>
        </w:rPr>
      </w:pPr>
      <w:r w:rsidRPr="00D21E06">
        <w:rPr>
          <w:rFonts w:eastAsia="Times New Roman" w:cstheme="minorHAnsi"/>
          <w:b/>
          <w:bCs/>
          <w:sz w:val="24"/>
          <w:szCs w:val="24"/>
        </w:rPr>
        <w:t>Sudionici:</w:t>
      </w:r>
      <w:r w:rsidRPr="00D21E06">
        <w:rPr>
          <w:rFonts w:eastAsia="Times New Roman" w:cstheme="minorHAnsi"/>
          <w:sz w:val="24"/>
          <w:szCs w:val="24"/>
        </w:rPr>
        <w:t xml:space="preserve"> zainteresirani učenici 1. do 8. razreda, knjižničarka</w:t>
      </w:r>
    </w:p>
    <w:p w14:paraId="0507945F" w14:textId="3125540C" w:rsidR="00E5699D" w:rsidRPr="00D21E06" w:rsidRDefault="3B50CA5A" w:rsidP="004A0B6B">
      <w:pPr>
        <w:pStyle w:val="Odlomakpopisa"/>
        <w:numPr>
          <w:ilvl w:val="0"/>
          <w:numId w:val="29"/>
        </w:numPr>
        <w:spacing w:line="360" w:lineRule="auto"/>
        <w:jc w:val="both"/>
        <w:rPr>
          <w:rFonts w:cstheme="minorHAnsi"/>
          <w:sz w:val="24"/>
          <w:szCs w:val="24"/>
        </w:rPr>
      </w:pPr>
      <w:r w:rsidRPr="00D21E06">
        <w:rPr>
          <w:rFonts w:eastAsia="Times New Roman" w:cstheme="minorHAnsi"/>
          <w:b/>
          <w:bCs/>
          <w:sz w:val="24"/>
          <w:szCs w:val="24"/>
        </w:rPr>
        <w:t>Načini učenja:</w:t>
      </w:r>
      <w:r w:rsidRPr="00D21E06">
        <w:rPr>
          <w:rFonts w:eastAsia="Times New Roman" w:cstheme="minorHAnsi"/>
          <w:sz w:val="24"/>
          <w:szCs w:val="24"/>
        </w:rPr>
        <w:t xml:space="preserve"> čitanje, davanje komentara o knjizi, ispunjavanje evaluacijskog listića</w:t>
      </w:r>
    </w:p>
    <w:p w14:paraId="656B4786" w14:textId="424AE9E3" w:rsidR="00E5699D" w:rsidRPr="00D21E06" w:rsidRDefault="3B50CA5A" w:rsidP="004A0B6B">
      <w:pPr>
        <w:pStyle w:val="Odlomakpopisa"/>
        <w:numPr>
          <w:ilvl w:val="0"/>
          <w:numId w:val="29"/>
        </w:numPr>
        <w:spacing w:line="360" w:lineRule="auto"/>
        <w:jc w:val="both"/>
        <w:rPr>
          <w:rFonts w:cstheme="minorHAnsi"/>
          <w:sz w:val="24"/>
          <w:szCs w:val="24"/>
        </w:rPr>
      </w:pPr>
      <w:r w:rsidRPr="00D21E06">
        <w:rPr>
          <w:rFonts w:eastAsia="Times New Roman" w:cstheme="minorHAnsi"/>
          <w:b/>
          <w:bCs/>
          <w:sz w:val="24"/>
          <w:szCs w:val="24"/>
        </w:rPr>
        <w:t>Metode poučavanja:</w:t>
      </w:r>
      <w:r w:rsidRPr="00D21E06">
        <w:rPr>
          <w:rFonts w:eastAsia="Times New Roman" w:cstheme="minorHAnsi"/>
          <w:sz w:val="24"/>
          <w:szCs w:val="24"/>
        </w:rPr>
        <w:t xml:space="preserve"> razgovor o knjigama, bilježenje i vrednovanje pročitanog te izrada top lista </w:t>
      </w:r>
      <w:proofErr w:type="spellStart"/>
      <w:r w:rsidRPr="00D21E06">
        <w:rPr>
          <w:rFonts w:eastAsia="Times New Roman" w:cstheme="minorHAnsi"/>
          <w:sz w:val="24"/>
          <w:szCs w:val="24"/>
        </w:rPr>
        <w:t>najčitača</w:t>
      </w:r>
      <w:proofErr w:type="spellEnd"/>
      <w:r w:rsidRPr="00D21E06">
        <w:rPr>
          <w:rFonts w:eastAsia="Times New Roman" w:cstheme="minorHAnsi"/>
          <w:sz w:val="24"/>
          <w:szCs w:val="24"/>
        </w:rPr>
        <w:t>, najposuđivanijih knjiga i najboljih knjiga, objava rezultata i dodjela nagrada uz Dan hrvatske knjige 22.04.</w:t>
      </w:r>
    </w:p>
    <w:p w14:paraId="3B16EB87" w14:textId="74979B81" w:rsidR="00E5699D" w:rsidRPr="00D21E06" w:rsidRDefault="3B50CA5A" w:rsidP="004A0B6B">
      <w:pPr>
        <w:pStyle w:val="Odlomakpopisa"/>
        <w:numPr>
          <w:ilvl w:val="0"/>
          <w:numId w:val="29"/>
        </w:numPr>
        <w:spacing w:line="360" w:lineRule="auto"/>
        <w:jc w:val="both"/>
        <w:rPr>
          <w:rFonts w:cstheme="minorHAnsi"/>
          <w:sz w:val="24"/>
          <w:szCs w:val="24"/>
        </w:rPr>
      </w:pPr>
      <w:r w:rsidRPr="00D21E06">
        <w:rPr>
          <w:rFonts w:eastAsia="Times New Roman" w:cstheme="minorHAnsi"/>
          <w:b/>
          <w:bCs/>
          <w:sz w:val="24"/>
          <w:szCs w:val="24"/>
        </w:rPr>
        <w:t>Trajanje izvedbe:</w:t>
      </w:r>
      <w:r w:rsidRPr="00D21E06">
        <w:rPr>
          <w:rFonts w:eastAsia="Times New Roman" w:cstheme="minorHAnsi"/>
          <w:sz w:val="24"/>
          <w:szCs w:val="24"/>
        </w:rPr>
        <w:t xml:space="preserve"> tijekom školske godine</w:t>
      </w:r>
    </w:p>
    <w:p w14:paraId="24E2EBF8" w14:textId="41CA09C5"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 xml:space="preserve">6. Resursi: </w:t>
      </w:r>
      <w:r w:rsidRPr="00D21E06">
        <w:rPr>
          <w:rFonts w:eastAsia="Times New Roman" w:cstheme="minorHAnsi"/>
          <w:sz w:val="24"/>
          <w:szCs w:val="24"/>
        </w:rPr>
        <w:t>knjige iz školske knjižnice, nove knjige</w:t>
      </w:r>
    </w:p>
    <w:p w14:paraId="2316E162" w14:textId="46250023"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7. Način praćenja i provjere ishoda/postignuća</w:t>
      </w:r>
      <w:r w:rsidRPr="00D21E06">
        <w:rPr>
          <w:rFonts w:eastAsia="Times New Roman" w:cstheme="minorHAnsi"/>
          <w:sz w:val="24"/>
          <w:szCs w:val="24"/>
        </w:rPr>
        <w:t>: razgovor s učenicima, evaluacijski listić</w:t>
      </w:r>
    </w:p>
    <w:p w14:paraId="5248E3DA" w14:textId="3931EA50"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 xml:space="preserve">8. Odgovorne osobe: </w:t>
      </w:r>
      <w:r w:rsidRPr="00D21E06">
        <w:rPr>
          <w:rFonts w:eastAsia="Times New Roman" w:cstheme="minorHAnsi"/>
          <w:sz w:val="24"/>
          <w:szCs w:val="24"/>
        </w:rPr>
        <w:t>Stručni suradnik knjižničar</w:t>
      </w:r>
    </w:p>
    <w:p w14:paraId="62D38B36" w14:textId="65C252BF" w:rsidR="00E5699D" w:rsidRPr="00D21E06" w:rsidRDefault="00E5699D" w:rsidP="3B50CA5A">
      <w:pPr>
        <w:spacing w:line="360" w:lineRule="auto"/>
        <w:jc w:val="both"/>
        <w:rPr>
          <w:rFonts w:cstheme="minorHAnsi"/>
          <w:sz w:val="24"/>
          <w:szCs w:val="24"/>
        </w:rPr>
      </w:pPr>
    </w:p>
    <w:p w14:paraId="4AF062AD" w14:textId="189CB60E" w:rsidR="00E5699D" w:rsidRPr="00D21E06" w:rsidRDefault="1ABD1579" w:rsidP="1ABD1579">
      <w:pPr>
        <w:spacing w:line="360" w:lineRule="auto"/>
        <w:jc w:val="both"/>
        <w:rPr>
          <w:rFonts w:eastAsia="MS Mincho" w:cstheme="minorHAnsi"/>
          <w:b/>
          <w:bCs/>
          <w:sz w:val="24"/>
          <w:szCs w:val="24"/>
        </w:rPr>
      </w:pPr>
      <w:r w:rsidRPr="00D21E06">
        <w:rPr>
          <w:rFonts w:eastAsia="Times New Roman" w:cstheme="minorHAnsi"/>
          <w:b/>
          <w:bCs/>
          <w:sz w:val="24"/>
          <w:szCs w:val="24"/>
        </w:rPr>
        <w:t>1. Ciklus (razred):</w:t>
      </w:r>
      <w:r w:rsidRPr="00D21E06">
        <w:rPr>
          <w:rFonts w:eastAsia="Times New Roman" w:cstheme="minorHAnsi"/>
          <w:sz w:val="24"/>
          <w:szCs w:val="24"/>
        </w:rPr>
        <w:t xml:space="preserve"> II. ciklus (učenici 3. – 6. razreda)        </w:t>
      </w:r>
    </w:p>
    <w:p w14:paraId="5C76F338" w14:textId="23B5175B"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Aktivnost</w:t>
      </w:r>
      <w:r w:rsidRPr="00D21E06">
        <w:rPr>
          <w:rFonts w:eastAsia="Times New Roman" w:cstheme="minorHAnsi"/>
          <w:sz w:val="24"/>
          <w:szCs w:val="24"/>
        </w:rPr>
        <w:t>: jesenski piknik</w:t>
      </w:r>
    </w:p>
    <w:p w14:paraId="2AA2FEFE" w14:textId="64563DC9"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2. Cilj</w:t>
      </w:r>
      <w:r w:rsidRPr="00D21E06">
        <w:rPr>
          <w:rFonts w:eastAsia="Times New Roman" w:cstheme="minorHAnsi"/>
          <w:sz w:val="24"/>
          <w:szCs w:val="24"/>
        </w:rPr>
        <w:t xml:space="preserve">: poticanje čitanja s razumijevanjem; upotreba lirskog književnog predloška kao poticaj na kreativno likovno izražavanje </w:t>
      </w:r>
    </w:p>
    <w:p w14:paraId="3B010487" w14:textId="165B3EE7"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3. Obrazloženje cilja</w:t>
      </w:r>
      <w:r w:rsidRPr="00D21E06">
        <w:rPr>
          <w:rFonts w:eastAsia="Times New Roman" w:cstheme="minorHAnsi"/>
          <w:sz w:val="24"/>
          <w:szCs w:val="24"/>
        </w:rPr>
        <w:t xml:space="preserve">: potaknuti kod učenika ljubav prema knjizi i čitanju </w:t>
      </w:r>
    </w:p>
    <w:p w14:paraId="1DFA7D7E" w14:textId="21D0C0B0"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4. Očekivani ishodi/postignuća</w:t>
      </w:r>
      <w:r w:rsidRPr="00D21E06">
        <w:rPr>
          <w:rFonts w:eastAsia="Times New Roman" w:cstheme="minorHAnsi"/>
          <w:sz w:val="24"/>
          <w:szCs w:val="24"/>
        </w:rPr>
        <w:t>: učenici će obogatiti svoj rječnik, razvijati čitateljske vještine, razvijati interes za čitanje, samostalno čitati književno-umjetničke tekstove, prikazati rezultate rada, razvijati ljubav prema književno-umjetničkim tekstovima</w:t>
      </w:r>
    </w:p>
    <w:p w14:paraId="4A2FFD4A" w14:textId="54042588"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5. Način realizacije</w:t>
      </w:r>
    </w:p>
    <w:p w14:paraId="50FFEE36" w14:textId="5E2882BF" w:rsidR="00E5699D" w:rsidRPr="00D21E06" w:rsidRDefault="3B50CA5A" w:rsidP="004A0B6B">
      <w:pPr>
        <w:pStyle w:val="Odlomakpopisa"/>
        <w:numPr>
          <w:ilvl w:val="0"/>
          <w:numId w:val="30"/>
        </w:numPr>
        <w:spacing w:line="360" w:lineRule="auto"/>
        <w:jc w:val="both"/>
        <w:rPr>
          <w:rFonts w:cstheme="minorHAnsi"/>
          <w:sz w:val="24"/>
          <w:szCs w:val="24"/>
        </w:rPr>
      </w:pPr>
      <w:r w:rsidRPr="00D21E06">
        <w:rPr>
          <w:rFonts w:eastAsia="Times New Roman" w:cstheme="minorHAnsi"/>
          <w:b/>
          <w:bCs/>
          <w:sz w:val="24"/>
          <w:szCs w:val="24"/>
        </w:rPr>
        <w:t>Oblik:</w:t>
      </w:r>
      <w:r w:rsidRPr="00D21E06">
        <w:rPr>
          <w:rFonts w:eastAsia="Times New Roman" w:cstheme="minorHAnsi"/>
          <w:sz w:val="24"/>
          <w:szCs w:val="24"/>
        </w:rPr>
        <w:t xml:space="preserve">  individualni rad</w:t>
      </w:r>
    </w:p>
    <w:p w14:paraId="24BF4CD5" w14:textId="0447DEB1" w:rsidR="00E5699D" w:rsidRPr="00D21E06" w:rsidRDefault="3B50CA5A" w:rsidP="004A0B6B">
      <w:pPr>
        <w:pStyle w:val="Odlomakpopisa"/>
        <w:numPr>
          <w:ilvl w:val="0"/>
          <w:numId w:val="30"/>
        </w:numPr>
        <w:spacing w:line="360" w:lineRule="auto"/>
        <w:jc w:val="both"/>
        <w:rPr>
          <w:rFonts w:cstheme="minorHAnsi"/>
          <w:sz w:val="24"/>
          <w:szCs w:val="24"/>
        </w:rPr>
      </w:pPr>
      <w:r w:rsidRPr="00D21E06">
        <w:rPr>
          <w:rFonts w:eastAsia="Times New Roman" w:cstheme="minorHAnsi"/>
          <w:b/>
          <w:bCs/>
          <w:sz w:val="24"/>
          <w:szCs w:val="24"/>
        </w:rPr>
        <w:t>Sudionici:</w:t>
      </w:r>
      <w:r w:rsidRPr="00D21E06">
        <w:rPr>
          <w:rFonts w:eastAsia="Times New Roman" w:cstheme="minorHAnsi"/>
          <w:sz w:val="24"/>
          <w:szCs w:val="24"/>
        </w:rPr>
        <w:t xml:space="preserve"> učenici 3., 4., 5. i 6.-ih razreda, knjižničarka, učiteljice RN, učiteljice HJ</w:t>
      </w:r>
    </w:p>
    <w:p w14:paraId="13C06047" w14:textId="1A07D020" w:rsidR="00E5699D" w:rsidRPr="00D21E06" w:rsidRDefault="3B50CA5A" w:rsidP="004A0B6B">
      <w:pPr>
        <w:pStyle w:val="Odlomakpopisa"/>
        <w:numPr>
          <w:ilvl w:val="0"/>
          <w:numId w:val="30"/>
        </w:numPr>
        <w:spacing w:line="360" w:lineRule="auto"/>
        <w:jc w:val="both"/>
        <w:rPr>
          <w:rFonts w:cstheme="minorHAnsi"/>
          <w:sz w:val="24"/>
          <w:szCs w:val="24"/>
        </w:rPr>
      </w:pPr>
      <w:r w:rsidRPr="00D21E06">
        <w:rPr>
          <w:rFonts w:eastAsia="Times New Roman" w:cstheme="minorHAnsi"/>
          <w:b/>
          <w:bCs/>
          <w:sz w:val="24"/>
          <w:szCs w:val="24"/>
        </w:rPr>
        <w:t>Načini učenja:</w:t>
      </w:r>
      <w:r w:rsidRPr="00D21E06">
        <w:rPr>
          <w:rFonts w:eastAsia="Times New Roman" w:cstheme="minorHAnsi"/>
          <w:sz w:val="24"/>
          <w:szCs w:val="24"/>
        </w:rPr>
        <w:t xml:space="preserve"> čitanje, ilustriranje</w:t>
      </w:r>
    </w:p>
    <w:p w14:paraId="251EF938" w14:textId="2CADC9ED" w:rsidR="00E5699D" w:rsidRPr="00D21E06" w:rsidRDefault="3B50CA5A" w:rsidP="004A0B6B">
      <w:pPr>
        <w:pStyle w:val="Odlomakpopisa"/>
        <w:numPr>
          <w:ilvl w:val="0"/>
          <w:numId w:val="30"/>
        </w:numPr>
        <w:spacing w:line="360" w:lineRule="auto"/>
        <w:jc w:val="both"/>
        <w:rPr>
          <w:rFonts w:cstheme="minorHAnsi"/>
          <w:sz w:val="24"/>
          <w:szCs w:val="24"/>
        </w:rPr>
      </w:pPr>
      <w:r w:rsidRPr="00D21E06">
        <w:rPr>
          <w:rFonts w:eastAsia="Times New Roman" w:cstheme="minorHAnsi"/>
          <w:b/>
          <w:bCs/>
          <w:sz w:val="24"/>
          <w:szCs w:val="24"/>
        </w:rPr>
        <w:t xml:space="preserve">Metode poučavanja: </w:t>
      </w:r>
      <w:r w:rsidRPr="00D21E06">
        <w:rPr>
          <w:rFonts w:eastAsia="Times New Roman" w:cstheme="minorHAnsi"/>
          <w:sz w:val="24"/>
          <w:szCs w:val="24"/>
        </w:rPr>
        <w:t>metoda tumačenja, metoda razgovora, metoda usmenog izlaganja, metode gledanja, slušanja,  metoda čitanja, metoda crtanja, metoda pokazivanja</w:t>
      </w:r>
    </w:p>
    <w:p w14:paraId="14DF9636" w14:textId="4A367EC0" w:rsidR="00E5699D" w:rsidRPr="00D21E06" w:rsidRDefault="3B50CA5A" w:rsidP="004A0B6B">
      <w:pPr>
        <w:pStyle w:val="Odlomakpopisa"/>
        <w:numPr>
          <w:ilvl w:val="0"/>
          <w:numId w:val="30"/>
        </w:numPr>
        <w:spacing w:line="360" w:lineRule="auto"/>
        <w:jc w:val="both"/>
        <w:rPr>
          <w:rFonts w:cstheme="minorHAnsi"/>
          <w:sz w:val="24"/>
          <w:szCs w:val="24"/>
        </w:rPr>
      </w:pPr>
      <w:r w:rsidRPr="00D21E06">
        <w:rPr>
          <w:rFonts w:eastAsia="Times New Roman" w:cstheme="minorHAnsi"/>
          <w:b/>
          <w:bCs/>
          <w:sz w:val="24"/>
          <w:szCs w:val="24"/>
        </w:rPr>
        <w:t>Trajanje izvedbe:</w:t>
      </w:r>
      <w:r w:rsidRPr="00D21E06">
        <w:rPr>
          <w:rFonts w:eastAsia="Times New Roman" w:cstheme="minorHAnsi"/>
          <w:sz w:val="24"/>
          <w:szCs w:val="24"/>
        </w:rPr>
        <w:t xml:space="preserve"> tijekom mjeseca hrvatske knjige, 15. listopada – 15. studenog</w:t>
      </w:r>
    </w:p>
    <w:p w14:paraId="4A6FC082" w14:textId="6DF8C8A1"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 xml:space="preserve">6. Resursi: </w:t>
      </w:r>
      <w:r w:rsidRPr="00D21E06">
        <w:rPr>
          <w:rFonts w:eastAsia="Times New Roman" w:cstheme="minorHAnsi"/>
          <w:sz w:val="24"/>
          <w:szCs w:val="24"/>
        </w:rPr>
        <w:t>knjige i časopisi iz školske knjižnice</w:t>
      </w:r>
    </w:p>
    <w:p w14:paraId="4AFB7C17" w14:textId="6820E41B"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7. Način praćenja i provjere ishoda/postignuća</w:t>
      </w:r>
      <w:r w:rsidRPr="00D21E06">
        <w:rPr>
          <w:rFonts w:eastAsia="Times New Roman" w:cstheme="minorHAnsi"/>
          <w:sz w:val="24"/>
          <w:szCs w:val="24"/>
        </w:rPr>
        <w:t>: razgovor s učenicima</w:t>
      </w:r>
    </w:p>
    <w:p w14:paraId="5B2328A6" w14:textId="5F8F650A" w:rsidR="00E5699D" w:rsidRPr="00D21E06" w:rsidRDefault="3B50CA5A" w:rsidP="3B50CA5A">
      <w:pPr>
        <w:spacing w:line="360" w:lineRule="auto"/>
        <w:jc w:val="both"/>
        <w:rPr>
          <w:rFonts w:cstheme="minorHAnsi"/>
          <w:sz w:val="24"/>
          <w:szCs w:val="24"/>
        </w:rPr>
      </w:pPr>
      <w:r w:rsidRPr="00D21E06">
        <w:rPr>
          <w:rFonts w:eastAsia="Times New Roman" w:cstheme="minorHAnsi"/>
          <w:b/>
          <w:bCs/>
          <w:sz w:val="24"/>
          <w:szCs w:val="24"/>
        </w:rPr>
        <w:t xml:space="preserve">8. Odgovorne osobe: </w:t>
      </w:r>
      <w:r w:rsidRPr="00D21E06">
        <w:rPr>
          <w:rFonts w:eastAsia="Times New Roman" w:cstheme="minorHAnsi"/>
          <w:sz w:val="24"/>
          <w:szCs w:val="24"/>
        </w:rPr>
        <w:t>stručni suradnik knjižničar</w:t>
      </w:r>
    </w:p>
    <w:p w14:paraId="7BFBAE2C" w14:textId="5FE44072" w:rsidR="3F2E110D" w:rsidRPr="00D21E06" w:rsidRDefault="3F2E110D" w:rsidP="45CE697B">
      <w:pPr>
        <w:spacing w:line="360" w:lineRule="auto"/>
        <w:jc w:val="both"/>
        <w:rPr>
          <w:rFonts w:eastAsia="Times New Roman" w:cstheme="minorHAnsi"/>
          <w:color w:val="FF0000"/>
          <w:sz w:val="24"/>
          <w:szCs w:val="24"/>
        </w:rPr>
      </w:pPr>
    </w:p>
    <w:p w14:paraId="383817A1" w14:textId="60735E7A" w:rsidR="1ABD1579" w:rsidRPr="00D21E06" w:rsidRDefault="1ABD1579" w:rsidP="1ABD1579">
      <w:pPr>
        <w:spacing w:line="360" w:lineRule="auto"/>
        <w:jc w:val="both"/>
        <w:rPr>
          <w:rFonts w:cstheme="minorHAnsi"/>
        </w:rPr>
      </w:pPr>
      <w:r w:rsidRPr="00D21E06">
        <w:rPr>
          <w:rFonts w:eastAsia="Times New Roman" w:cstheme="minorHAnsi"/>
          <w:b/>
          <w:bCs/>
          <w:sz w:val="24"/>
          <w:szCs w:val="24"/>
        </w:rPr>
        <w:t>1. Ciklus (razred):</w:t>
      </w:r>
      <w:r w:rsidRPr="00D21E06">
        <w:rPr>
          <w:rFonts w:eastAsia="Times New Roman" w:cstheme="minorHAnsi"/>
          <w:sz w:val="24"/>
          <w:szCs w:val="24"/>
        </w:rPr>
        <w:t xml:space="preserve"> II. ciklus (učenici 5. i 6. razreda)</w:t>
      </w:r>
    </w:p>
    <w:p w14:paraId="0ED7B215" w14:textId="16F89899" w:rsidR="1ABD1579" w:rsidRPr="00D21E06" w:rsidRDefault="1ABD1579" w:rsidP="1ABD1579">
      <w:pPr>
        <w:spacing w:line="360" w:lineRule="auto"/>
        <w:jc w:val="both"/>
        <w:rPr>
          <w:rFonts w:cstheme="minorHAnsi"/>
        </w:rPr>
      </w:pPr>
      <w:r w:rsidRPr="00D21E06">
        <w:rPr>
          <w:rFonts w:eastAsia="Times New Roman" w:cstheme="minorHAnsi"/>
          <w:b/>
          <w:bCs/>
          <w:sz w:val="24"/>
          <w:szCs w:val="24"/>
        </w:rPr>
        <w:t>2. Cilj</w:t>
      </w:r>
      <w:r w:rsidRPr="00D21E06">
        <w:rPr>
          <w:rFonts w:eastAsia="Times New Roman" w:cstheme="minorHAnsi"/>
          <w:sz w:val="24"/>
          <w:szCs w:val="24"/>
        </w:rPr>
        <w:t>: poticanje čitanja, razvijanje pozitivnog stava prema knjizi i školskoj knjižnici</w:t>
      </w:r>
    </w:p>
    <w:p w14:paraId="3D7DE521" w14:textId="0DCA6171" w:rsidR="1ABD1579" w:rsidRPr="00D21E06" w:rsidRDefault="1ABD1579" w:rsidP="1ABD1579">
      <w:pPr>
        <w:spacing w:line="360" w:lineRule="auto"/>
        <w:jc w:val="both"/>
        <w:rPr>
          <w:rFonts w:cstheme="minorHAnsi"/>
        </w:rPr>
      </w:pPr>
      <w:r w:rsidRPr="00D21E06">
        <w:rPr>
          <w:rFonts w:eastAsia="Times New Roman" w:cstheme="minorHAnsi"/>
          <w:b/>
          <w:bCs/>
          <w:sz w:val="24"/>
          <w:szCs w:val="24"/>
        </w:rPr>
        <w:t>3. Obrazloženje cilja</w:t>
      </w:r>
      <w:r w:rsidRPr="00D21E06">
        <w:rPr>
          <w:rFonts w:eastAsia="Times New Roman" w:cstheme="minorHAnsi"/>
          <w:sz w:val="24"/>
          <w:szCs w:val="24"/>
        </w:rPr>
        <w:t>: Osvijestiti kod učenika važnost čitanja i usvajanja znanja, potaknuti ljubav prema knjizi i čitanju te proširivati znanja o piscima i romanima.</w:t>
      </w:r>
    </w:p>
    <w:p w14:paraId="10ED1978" w14:textId="11DD86A7" w:rsidR="1ABD1579" w:rsidRPr="00D21E06" w:rsidRDefault="1ABD1579" w:rsidP="1ABD1579">
      <w:pPr>
        <w:spacing w:line="360" w:lineRule="auto"/>
        <w:jc w:val="both"/>
        <w:rPr>
          <w:rFonts w:cstheme="minorHAnsi"/>
        </w:rPr>
      </w:pPr>
      <w:r w:rsidRPr="00D21E06">
        <w:rPr>
          <w:rFonts w:eastAsia="Times New Roman" w:cstheme="minorHAnsi"/>
          <w:b/>
          <w:bCs/>
          <w:sz w:val="24"/>
          <w:szCs w:val="24"/>
        </w:rPr>
        <w:lastRenderedPageBreak/>
        <w:t>4. Očekivani ishodi/postignuća</w:t>
      </w:r>
      <w:r w:rsidRPr="00D21E06">
        <w:rPr>
          <w:rFonts w:eastAsia="Times New Roman" w:cstheme="minorHAnsi"/>
          <w:sz w:val="24"/>
          <w:szCs w:val="24"/>
        </w:rPr>
        <w:t>: Učenici će obogatiti svoj rječnik, razviti čitateljske vještine, razviti interes za čitanje, vježbat će samostalan istraživački rad potreban za cjeloživotno učenje.</w:t>
      </w:r>
    </w:p>
    <w:p w14:paraId="7C6417B3" w14:textId="22CF01C8" w:rsidR="1ABD1579" w:rsidRPr="00D21E06" w:rsidRDefault="1ABD1579" w:rsidP="1ABD1579">
      <w:pPr>
        <w:spacing w:line="360" w:lineRule="auto"/>
        <w:jc w:val="both"/>
        <w:rPr>
          <w:rFonts w:cstheme="minorHAnsi"/>
        </w:rPr>
      </w:pPr>
      <w:r w:rsidRPr="00D21E06">
        <w:rPr>
          <w:rFonts w:eastAsia="Times New Roman" w:cstheme="minorHAnsi"/>
          <w:b/>
          <w:bCs/>
          <w:sz w:val="24"/>
          <w:szCs w:val="24"/>
        </w:rPr>
        <w:t>5. Način realizacije</w:t>
      </w:r>
    </w:p>
    <w:p w14:paraId="5C006205" w14:textId="1662BDA8" w:rsidR="1ABD1579" w:rsidRPr="00D21E06" w:rsidRDefault="1ABD1579" w:rsidP="004A0B6B">
      <w:pPr>
        <w:pStyle w:val="Odlomakpopisa"/>
        <w:numPr>
          <w:ilvl w:val="0"/>
          <w:numId w:val="5"/>
        </w:numPr>
        <w:spacing w:after="0" w:line="360" w:lineRule="auto"/>
        <w:jc w:val="both"/>
        <w:rPr>
          <w:rFonts w:eastAsia="Times New Roman" w:cstheme="minorHAnsi"/>
          <w:sz w:val="24"/>
          <w:szCs w:val="24"/>
        </w:rPr>
      </w:pPr>
      <w:r w:rsidRPr="00D21E06">
        <w:rPr>
          <w:rFonts w:eastAsia="Times New Roman" w:cstheme="minorHAnsi"/>
          <w:b/>
          <w:bCs/>
          <w:sz w:val="24"/>
          <w:szCs w:val="24"/>
        </w:rPr>
        <w:t>Oblik:</w:t>
      </w:r>
      <w:r w:rsidRPr="00D21E06">
        <w:rPr>
          <w:rFonts w:eastAsia="Times New Roman" w:cstheme="minorHAnsi"/>
          <w:sz w:val="24"/>
          <w:szCs w:val="24"/>
        </w:rPr>
        <w:t xml:space="preserve">  rad u skupinama, individualni rad</w:t>
      </w:r>
    </w:p>
    <w:p w14:paraId="3BEC51EE" w14:textId="05F5C964" w:rsidR="1ABD1579" w:rsidRPr="00D21E06" w:rsidRDefault="1ABD1579" w:rsidP="004A0B6B">
      <w:pPr>
        <w:pStyle w:val="Odlomakpopisa"/>
        <w:numPr>
          <w:ilvl w:val="0"/>
          <w:numId w:val="5"/>
        </w:numPr>
        <w:spacing w:after="0" w:line="360" w:lineRule="auto"/>
        <w:jc w:val="both"/>
        <w:rPr>
          <w:rFonts w:eastAsia="Times New Roman" w:cstheme="minorHAnsi"/>
          <w:sz w:val="24"/>
          <w:szCs w:val="24"/>
        </w:rPr>
      </w:pPr>
      <w:r w:rsidRPr="00D21E06">
        <w:rPr>
          <w:rFonts w:eastAsia="Times New Roman" w:cstheme="minorHAnsi"/>
          <w:b/>
          <w:bCs/>
          <w:sz w:val="24"/>
          <w:szCs w:val="24"/>
        </w:rPr>
        <w:t>Sudionici:</w:t>
      </w:r>
      <w:r w:rsidRPr="00D21E06">
        <w:rPr>
          <w:rFonts w:eastAsia="Times New Roman" w:cstheme="minorHAnsi"/>
          <w:sz w:val="24"/>
          <w:szCs w:val="24"/>
        </w:rPr>
        <w:t xml:space="preserve"> zainteresirani učenici 5. i 6. razreda, učiteljice hrvatskog jezika, knjižničarka</w:t>
      </w:r>
    </w:p>
    <w:p w14:paraId="4DDF638A" w14:textId="24480500" w:rsidR="1ABD1579" w:rsidRPr="00D21E06" w:rsidRDefault="1ABD1579" w:rsidP="004A0B6B">
      <w:pPr>
        <w:pStyle w:val="Odlomakpopisa"/>
        <w:numPr>
          <w:ilvl w:val="0"/>
          <w:numId w:val="5"/>
        </w:numPr>
        <w:spacing w:after="0" w:line="360" w:lineRule="auto"/>
        <w:jc w:val="both"/>
        <w:rPr>
          <w:rFonts w:eastAsia="Times New Roman" w:cstheme="minorHAnsi"/>
          <w:sz w:val="24"/>
          <w:szCs w:val="24"/>
        </w:rPr>
      </w:pPr>
      <w:r w:rsidRPr="00D21E06">
        <w:rPr>
          <w:rFonts w:eastAsia="Times New Roman" w:cstheme="minorHAnsi"/>
          <w:b/>
          <w:bCs/>
          <w:sz w:val="24"/>
          <w:szCs w:val="24"/>
        </w:rPr>
        <w:t>Načini učenja:</w:t>
      </w:r>
      <w:r w:rsidRPr="00D21E06">
        <w:rPr>
          <w:rFonts w:eastAsia="Times New Roman" w:cstheme="minorHAnsi"/>
          <w:sz w:val="24"/>
          <w:szCs w:val="24"/>
        </w:rPr>
        <w:t xml:space="preserve"> čitanje zadanih naslova, priprema za natjecanje „Nacionalni kviz za poticanje čitanja 2023.“</w:t>
      </w:r>
    </w:p>
    <w:p w14:paraId="18A150CE" w14:textId="2B8552F1" w:rsidR="1ABD1579" w:rsidRPr="00D21E06" w:rsidRDefault="1ABD1579" w:rsidP="004A0B6B">
      <w:pPr>
        <w:pStyle w:val="Odlomakpopisa"/>
        <w:numPr>
          <w:ilvl w:val="0"/>
          <w:numId w:val="5"/>
        </w:numPr>
        <w:spacing w:after="0" w:line="360" w:lineRule="auto"/>
        <w:jc w:val="both"/>
        <w:rPr>
          <w:rFonts w:eastAsia="Times New Roman" w:cstheme="minorHAnsi"/>
          <w:sz w:val="24"/>
          <w:szCs w:val="24"/>
        </w:rPr>
      </w:pPr>
      <w:r w:rsidRPr="00D21E06">
        <w:rPr>
          <w:rFonts w:eastAsia="Times New Roman" w:cstheme="minorHAnsi"/>
          <w:b/>
          <w:bCs/>
          <w:sz w:val="24"/>
          <w:szCs w:val="24"/>
        </w:rPr>
        <w:t>Metode poučavanja:</w:t>
      </w:r>
      <w:r w:rsidRPr="00D21E06">
        <w:rPr>
          <w:rFonts w:eastAsia="Times New Roman" w:cstheme="minorHAnsi"/>
          <w:sz w:val="24"/>
          <w:szCs w:val="24"/>
        </w:rPr>
        <w:t xml:space="preserve"> metoda razgovora, čitanja, pisanja</w:t>
      </w:r>
    </w:p>
    <w:p w14:paraId="5C5BE3BD" w14:textId="3D3C3A2A" w:rsidR="1ABD1579" w:rsidRPr="00D21E06" w:rsidRDefault="1ABD1579" w:rsidP="004A0B6B">
      <w:pPr>
        <w:pStyle w:val="Odlomakpopisa"/>
        <w:numPr>
          <w:ilvl w:val="0"/>
          <w:numId w:val="5"/>
        </w:numPr>
        <w:spacing w:after="0" w:line="360" w:lineRule="auto"/>
        <w:jc w:val="both"/>
        <w:rPr>
          <w:rFonts w:eastAsia="Times New Roman" w:cstheme="minorHAnsi"/>
          <w:sz w:val="24"/>
          <w:szCs w:val="24"/>
        </w:rPr>
      </w:pPr>
      <w:r w:rsidRPr="00D21E06">
        <w:rPr>
          <w:rFonts w:eastAsia="Times New Roman" w:cstheme="minorHAnsi"/>
          <w:b/>
          <w:bCs/>
          <w:sz w:val="24"/>
          <w:szCs w:val="24"/>
        </w:rPr>
        <w:t>Trajanje izvedbe:</w:t>
      </w:r>
      <w:r w:rsidRPr="00D21E06">
        <w:rPr>
          <w:rFonts w:eastAsia="Times New Roman" w:cstheme="minorHAnsi"/>
          <w:sz w:val="24"/>
          <w:szCs w:val="24"/>
        </w:rPr>
        <w:t xml:space="preserve"> tijekom Mjeseca hrvatske knjige </w:t>
      </w:r>
    </w:p>
    <w:p w14:paraId="7999B247" w14:textId="78E31EFF" w:rsidR="1ABD1579" w:rsidRPr="00D21E06" w:rsidRDefault="1ABD1579" w:rsidP="1ABD1579">
      <w:pPr>
        <w:spacing w:line="360" w:lineRule="auto"/>
        <w:jc w:val="both"/>
        <w:rPr>
          <w:rFonts w:cstheme="minorHAnsi"/>
        </w:rPr>
      </w:pPr>
      <w:r w:rsidRPr="00D21E06">
        <w:rPr>
          <w:rFonts w:eastAsia="Times New Roman" w:cstheme="minorHAnsi"/>
          <w:b/>
          <w:bCs/>
          <w:sz w:val="24"/>
          <w:szCs w:val="24"/>
        </w:rPr>
        <w:t xml:space="preserve">6. Resursi: </w:t>
      </w:r>
      <w:r w:rsidRPr="00D21E06">
        <w:rPr>
          <w:rFonts w:eastAsia="Times New Roman" w:cstheme="minorHAnsi"/>
          <w:sz w:val="24"/>
          <w:szCs w:val="24"/>
        </w:rPr>
        <w:t>Računala, Internet</w:t>
      </w:r>
    </w:p>
    <w:p w14:paraId="116ADB3D" w14:textId="4A236D6F" w:rsidR="1ABD1579" w:rsidRPr="00D21E06" w:rsidRDefault="1ABD1579" w:rsidP="1ABD1579">
      <w:pPr>
        <w:spacing w:line="360" w:lineRule="auto"/>
        <w:jc w:val="both"/>
        <w:rPr>
          <w:rFonts w:cstheme="minorHAnsi"/>
        </w:rPr>
      </w:pPr>
      <w:r w:rsidRPr="00D21E06">
        <w:rPr>
          <w:rFonts w:eastAsia="Times New Roman" w:cstheme="minorHAnsi"/>
          <w:b/>
          <w:bCs/>
          <w:sz w:val="24"/>
          <w:szCs w:val="24"/>
        </w:rPr>
        <w:t>7. Način praćenja i provjere ishoda/postignuća</w:t>
      </w:r>
      <w:r w:rsidRPr="00D21E06">
        <w:rPr>
          <w:rFonts w:eastAsia="Times New Roman" w:cstheme="minorHAnsi"/>
          <w:sz w:val="24"/>
          <w:szCs w:val="24"/>
        </w:rPr>
        <w:t>: ispunjavanje upitnika, javno izvlačenje ispravno popunjenih upitnika – rezultati kviza, dodjela nagrada/priznanja sudionicima.</w:t>
      </w:r>
    </w:p>
    <w:p w14:paraId="4A5E0CCE" w14:textId="601E4C6C" w:rsidR="1ABD1579" w:rsidRPr="00D21E06" w:rsidRDefault="1ABD1579" w:rsidP="1ABD1579">
      <w:pPr>
        <w:spacing w:line="360" w:lineRule="auto"/>
        <w:jc w:val="both"/>
        <w:rPr>
          <w:rFonts w:cstheme="minorHAnsi"/>
        </w:rPr>
      </w:pPr>
      <w:r w:rsidRPr="00D21E06">
        <w:rPr>
          <w:rFonts w:eastAsia="Times New Roman" w:cstheme="minorHAnsi"/>
          <w:b/>
          <w:bCs/>
          <w:sz w:val="24"/>
          <w:szCs w:val="24"/>
        </w:rPr>
        <w:t xml:space="preserve">8. Odgovorne osobe: </w:t>
      </w:r>
      <w:r w:rsidRPr="00D21E06">
        <w:rPr>
          <w:rFonts w:eastAsia="Times New Roman" w:cstheme="minorHAnsi"/>
          <w:sz w:val="24"/>
          <w:szCs w:val="24"/>
        </w:rPr>
        <w:t xml:space="preserve">knjižničarka Lana </w:t>
      </w:r>
      <w:proofErr w:type="spellStart"/>
      <w:r w:rsidRPr="00D21E06">
        <w:rPr>
          <w:rFonts w:eastAsia="Times New Roman" w:cstheme="minorHAnsi"/>
          <w:sz w:val="24"/>
          <w:szCs w:val="24"/>
        </w:rPr>
        <w:t>Haramina</w:t>
      </w:r>
      <w:proofErr w:type="spellEnd"/>
    </w:p>
    <w:p w14:paraId="476BAC40" w14:textId="117B5164" w:rsidR="1ABD1579" w:rsidRPr="00D21E06" w:rsidRDefault="1ABD1579" w:rsidP="2EF6E052">
      <w:pPr>
        <w:spacing w:line="360" w:lineRule="auto"/>
        <w:jc w:val="both"/>
        <w:rPr>
          <w:rFonts w:eastAsia="Times New Roman" w:cstheme="minorHAnsi"/>
          <w:sz w:val="24"/>
          <w:szCs w:val="24"/>
        </w:rPr>
      </w:pPr>
    </w:p>
    <w:p w14:paraId="23E18D0C" w14:textId="1236C908" w:rsidR="3F2E110D" w:rsidRPr="00D21E06" w:rsidRDefault="3F2E110D" w:rsidP="2EF6E052">
      <w:pPr>
        <w:spacing w:line="360" w:lineRule="auto"/>
        <w:jc w:val="both"/>
        <w:rPr>
          <w:rFonts w:eastAsia="Times New Roman" w:cstheme="minorHAnsi"/>
          <w:sz w:val="24"/>
          <w:szCs w:val="24"/>
        </w:rPr>
      </w:pPr>
    </w:p>
    <w:p w14:paraId="054E0347" w14:textId="77777777" w:rsidR="007E1F95" w:rsidRPr="00D21E06" w:rsidRDefault="33D5B9BA" w:rsidP="004A0B6B">
      <w:pPr>
        <w:numPr>
          <w:ilvl w:val="0"/>
          <w:numId w:val="12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lang w:eastAsia="en-GB"/>
        </w:rPr>
      </w:pPr>
      <w:r w:rsidRPr="00D21E06">
        <w:rPr>
          <w:rFonts w:cstheme="minorHAnsi"/>
          <w:b/>
          <w:bCs/>
          <w:sz w:val="24"/>
          <w:szCs w:val="24"/>
        </w:rPr>
        <w:t>Ciklus (razred)</w:t>
      </w:r>
      <w:r w:rsidRPr="00D21E06">
        <w:rPr>
          <w:rFonts w:cstheme="minorHAnsi"/>
          <w:sz w:val="24"/>
          <w:szCs w:val="24"/>
        </w:rPr>
        <w:t>: 5.-8.raz</w:t>
      </w:r>
    </w:p>
    <w:p w14:paraId="72564374" w14:textId="2D4C0441" w:rsidR="007E1F95" w:rsidRPr="00D21E06" w:rsidRDefault="33D5B9BA" w:rsidP="004A0B6B">
      <w:pPr>
        <w:numPr>
          <w:ilvl w:val="0"/>
          <w:numId w:val="12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lang w:eastAsia="en-GB"/>
        </w:rPr>
      </w:pPr>
      <w:r w:rsidRPr="00D21E06">
        <w:rPr>
          <w:rFonts w:cstheme="minorHAnsi"/>
          <w:b/>
          <w:bCs/>
          <w:sz w:val="24"/>
          <w:szCs w:val="24"/>
        </w:rPr>
        <w:t>Cilj 1</w:t>
      </w:r>
      <w:r w:rsidRPr="00D21E06">
        <w:rPr>
          <w:rFonts w:cstheme="minorHAnsi"/>
          <w:sz w:val="24"/>
          <w:szCs w:val="24"/>
        </w:rPr>
        <w:t>. Osvijestiti učenike da su i oni aktivni sudionici života u školi i svojoj sredini, da svojim radom  i zalaganjem mogu stvoriti pridonijeti boljem ozračju u svojoj sredini.</w:t>
      </w:r>
    </w:p>
    <w:p w14:paraId="4AF1A9B8" w14:textId="77777777" w:rsidR="007E1F95" w:rsidRPr="00D21E06" w:rsidRDefault="33D5B9BA" w:rsidP="004A0B6B">
      <w:pPr>
        <w:numPr>
          <w:ilvl w:val="0"/>
          <w:numId w:val="12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lang w:eastAsia="en-GB"/>
        </w:rPr>
      </w:pPr>
      <w:r w:rsidRPr="00D21E06">
        <w:rPr>
          <w:rFonts w:cstheme="minorHAnsi"/>
          <w:b/>
          <w:bCs/>
          <w:sz w:val="24"/>
          <w:szCs w:val="24"/>
        </w:rPr>
        <w:t>Obrazloženje cilja</w:t>
      </w:r>
      <w:r w:rsidRPr="00D21E06">
        <w:rPr>
          <w:rFonts w:cstheme="minorHAnsi"/>
          <w:sz w:val="24"/>
          <w:szCs w:val="24"/>
        </w:rPr>
        <w:t xml:space="preserve"> (povezan s potrebama, interesima učenika i vrijednostima ŠK): </w:t>
      </w:r>
    </w:p>
    <w:p w14:paraId="03F0D8A1" w14:textId="359E8A69" w:rsidR="007E1F95" w:rsidRPr="00D21E06" w:rsidRDefault="33D5B9BA" w:rsidP="33D5B9B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644"/>
        <w:contextualSpacing/>
        <w:jc w:val="both"/>
        <w:rPr>
          <w:rFonts w:cstheme="minorHAnsi"/>
          <w:sz w:val="24"/>
          <w:szCs w:val="24"/>
          <w:lang w:eastAsia="en-GB"/>
        </w:rPr>
      </w:pPr>
      <w:r w:rsidRPr="00D21E06">
        <w:rPr>
          <w:rFonts w:cstheme="minorHAnsi"/>
          <w:sz w:val="24"/>
          <w:szCs w:val="24"/>
        </w:rPr>
        <w:t>Učenike posebnih kreativnih sklonosti. treba poticati da razvijaju kritički odnos prema stvarnosti oko sebe i da s dokazima iznose svoje misli i stavove u govornom i pisanom obliku. Radom u novinarskoj skupini učenici mogu usvojiti važnost etike u novinarstvu i svakodnevnom životu. Kritičkim promišljanjem o društvenim događanjima učenike treba poticati  stav da je tolerancija temeljna osnova na kojoj se zasniva. humano društvo.</w:t>
      </w:r>
    </w:p>
    <w:p w14:paraId="1D9962D6" w14:textId="77777777" w:rsidR="007E1F95" w:rsidRPr="00D21E06" w:rsidRDefault="33D5B9BA" w:rsidP="004A0B6B">
      <w:pPr>
        <w:numPr>
          <w:ilvl w:val="0"/>
          <w:numId w:val="12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lang w:eastAsia="en-GB"/>
        </w:rPr>
      </w:pPr>
      <w:r w:rsidRPr="00D21E06">
        <w:rPr>
          <w:rFonts w:cstheme="minorHAnsi"/>
          <w:b/>
          <w:bCs/>
          <w:sz w:val="24"/>
          <w:szCs w:val="24"/>
        </w:rPr>
        <w:t>Očekivani ishodi/postignuća:</w:t>
      </w:r>
      <w:r w:rsidRPr="00D21E06">
        <w:rPr>
          <w:rFonts w:cstheme="minorHAnsi"/>
          <w:sz w:val="24"/>
          <w:szCs w:val="24"/>
        </w:rPr>
        <w:t xml:space="preserve"> (učenik će moći:)</w:t>
      </w:r>
    </w:p>
    <w:p w14:paraId="359F54C0" w14:textId="18571F97" w:rsidR="007E1F95" w:rsidRPr="00D21E06" w:rsidRDefault="33D5B9BA"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720"/>
        <w:contextualSpacing/>
        <w:jc w:val="both"/>
        <w:rPr>
          <w:rFonts w:eastAsia="Times New Roman" w:cstheme="minorHAnsi"/>
          <w:sz w:val="24"/>
          <w:szCs w:val="24"/>
          <w:lang w:eastAsia="en-GB"/>
        </w:rPr>
      </w:pPr>
      <w:r w:rsidRPr="00D21E06">
        <w:rPr>
          <w:rFonts w:cstheme="minorHAnsi"/>
          <w:sz w:val="24"/>
          <w:szCs w:val="24"/>
        </w:rPr>
        <w:t>upoznati osnove novinarskog izražavanja</w:t>
      </w:r>
    </w:p>
    <w:p w14:paraId="58D4FA1B" w14:textId="163C1E1B" w:rsidR="45CE697B" w:rsidRPr="00D21E06" w:rsidRDefault="33D5B9BA"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720"/>
        <w:contextualSpacing/>
        <w:jc w:val="both"/>
        <w:rPr>
          <w:rFonts w:cstheme="minorHAnsi"/>
          <w:sz w:val="24"/>
          <w:szCs w:val="24"/>
        </w:rPr>
      </w:pPr>
      <w:r w:rsidRPr="00D21E06">
        <w:rPr>
          <w:rFonts w:eastAsia="MS Mincho" w:cstheme="minorHAnsi"/>
          <w:sz w:val="24"/>
          <w:szCs w:val="24"/>
        </w:rPr>
        <w:lastRenderedPageBreak/>
        <w:t xml:space="preserve"> Upoznati se s metodikom stvaranja novinarskih tekstova ( vijest, intervju osvrt, komentar, reportaža )</w:t>
      </w:r>
    </w:p>
    <w:p w14:paraId="01524BF4" w14:textId="5A65F64A" w:rsidR="007E1F95" w:rsidRPr="00D21E06" w:rsidRDefault="33D5B9BA"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720"/>
        <w:contextualSpacing/>
        <w:jc w:val="both"/>
        <w:rPr>
          <w:rFonts w:eastAsia="Times New Roman" w:cstheme="minorHAnsi"/>
          <w:sz w:val="24"/>
          <w:szCs w:val="24"/>
          <w:lang w:eastAsia="en-GB"/>
        </w:rPr>
      </w:pPr>
      <w:r w:rsidRPr="00D21E06">
        <w:rPr>
          <w:rFonts w:cstheme="minorHAnsi"/>
          <w:sz w:val="24"/>
          <w:szCs w:val="24"/>
        </w:rPr>
        <w:t>primjereno se služiti razgovornim i  jezikom</w:t>
      </w:r>
    </w:p>
    <w:p w14:paraId="000DE3B9" w14:textId="227E8EFC" w:rsidR="007E1F95" w:rsidRPr="00D21E06" w:rsidRDefault="33D5B9BA"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720"/>
        <w:contextualSpacing/>
        <w:jc w:val="both"/>
        <w:rPr>
          <w:rFonts w:eastAsia="Times New Roman" w:cstheme="minorHAnsi"/>
          <w:sz w:val="24"/>
          <w:szCs w:val="24"/>
          <w:lang w:eastAsia="en-GB"/>
        </w:rPr>
      </w:pPr>
      <w:r w:rsidRPr="00D21E06">
        <w:rPr>
          <w:rFonts w:cstheme="minorHAnsi"/>
          <w:sz w:val="24"/>
          <w:szCs w:val="24"/>
        </w:rPr>
        <w:t xml:space="preserve">kritički prosuđivati o događajima iz svoje sredine </w:t>
      </w:r>
    </w:p>
    <w:p w14:paraId="36E15EEC" w14:textId="24F22CD4" w:rsidR="007E1F95" w:rsidRPr="00D21E06" w:rsidRDefault="33D5B9BA"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720"/>
        <w:contextualSpacing/>
        <w:jc w:val="both"/>
        <w:rPr>
          <w:rFonts w:cstheme="minorHAnsi"/>
          <w:sz w:val="24"/>
          <w:szCs w:val="24"/>
          <w:lang w:eastAsia="en-GB"/>
        </w:rPr>
      </w:pPr>
      <w:r w:rsidRPr="00D21E06">
        <w:rPr>
          <w:rFonts w:eastAsia="MS Mincho" w:cstheme="minorHAnsi"/>
          <w:sz w:val="24"/>
          <w:szCs w:val="24"/>
        </w:rPr>
        <w:t>samostalno  uočiti događaje u užoj i široj zajednici i prepoznati temu za novinarski tekst</w:t>
      </w:r>
    </w:p>
    <w:p w14:paraId="3FB1D764" w14:textId="24F22CD4" w:rsidR="45CE697B" w:rsidRPr="00D21E06" w:rsidRDefault="45CE697B" w:rsidP="33D5B9B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MS Mincho" w:cstheme="minorHAnsi"/>
          <w:sz w:val="24"/>
          <w:szCs w:val="24"/>
        </w:rPr>
      </w:pPr>
    </w:p>
    <w:p w14:paraId="7622DCF0" w14:textId="77777777" w:rsidR="007E1F95" w:rsidRPr="00D21E06" w:rsidRDefault="33D5B9BA" w:rsidP="004A0B6B">
      <w:pPr>
        <w:numPr>
          <w:ilvl w:val="0"/>
          <w:numId w:val="12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b/>
          <w:bCs/>
          <w:sz w:val="24"/>
          <w:szCs w:val="24"/>
          <w:lang w:eastAsia="en-GB"/>
        </w:rPr>
      </w:pPr>
      <w:r w:rsidRPr="00D21E06">
        <w:rPr>
          <w:rFonts w:cstheme="minorHAnsi"/>
          <w:b/>
          <w:bCs/>
          <w:sz w:val="24"/>
          <w:szCs w:val="24"/>
        </w:rPr>
        <w:t>Način realizacije:</w:t>
      </w:r>
    </w:p>
    <w:p w14:paraId="52BC960C" w14:textId="2C37387F" w:rsidR="007E1F95" w:rsidRPr="00D21E06" w:rsidRDefault="33D5B9BA"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786"/>
        <w:contextualSpacing/>
        <w:jc w:val="both"/>
        <w:rPr>
          <w:rFonts w:eastAsia="Times New Roman" w:cstheme="minorHAnsi"/>
          <w:b/>
          <w:bCs/>
          <w:sz w:val="24"/>
          <w:szCs w:val="24"/>
          <w:lang w:eastAsia="en-GB"/>
        </w:rPr>
      </w:pPr>
      <w:r w:rsidRPr="00D21E06">
        <w:rPr>
          <w:rFonts w:cstheme="minorHAnsi"/>
          <w:sz w:val="24"/>
          <w:szCs w:val="24"/>
        </w:rPr>
        <w:t>Oblik</w:t>
      </w:r>
      <w:r w:rsidRPr="00D21E06">
        <w:rPr>
          <w:rFonts w:cstheme="minorHAnsi"/>
          <w:b/>
          <w:bCs/>
          <w:sz w:val="24"/>
          <w:szCs w:val="24"/>
        </w:rPr>
        <w:t xml:space="preserve">: </w:t>
      </w:r>
      <w:proofErr w:type="spellStart"/>
      <w:r w:rsidRPr="00D21E06">
        <w:rPr>
          <w:rFonts w:cstheme="minorHAnsi"/>
          <w:sz w:val="24"/>
          <w:szCs w:val="24"/>
        </w:rPr>
        <w:t>izvanastavna</w:t>
      </w:r>
      <w:proofErr w:type="spellEnd"/>
      <w:r w:rsidRPr="00D21E06">
        <w:rPr>
          <w:rFonts w:cstheme="minorHAnsi"/>
          <w:sz w:val="24"/>
          <w:szCs w:val="24"/>
        </w:rPr>
        <w:t xml:space="preserve"> aktivnost, novinarska skupina </w:t>
      </w:r>
    </w:p>
    <w:p w14:paraId="536F4222" w14:textId="77777777" w:rsidR="007E1F95" w:rsidRPr="00D21E06" w:rsidRDefault="33D5B9BA"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786"/>
        <w:contextualSpacing/>
        <w:jc w:val="both"/>
        <w:rPr>
          <w:rFonts w:eastAsia="Times New Roman" w:cstheme="minorHAnsi"/>
          <w:b/>
          <w:bCs/>
          <w:sz w:val="24"/>
          <w:szCs w:val="24"/>
          <w:lang w:eastAsia="en-GB"/>
        </w:rPr>
      </w:pPr>
      <w:r w:rsidRPr="00D21E06">
        <w:rPr>
          <w:rFonts w:cstheme="minorHAnsi"/>
          <w:sz w:val="24"/>
          <w:szCs w:val="24"/>
        </w:rPr>
        <w:t>Sudionici: učenici, učiteljica,  vanjski suradnici</w:t>
      </w:r>
    </w:p>
    <w:p w14:paraId="05C95623" w14:textId="474F6B66" w:rsidR="007E1F95" w:rsidRPr="00D21E06" w:rsidRDefault="33D5B9BA"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786"/>
        <w:contextualSpacing/>
        <w:jc w:val="both"/>
        <w:rPr>
          <w:rFonts w:eastAsia="Times New Roman" w:cstheme="minorHAnsi"/>
          <w:b/>
          <w:bCs/>
          <w:sz w:val="24"/>
          <w:szCs w:val="24"/>
          <w:lang w:eastAsia="en-GB"/>
        </w:rPr>
      </w:pPr>
      <w:r w:rsidRPr="00D21E06">
        <w:rPr>
          <w:rFonts w:cstheme="minorHAnsi"/>
          <w:sz w:val="24"/>
          <w:szCs w:val="24"/>
        </w:rPr>
        <w:t>Načini učenja (što rade učenici):</w:t>
      </w:r>
    </w:p>
    <w:p w14:paraId="16757DEC" w14:textId="3AF4DB0E" w:rsidR="007E1F95" w:rsidRPr="00D21E06" w:rsidRDefault="33D5B9BA" w:rsidP="33D5B9B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927"/>
        <w:contextualSpacing/>
        <w:jc w:val="both"/>
        <w:rPr>
          <w:rFonts w:cstheme="minorHAnsi"/>
          <w:sz w:val="24"/>
          <w:szCs w:val="24"/>
          <w:lang w:eastAsia="en-GB"/>
        </w:rPr>
      </w:pPr>
      <w:r w:rsidRPr="00D21E06">
        <w:rPr>
          <w:rFonts w:cstheme="minorHAnsi"/>
          <w:sz w:val="24"/>
          <w:szCs w:val="24"/>
        </w:rPr>
        <w:t>- sudjeluju u pripremanju godišnjica i priredbi i izdavanju školskog lista</w:t>
      </w:r>
    </w:p>
    <w:p w14:paraId="4E09CB27" w14:textId="77777777" w:rsidR="007E1F95" w:rsidRPr="00D21E06" w:rsidRDefault="33D5B9BA" w:rsidP="33D5B9B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927"/>
        <w:contextualSpacing/>
        <w:jc w:val="both"/>
        <w:rPr>
          <w:rFonts w:cstheme="minorHAnsi"/>
          <w:sz w:val="24"/>
          <w:szCs w:val="24"/>
          <w:lang w:eastAsia="en-GB"/>
        </w:rPr>
      </w:pPr>
      <w:r w:rsidRPr="00D21E06">
        <w:rPr>
          <w:rFonts w:cstheme="minorHAnsi"/>
          <w:sz w:val="24"/>
          <w:szCs w:val="24"/>
        </w:rPr>
        <w:t>- prikupljaju podatke o događajima u školi i zavičaju</w:t>
      </w:r>
    </w:p>
    <w:p w14:paraId="3AACE373" w14:textId="77777777" w:rsidR="007E1F95" w:rsidRPr="00D21E06" w:rsidRDefault="33D5B9BA" w:rsidP="33D5B9B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927"/>
        <w:contextualSpacing/>
        <w:jc w:val="both"/>
        <w:rPr>
          <w:rFonts w:cstheme="minorHAnsi"/>
          <w:sz w:val="24"/>
          <w:szCs w:val="24"/>
          <w:lang w:eastAsia="en-GB"/>
        </w:rPr>
      </w:pPr>
      <w:r w:rsidRPr="00D21E06">
        <w:rPr>
          <w:rFonts w:cstheme="minorHAnsi"/>
          <w:sz w:val="24"/>
          <w:szCs w:val="24"/>
        </w:rPr>
        <w:t>-pišu članke i uređuju stanice školskih novina</w:t>
      </w:r>
    </w:p>
    <w:p w14:paraId="37F10BDF" w14:textId="77777777" w:rsidR="007E1F95" w:rsidRPr="00D21E06" w:rsidRDefault="33D5B9BA" w:rsidP="33D5B9B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927"/>
        <w:contextualSpacing/>
        <w:jc w:val="both"/>
        <w:rPr>
          <w:rFonts w:cstheme="minorHAnsi"/>
          <w:sz w:val="24"/>
          <w:szCs w:val="24"/>
          <w:lang w:eastAsia="en-GB"/>
        </w:rPr>
      </w:pPr>
      <w:r w:rsidRPr="00D21E06">
        <w:rPr>
          <w:rFonts w:cstheme="minorHAnsi"/>
          <w:sz w:val="24"/>
          <w:szCs w:val="24"/>
        </w:rPr>
        <w:t xml:space="preserve">-planiraju odlaske u muzeje, knjižnicu </w:t>
      </w:r>
    </w:p>
    <w:p w14:paraId="2DF0A585" w14:textId="77777777" w:rsidR="007E1F95" w:rsidRPr="00D21E06" w:rsidRDefault="33D5B9BA" w:rsidP="33D5B9B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927"/>
        <w:contextualSpacing/>
        <w:jc w:val="both"/>
        <w:rPr>
          <w:rFonts w:cstheme="minorHAnsi"/>
          <w:sz w:val="24"/>
          <w:szCs w:val="24"/>
          <w:lang w:eastAsia="en-GB"/>
        </w:rPr>
      </w:pPr>
      <w:r w:rsidRPr="00D21E06">
        <w:rPr>
          <w:rFonts w:cstheme="minorHAnsi"/>
          <w:sz w:val="24"/>
          <w:szCs w:val="24"/>
        </w:rPr>
        <w:t xml:space="preserve">Metode poučavanja (što rade učitelji): </w:t>
      </w:r>
    </w:p>
    <w:p w14:paraId="4AE2A707" w14:textId="77777777" w:rsidR="007E1F95" w:rsidRPr="00D21E06" w:rsidRDefault="33D5B9BA" w:rsidP="33D5B9B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567"/>
        <w:contextualSpacing/>
        <w:jc w:val="both"/>
        <w:rPr>
          <w:rFonts w:cstheme="minorHAnsi"/>
          <w:sz w:val="24"/>
          <w:szCs w:val="24"/>
          <w:lang w:eastAsia="en-GB"/>
        </w:rPr>
      </w:pPr>
      <w:r w:rsidRPr="00D21E06">
        <w:rPr>
          <w:rFonts w:cstheme="minorHAnsi"/>
          <w:sz w:val="24"/>
          <w:szCs w:val="24"/>
        </w:rPr>
        <w:t xml:space="preserve"> -pripremaju materijale za rad u izvannastavnim aktivnostima</w:t>
      </w:r>
    </w:p>
    <w:p w14:paraId="783C64C6" w14:textId="77777777" w:rsidR="007E1F95" w:rsidRPr="00D21E06" w:rsidRDefault="33D5B9BA" w:rsidP="33D5B9B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sz w:val="24"/>
          <w:szCs w:val="24"/>
          <w:lang w:eastAsia="en-GB"/>
        </w:rPr>
      </w:pPr>
      <w:r w:rsidRPr="00D21E06">
        <w:rPr>
          <w:rFonts w:cstheme="minorHAnsi"/>
          <w:sz w:val="24"/>
          <w:szCs w:val="24"/>
        </w:rPr>
        <w:t xml:space="preserve">          - upućuju učenike na izvor informacija</w:t>
      </w:r>
    </w:p>
    <w:p w14:paraId="1C6DB824" w14:textId="77777777" w:rsidR="007E1F95" w:rsidRPr="00D21E06" w:rsidRDefault="33D5B9BA" w:rsidP="33D5B9B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sz w:val="24"/>
          <w:szCs w:val="24"/>
          <w:lang w:eastAsia="en-GB"/>
        </w:rPr>
      </w:pPr>
      <w:r w:rsidRPr="00D21E06">
        <w:rPr>
          <w:rFonts w:cstheme="minorHAnsi"/>
          <w:sz w:val="24"/>
          <w:szCs w:val="24"/>
        </w:rPr>
        <w:t xml:space="preserve">         -upućuju  učenike na događaje koje treba popratiti novinarskim radom</w:t>
      </w:r>
    </w:p>
    <w:p w14:paraId="6E4C0620" w14:textId="77777777" w:rsidR="007E1F95" w:rsidRPr="00D21E06" w:rsidRDefault="33D5B9BA" w:rsidP="33D5B9B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sz w:val="24"/>
          <w:szCs w:val="24"/>
          <w:lang w:eastAsia="en-GB"/>
        </w:rPr>
      </w:pPr>
      <w:r w:rsidRPr="00D21E06">
        <w:rPr>
          <w:rFonts w:cstheme="minorHAnsi"/>
          <w:sz w:val="24"/>
          <w:szCs w:val="24"/>
        </w:rPr>
        <w:t xml:space="preserve">           -potiču učenike za timsko i samostalno istraživanje</w:t>
      </w:r>
    </w:p>
    <w:p w14:paraId="0642C15B" w14:textId="77777777" w:rsidR="007E1F95" w:rsidRPr="00D21E06" w:rsidRDefault="33D5B9BA" w:rsidP="33D5B9B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sz w:val="24"/>
          <w:szCs w:val="24"/>
          <w:lang w:eastAsia="en-GB"/>
        </w:rPr>
      </w:pPr>
      <w:r w:rsidRPr="00D21E06">
        <w:rPr>
          <w:rFonts w:cstheme="minorHAnsi"/>
          <w:sz w:val="24"/>
          <w:szCs w:val="24"/>
        </w:rPr>
        <w:t xml:space="preserve">          -pripremaju učenika za sudjelovanje u obilježavanju obljetnica</w:t>
      </w:r>
    </w:p>
    <w:p w14:paraId="4593BDF3" w14:textId="18F8CAD9" w:rsidR="007E1F95" w:rsidRPr="00D21E06" w:rsidRDefault="33D5B9BA" w:rsidP="33D5B9B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sz w:val="24"/>
          <w:szCs w:val="24"/>
          <w:lang w:eastAsia="en-GB"/>
        </w:rPr>
      </w:pPr>
      <w:r w:rsidRPr="00D21E06">
        <w:rPr>
          <w:rFonts w:cstheme="minorHAnsi"/>
          <w:sz w:val="24"/>
          <w:szCs w:val="24"/>
        </w:rPr>
        <w:t xml:space="preserve">            -lektoriraju pismene radove</w:t>
      </w:r>
    </w:p>
    <w:p w14:paraId="70D0187B" w14:textId="77777777" w:rsidR="007E1F95" w:rsidRPr="00D21E06" w:rsidRDefault="007E1F95" w:rsidP="33D5B9B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sz w:val="24"/>
          <w:szCs w:val="24"/>
          <w:lang w:eastAsia="en-GB"/>
        </w:rPr>
      </w:pPr>
    </w:p>
    <w:p w14:paraId="07219581" w14:textId="77777777" w:rsidR="007E1F95" w:rsidRPr="00D21E06" w:rsidRDefault="33D5B9BA" w:rsidP="33D5B9B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sz w:val="24"/>
          <w:szCs w:val="24"/>
          <w:lang w:eastAsia="en-GB"/>
        </w:rPr>
      </w:pPr>
      <w:r w:rsidRPr="00D21E06">
        <w:rPr>
          <w:rFonts w:cstheme="minorHAnsi"/>
          <w:sz w:val="24"/>
          <w:szCs w:val="24"/>
        </w:rPr>
        <w:t>Trajanje izvedbe: tijekom školske godine, dva sata tjedno kroz rad novinarske skupine</w:t>
      </w:r>
    </w:p>
    <w:p w14:paraId="6EC9DD63" w14:textId="77777777" w:rsidR="007E1F95" w:rsidRPr="00D21E06" w:rsidRDefault="007E1F95" w:rsidP="33D5B9B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720"/>
        <w:contextualSpacing/>
        <w:jc w:val="both"/>
        <w:rPr>
          <w:rFonts w:cstheme="minorHAnsi"/>
          <w:sz w:val="24"/>
          <w:szCs w:val="24"/>
          <w:lang w:eastAsia="en-GB"/>
        </w:rPr>
      </w:pPr>
    </w:p>
    <w:p w14:paraId="6501D9DC" w14:textId="6E6DD5CE" w:rsidR="007E1F95" w:rsidRPr="00D21E06" w:rsidRDefault="33D5B9BA" w:rsidP="004A0B6B">
      <w:pPr>
        <w:numPr>
          <w:ilvl w:val="0"/>
          <w:numId w:val="125"/>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b/>
          <w:bCs/>
          <w:sz w:val="24"/>
          <w:szCs w:val="24"/>
          <w:lang w:eastAsia="en-GB"/>
        </w:rPr>
      </w:pPr>
      <w:r w:rsidRPr="00D21E06">
        <w:rPr>
          <w:rFonts w:cstheme="minorHAnsi"/>
          <w:b/>
          <w:bCs/>
          <w:sz w:val="24"/>
          <w:szCs w:val="24"/>
        </w:rPr>
        <w:t xml:space="preserve">Potrebni resursi </w:t>
      </w:r>
    </w:p>
    <w:p w14:paraId="2D322858" w14:textId="03447405" w:rsidR="105A7875" w:rsidRPr="00D21E06" w:rsidRDefault="33D5B9BA" w:rsidP="33D5B9BA">
      <w:pPr>
        <w:spacing w:before="120" w:after="0" w:line="360" w:lineRule="auto"/>
        <w:ind w:left="284"/>
        <w:jc w:val="both"/>
        <w:rPr>
          <w:rFonts w:cstheme="minorHAnsi"/>
          <w:sz w:val="24"/>
          <w:szCs w:val="24"/>
          <w:lang w:eastAsia="en-GB"/>
        </w:rPr>
      </w:pPr>
      <w:r w:rsidRPr="00D21E06">
        <w:rPr>
          <w:rFonts w:cstheme="minorHAnsi"/>
          <w:sz w:val="24"/>
          <w:szCs w:val="24"/>
        </w:rPr>
        <w:t>Materijalni: računalo i druga informatička oprema, prostor za rad skupine</w:t>
      </w:r>
    </w:p>
    <w:p w14:paraId="27CA9D43" w14:textId="1BF21B9D" w:rsidR="105A7875" w:rsidRPr="00D21E06" w:rsidRDefault="33D5B9BA" w:rsidP="33D5B9BA">
      <w:pPr>
        <w:spacing w:before="120" w:after="0" w:line="360" w:lineRule="auto"/>
        <w:ind w:left="284"/>
        <w:jc w:val="both"/>
        <w:rPr>
          <w:rFonts w:cstheme="minorHAnsi"/>
          <w:sz w:val="24"/>
          <w:szCs w:val="24"/>
          <w:lang w:eastAsia="en-GB"/>
        </w:rPr>
      </w:pPr>
      <w:r w:rsidRPr="00D21E06">
        <w:rPr>
          <w:rFonts w:cstheme="minorHAnsi"/>
          <w:sz w:val="24"/>
          <w:szCs w:val="24"/>
        </w:rPr>
        <w:t>Ljudski : suradnja sa učenicima, učiteljima i stručnim suradnicima</w:t>
      </w:r>
    </w:p>
    <w:p w14:paraId="2E5D2004" w14:textId="011C4BF5" w:rsidR="105A7875" w:rsidRPr="00D21E06" w:rsidRDefault="33D5B9BA" w:rsidP="33D5B9BA">
      <w:pPr>
        <w:spacing w:before="120" w:after="0" w:line="360" w:lineRule="auto"/>
        <w:ind w:left="284"/>
        <w:jc w:val="both"/>
        <w:rPr>
          <w:rFonts w:cstheme="minorHAnsi"/>
          <w:sz w:val="24"/>
          <w:szCs w:val="24"/>
          <w:lang w:eastAsia="en-GB"/>
        </w:rPr>
      </w:pPr>
      <w:r w:rsidRPr="00D21E06">
        <w:rPr>
          <w:rFonts w:cstheme="minorHAnsi"/>
          <w:sz w:val="24"/>
          <w:szCs w:val="24"/>
        </w:rPr>
        <w:t>Moguće teškoće: nedostatak motivacije učenika za rad nakon nastave, nedostupnost opreme ili prostora</w:t>
      </w:r>
    </w:p>
    <w:p w14:paraId="772A14E2" w14:textId="77777777" w:rsidR="007E1F95" w:rsidRPr="00D21E06" w:rsidRDefault="007E1F95" w:rsidP="33D5B9B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644"/>
        <w:contextualSpacing/>
        <w:jc w:val="both"/>
        <w:rPr>
          <w:rFonts w:cstheme="minorHAnsi"/>
          <w:sz w:val="24"/>
          <w:szCs w:val="24"/>
          <w:lang w:eastAsia="en-GB"/>
        </w:rPr>
      </w:pPr>
    </w:p>
    <w:p w14:paraId="5463F6FC" w14:textId="77777777" w:rsidR="007E1F95" w:rsidRPr="00D21E06" w:rsidRDefault="33D5B9BA" w:rsidP="004A0B6B">
      <w:pPr>
        <w:numPr>
          <w:ilvl w:val="0"/>
          <w:numId w:val="125"/>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b/>
          <w:bCs/>
          <w:sz w:val="24"/>
          <w:szCs w:val="24"/>
          <w:lang w:eastAsia="en-GB"/>
        </w:rPr>
      </w:pPr>
      <w:r w:rsidRPr="00D21E06">
        <w:rPr>
          <w:rFonts w:cstheme="minorHAnsi"/>
          <w:b/>
          <w:bCs/>
          <w:sz w:val="24"/>
          <w:szCs w:val="24"/>
        </w:rPr>
        <w:t>Način praćenja i provjere ishoda/postignuća:</w:t>
      </w:r>
    </w:p>
    <w:p w14:paraId="14F14AA4" w14:textId="6C00703C" w:rsidR="007E1F95" w:rsidRPr="00D21E06" w:rsidRDefault="33D5B9BA" w:rsidP="004A0B6B">
      <w:pPr>
        <w:pStyle w:val="Odlomakpopisa"/>
        <w:numPr>
          <w:ilvl w:val="0"/>
          <w:numId w:val="47"/>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jc w:val="both"/>
        <w:rPr>
          <w:rFonts w:cstheme="minorHAnsi"/>
          <w:sz w:val="24"/>
          <w:szCs w:val="24"/>
          <w:lang w:eastAsia="en-GB"/>
        </w:rPr>
      </w:pPr>
      <w:r w:rsidRPr="00D21E06">
        <w:rPr>
          <w:rFonts w:cstheme="minorHAnsi"/>
          <w:sz w:val="24"/>
          <w:szCs w:val="24"/>
        </w:rPr>
        <w:lastRenderedPageBreak/>
        <w:t>umne mape, plakati, rasprave, članci i uređivanje stranica u školskim novinama, prezentacija školskog lista</w:t>
      </w:r>
    </w:p>
    <w:p w14:paraId="7FCDB6B0" w14:textId="0EB91DCD" w:rsidR="22DCC2F2" w:rsidRPr="00D21E06" w:rsidRDefault="22DCC2F2" w:rsidP="33D5B9BA">
      <w:pPr>
        <w:spacing w:before="120" w:after="0" w:line="360" w:lineRule="auto"/>
        <w:jc w:val="both"/>
        <w:rPr>
          <w:rFonts w:cstheme="minorHAnsi"/>
          <w:sz w:val="24"/>
          <w:szCs w:val="24"/>
          <w:lang w:eastAsia="en-GB"/>
        </w:rPr>
      </w:pPr>
    </w:p>
    <w:p w14:paraId="0ADA0992" w14:textId="3BC227D5" w:rsidR="007E1F95" w:rsidRPr="00D21E06" w:rsidRDefault="33D5B9BA" w:rsidP="004A0B6B">
      <w:pPr>
        <w:numPr>
          <w:ilvl w:val="0"/>
          <w:numId w:val="125"/>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sz w:val="24"/>
          <w:szCs w:val="24"/>
          <w:lang w:eastAsia="en-GB"/>
        </w:rPr>
      </w:pPr>
      <w:r w:rsidRPr="00D21E06">
        <w:rPr>
          <w:rFonts w:cstheme="minorHAnsi"/>
          <w:b/>
          <w:bCs/>
          <w:sz w:val="24"/>
          <w:szCs w:val="24"/>
        </w:rPr>
        <w:t>Odgovorne osobe:</w:t>
      </w:r>
      <w:r w:rsidRPr="00D21E06">
        <w:rPr>
          <w:rFonts w:cstheme="minorHAnsi"/>
          <w:sz w:val="24"/>
          <w:szCs w:val="24"/>
        </w:rPr>
        <w:t xml:space="preserve"> Vjera Pešut, učiteljica hrvatskog jezika</w:t>
      </w:r>
    </w:p>
    <w:p w14:paraId="3C21C3BB" w14:textId="160058A2" w:rsidR="00E5699D" w:rsidRPr="00D21E06" w:rsidRDefault="00E5699D" w:rsidP="33D5B9BA">
      <w:pPr>
        <w:spacing w:line="360" w:lineRule="auto"/>
        <w:jc w:val="both"/>
        <w:rPr>
          <w:rFonts w:cstheme="minorHAnsi"/>
          <w:b/>
          <w:bCs/>
          <w:sz w:val="24"/>
          <w:szCs w:val="24"/>
        </w:rPr>
      </w:pPr>
    </w:p>
    <w:p w14:paraId="1E156EB5" w14:textId="665A74CE" w:rsidR="628C7DCD" w:rsidRPr="008555F4" w:rsidRDefault="2EF6E052" w:rsidP="2EF6E052">
      <w:pPr>
        <w:spacing w:line="360" w:lineRule="auto"/>
        <w:ind w:right="284"/>
        <w:jc w:val="both"/>
        <w:rPr>
          <w:rFonts w:cstheme="minorHAnsi"/>
          <w:b/>
          <w:bCs/>
          <w:color w:val="385623" w:themeColor="accent6" w:themeShade="80"/>
          <w:sz w:val="24"/>
          <w:szCs w:val="24"/>
          <w:u w:val="single"/>
        </w:rPr>
      </w:pPr>
      <w:r w:rsidRPr="008555F4">
        <w:rPr>
          <w:rFonts w:cstheme="minorHAnsi"/>
          <w:b/>
          <w:bCs/>
          <w:color w:val="385623" w:themeColor="accent6" w:themeShade="80"/>
          <w:sz w:val="24"/>
          <w:szCs w:val="24"/>
          <w:u w:val="single"/>
        </w:rPr>
        <w:t>MATEMATIČKO PODRUČJE</w:t>
      </w:r>
    </w:p>
    <w:p w14:paraId="4358A813" w14:textId="4598D9B7" w:rsidR="628C7DCD" w:rsidRPr="00D21E06" w:rsidRDefault="16B0F430" w:rsidP="16B0F430">
      <w:pPr>
        <w:spacing w:line="360" w:lineRule="auto"/>
        <w:jc w:val="both"/>
        <w:rPr>
          <w:rFonts w:cstheme="minorHAnsi"/>
          <w:sz w:val="24"/>
          <w:szCs w:val="24"/>
        </w:rPr>
      </w:pPr>
      <w:r w:rsidRPr="00D21E06">
        <w:rPr>
          <w:rFonts w:cstheme="minorHAnsi"/>
          <w:sz w:val="24"/>
          <w:szCs w:val="24"/>
        </w:rPr>
        <w:t>VEČER MATEMATIKE</w:t>
      </w:r>
    </w:p>
    <w:p w14:paraId="6E4BB48F" w14:textId="7DB5BA29" w:rsidR="628C7DCD" w:rsidRPr="00D21E06" w:rsidRDefault="16B0F430" w:rsidP="004A0B6B">
      <w:pPr>
        <w:pStyle w:val="Odlomakpopisa"/>
        <w:numPr>
          <w:ilvl w:val="0"/>
          <w:numId w:val="46"/>
        </w:numPr>
        <w:spacing w:line="360" w:lineRule="auto"/>
        <w:jc w:val="both"/>
        <w:rPr>
          <w:rFonts w:cstheme="minorHAnsi"/>
          <w:b/>
          <w:bCs/>
          <w:sz w:val="24"/>
          <w:szCs w:val="24"/>
        </w:rPr>
      </w:pPr>
      <w:r w:rsidRPr="00D21E06">
        <w:rPr>
          <w:rFonts w:cstheme="minorHAnsi"/>
          <w:sz w:val="24"/>
          <w:szCs w:val="24"/>
        </w:rPr>
        <w:t xml:space="preserve">Cilj: Kroz razne primjenjive matematičke zadatke i zanimljive matematičke igre razviti matematičku logiku i uvidjeti primjenjivost matematike </w:t>
      </w:r>
    </w:p>
    <w:p w14:paraId="630448CB" w14:textId="65B9E901" w:rsidR="628C7DCD" w:rsidRPr="00D21E06" w:rsidRDefault="16B0F430" w:rsidP="004A0B6B">
      <w:pPr>
        <w:pStyle w:val="Odlomakpopisa"/>
        <w:numPr>
          <w:ilvl w:val="0"/>
          <w:numId w:val="45"/>
        </w:numPr>
        <w:spacing w:line="360" w:lineRule="auto"/>
        <w:jc w:val="both"/>
        <w:rPr>
          <w:rFonts w:cstheme="minorHAnsi"/>
          <w:b/>
          <w:bCs/>
          <w:sz w:val="24"/>
          <w:szCs w:val="24"/>
        </w:rPr>
      </w:pPr>
      <w:r w:rsidRPr="00D21E06">
        <w:rPr>
          <w:rFonts w:cstheme="minorHAnsi"/>
          <w:sz w:val="24"/>
          <w:szCs w:val="24"/>
        </w:rPr>
        <w:t xml:space="preserve">Obrazloženje cilja (povezan s potrebama, interesima učenika i vrijednostima ŠK): Opće je poznato da učenici imaju ponajviše poteškoća u svladavanju gradiva iz matematike, ponajprije zbog nemogućnosti povezivanja sa životnim situacijama i problemima </w:t>
      </w:r>
    </w:p>
    <w:p w14:paraId="58BB20EE" w14:textId="4154B7E3" w:rsidR="628C7DCD" w:rsidRPr="00D21E06" w:rsidRDefault="16B0F430" w:rsidP="004A0B6B">
      <w:pPr>
        <w:pStyle w:val="Odlomakpopisa"/>
        <w:numPr>
          <w:ilvl w:val="0"/>
          <w:numId w:val="44"/>
        </w:numPr>
        <w:spacing w:line="360" w:lineRule="auto"/>
        <w:jc w:val="both"/>
        <w:rPr>
          <w:rFonts w:cstheme="minorHAnsi"/>
          <w:b/>
          <w:bCs/>
          <w:sz w:val="24"/>
          <w:szCs w:val="24"/>
        </w:rPr>
      </w:pPr>
      <w:r w:rsidRPr="00D21E06">
        <w:rPr>
          <w:rFonts w:cstheme="minorHAnsi"/>
          <w:sz w:val="24"/>
          <w:szCs w:val="24"/>
        </w:rPr>
        <w:t xml:space="preserve">Ciklus (razred): I- III. ciklus (1.- 8. razred) </w:t>
      </w:r>
    </w:p>
    <w:p w14:paraId="57582FBF" w14:textId="25755A68" w:rsidR="628C7DCD" w:rsidRPr="00D21E06" w:rsidRDefault="16B0F430" w:rsidP="004A0B6B">
      <w:pPr>
        <w:pStyle w:val="Odlomakpopisa"/>
        <w:numPr>
          <w:ilvl w:val="0"/>
          <w:numId w:val="43"/>
        </w:numPr>
        <w:spacing w:line="360" w:lineRule="auto"/>
        <w:jc w:val="both"/>
        <w:rPr>
          <w:rFonts w:cstheme="minorHAnsi"/>
          <w:b/>
          <w:bCs/>
          <w:sz w:val="24"/>
          <w:szCs w:val="24"/>
        </w:rPr>
      </w:pPr>
      <w:r w:rsidRPr="00D21E06">
        <w:rPr>
          <w:rFonts w:cstheme="minorHAnsi"/>
          <w:sz w:val="24"/>
          <w:szCs w:val="24"/>
        </w:rPr>
        <w:t xml:space="preserve">Očekivani ishodi/postignuća: Učenici će moći primijeniti matematiku u prirodnim situacijama te smanjiti dojam matematike kao nečega nepoznatog </w:t>
      </w:r>
    </w:p>
    <w:p w14:paraId="58595D0C" w14:textId="12EE3013" w:rsidR="628C7DCD" w:rsidRPr="00D21E06" w:rsidRDefault="16B0F430" w:rsidP="004A0B6B">
      <w:pPr>
        <w:pStyle w:val="Odlomakpopisa"/>
        <w:numPr>
          <w:ilvl w:val="0"/>
          <w:numId w:val="42"/>
        </w:numPr>
        <w:spacing w:line="360" w:lineRule="auto"/>
        <w:jc w:val="both"/>
        <w:rPr>
          <w:rFonts w:cstheme="minorHAnsi"/>
          <w:b/>
          <w:bCs/>
          <w:sz w:val="24"/>
          <w:szCs w:val="24"/>
        </w:rPr>
      </w:pPr>
      <w:r w:rsidRPr="00D21E06">
        <w:rPr>
          <w:rFonts w:cstheme="minorHAnsi"/>
          <w:sz w:val="24"/>
          <w:szCs w:val="24"/>
        </w:rPr>
        <w:t xml:space="preserve">Način realizacije: </w:t>
      </w:r>
    </w:p>
    <w:p w14:paraId="538656B8" w14:textId="16F8521F" w:rsidR="628C7DCD" w:rsidRPr="00D21E06" w:rsidRDefault="16B0F430" w:rsidP="004A0B6B">
      <w:pPr>
        <w:pStyle w:val="Odlomakpopisa"/>
        <w:numPr>
          <w:ilvl w:val="0"/>
          <w:numId w:val="41"/>
        </w:numPr>
        <w:spacing w:line="360" w:lineRule="auto"/>
        <w:jc w:val="both"/>
        <w:rPr>
          <w:rFonts w:cstheme="minorHAnsi"/>
          <w:b/>
          <w:bCs/>
          <w:sz w:val="24"/>
          <w:szCs w:val="24"/>
        </w:rPr>
      </w:pPr>
      <w:r w:rsidRPr="00D21E06">
        <w:rPr>
          <w:rFonts w:cstheme="minorHAnsi"/>
          <w:sz w:val="24"/>
          <w:szCs w:val="24"/>
        </w:rPr>
        <w:t xml:space="preserve">Oblik: Dolazak na Večer matematike </w:t>
      </w:r>
    </w:p>
    <w:p w14:paraId="22447236" w14:textId="0E4A2120" w:rsidR="628C7DCD" w:rsidRPr="00D21E06" w:rsidRDefault="16B0F430" w:rsidP="004A0B6B">
      <w:pPr>
        <w:pStyle w:val="Odlomakpopisa"/>
        <w:numPr>
          <w:ilvl w:val="0"/>
          <w:numId w:val="41"/>
        </w:numPr>
        <w:spacing w:line="360" w:lineRule="auto"/>
        <w:jc w:val="both"/>
        <w:rPr>
          <w:rFonts w:cstheme="minorHAnsi"/>
          <w:b/>
          <w:bCs/>
          <w:sz w:val="24"/>
          <w:szCs w:val="24"/>
        </w:rPr>
      </w:pPr>
      <w:r w:rsidRPr="00D21E06">
        <w:rPr>
          <w:rFonts w:cstheme="minorHAnsi"/>
          <w:sz w:val="24"/>
          <w:szCs w:val="24"/>
        </w:rPr>
        <w:t xml:space="preserve">Sudionici: učenici svih razreda, roditelji, učitelji matematike i razredne nastave </w:t>
      </w:r>
    </w:p>
    <w:p w14:paraId="6517D615" w14:textId="237B1450" w:rsidR="628C7DCD" w:rsidRPr="00D21E06" w:rsidRDefault="16B0F430" w:rsidP="004A0B6B">
      <w:pPr>
        <w:pStyle w:val="Odlomakpopisa"/>
        <w:numPr>
          <w:ilvl w:val="0"/>
          <w:numId w:val="40"/>
        </w:numPr>
        <w:spacing w:line="360" w:lineRule="auto"/>
        <w:jc w:val="both"/>
        <w:rPr>
          <w:rFonts w:cstheme="minorHAnsi"/>
          <w:b/>
          <w:bCs/>
          <w:sz w:val="24"/>
          <w:szCs w:val="24"/>
        </w:rPr>
      </w:pPr>
      <w:r w:rsidRPr="00D21E06">
        <w:rPr>
          <w:rFonts w:cstheme="minorHAnsi"/>
          <w:sz w:val="24"/>
          <w:szCs w:val="24"/>
        </w:rPr>
        <w:t xml:space="preserve">Načini učenja (što rade učenici): </w:t>
      </w:r>
    </w:p>
    <w:p w14:paraId="51121589" w14:textId="70D9F208" w:rsidR="628C7DCD" w:rsidRPr="00D21E06" w:rsidRDefault="16B0F430" w:rsidP="004A0B6B">
      <w:pPr>
        <w:pStyle w:val="Odlomakpopisa"/>
        <w:numPr>
          <w:ilvl w:val="0"/>
          <w:numId w:val="39"/>
        </w:numPr>
        <w:spacing w:line="360" w:lineRule="auto"/>
        <w:jc w:val="both"/>
        <w:rPr>
          <w:rFonts w:cstheme="minorHAnsi"/>
          <w:sz w:val="24"/>
          <w:szCs w:val="24"/>
        </w:rPr>
      </w:pPr>
      <w:r w:rsidRPr="00D21E06">
        <w:rPr>
          <w:rFonts w:cstheme="minorHAnsi"/>
          <w:sz w:val="24"/>
          <w:szCs w:val="24"/>
        </w:rPr>
        <w:t>Rješavaju pripremljene matematičke zadatke i igre</w:t>
      </w:r>
    </w:p>
    <w:p w14:paraId="66B45FDB" w14:textId="5BEE7660" w:rsidR="628C7DCD" w:rsidRPr="00D21E06" w:rsidRDefault="16B0F430" w:rsidP="004A0B6B">
      <w:pPr>
        <w:pStyle w:val="Odlomakpopisa"/>
        <w:numPr>
          <w:ilvl w:val="0"/>
          <w:numId w:val="38"/>
        </w:numPr>
        <w:spacing w:line="360" w:lineRule="auto"/>
        <w:jc w:val="both"/>
        <w:rPr>
          <w:rFonts w:cstheme="minorHAnsi"/>
          <w:b/>
          <w:bCs/>
          <w:sz w:val="24"/>
          <w:szCs w:val="24"/>
        </w:rPr>
      </w:pPr>
      <w:r w:rsidRPr="00D21E06">
        <w:rPr>
          <w:rFonts w:cstheme="minorHAnsi"/>
          <w:sz w:val="24"/>
          <w:szCs w:val="24"/>
        </w:rPr>
        <w:t xml:space="preserve">Metode poučavanja (što rade učitelji):  </w:t>
      </w:r>
    </w:p>
    <w:p w14:paraId="3D8251FC" w14:textId="6C640D34" w:rsidR="628C7DCD" w:rsidRPr="00D21E06" w:rsidRDefault="16B0F430" w:rsidP="004A0B6B">
      <w:pPr>
        <w:pStyle w:val="Odlomakpopisa"/>
        <w:numPr>
          <w:ilvl w:val="0"/>
          <w:numId w:val="38"/>
        </w:numPr>
        <w:spacing w:line="360" w:lineRule="auto"/>
        <w:jc w:val="both"/>
        <w:rPr>
          <w:rFonts w:cstheme="minorHAnsi"/>
          <w:sz w:val="24"/>
          <w:szCs w:val="24"/>
        </w:rPr>
      </w:pPr>
      <w:r w:rsidRPr="00D21E06">
        <w:rPr>
          <w:rFonts w:cstheme="minorHAnsi"/>
          <w:sz w:val="24"/>
          <w:szCs w:val="24"/>
        </w:rPr>
        <w:t>Pripremaju zadatke i igre, sudjeluju u radionicama.</w:t>
      </w:r>
    </w:p>
    <w:p w14:paraId="534BFE62" w14:textId="3DA65A52" w:rsidR="628C7DCD" w:rsidRPr="00D21E06" w:rsidRDefault="128853CB" w:rsidP="004A0B6B">
      <w:pPr>
        <w:pStyle w:val="Odlomakpopisa"/>
        <w:numPr>
          <w:ilvl w:val="0"/>
          <w:numId w:val="37"/>
        </w:numPr>
        <w:spacing w:line="360" w:lineRule="auto"/>
        <w:jc w:val="both"/>
        <w:rPr>
          <w:rFonts w:cstheme="minorHAnsi"/>
          <w:b/>
          <w:bCs/>
          <w:sz w:val="24"/>
          <w:szCs w:val="24"/>
        </w:rPr>
      </w:pPr>
      <w:r w:rsidRPr="00D21E06">
        <w:rPr>
          <w:rFonts w:cstheme="minorHAnsi"/>
          <w:sz w:val="24"/>
          <w:szCs w:val="24"/>
        </w:rPr>
        <w:t xml:space="preserve">Trajanje izvedbe: 2 školska sata (u prosincu) </w:t>
      </w:r>
    </w:p>
    <w:p w14:paraId="5EBCD19F" w14:textId="486DE109" w:rsidR="128853CB" w:rsidRPr="00D21E06" w:rsidRDefault="128853CB" w:rsidP="128853CB">
      <w:pPr>
        <w:spacing w:line="360" w:lineRule="auto"/>
        <w:jc w:val="both"/>
        <w:rPr>
          <w:rFonts w:eastAsia="MS Mincho" w:cstheme="minorHAnsi"/>
          <w:b/>
          <w:bCs/>
          <w:sz w:val="24"/>
          <w:szCs w:val="24"/>
        </w:rPr>
      </w:pPr>
    </w:p>
    <w:p w14:paraId="1E436B6E" w14:textId="6E2661E2" w:rsidR="628C7DCD" w:rsidRPr="00D21E06" w:rsidRDefault="16B0F430" w:rsidP="004A0B6B">
      <w:pPr>
        <w:pStyle w:val="Odlomakpopisa"/>
        <w:numPr>
          <w:ilvl w:val="0"/>
          <w:numId w:val="36"/>
        </w:numPr>
        <w:spacing w:line="360" w:lineRule="auto"/>
        <w:jc w:val="both"/>
        <w:rPr>
          <w:rFonts w:cstheme="minorHAnsi"/>
          <w:b/>
          <w:bCs/>
          <w:sz w:val="24"/>
          <w:szCs w:val="24"/>
        </w:rPr>
      </w:pPr>
      <w:r w:rsidRPr="00D21E06">
        <w:rPr>
          <w:rFonts w:cstheme="minorHAnsi"/>
          <w:sz w:val="24"/>
          <w:szCs w:val="24"/>
        </w:rPr>
        <w:t xml:space="preserve"> Potrebni resursi / moguće teškoće:   </w:t>
      </w:r>
    </w:p>
    <w:p w14:paraId="5496AC31" w14:textId="6F3B7775" w:rsidR="628C7DCD" w:rsidRPr="00D21E06" w:rsidRDefault="16B0F430" w:rsidP="004A0B6B">
      <w:pPr>
        <w:pStyle w:val="Odlomakpopisa"/>
        <w:numPr>
          <w:ilvl w:val="0"/>
          <w:numId w:val="35"/>
        </w:numPr>
        <w:spacing w:line="360" w:lineRule="auto"/>
        <w:jc w:val="both"/>
        <w:rPr>
          <w:rFonts w:cstheme="minorHAnsi"/>
          <w:sz w:val="24"/>
          <w:szCs w:val="24"/>
        </w:rPr>
      </w:pPr>
      <w:r w:rsidRPr="00D21E06">
        <w:rPr>
          <w:rFonts w:cstheme="minorHAnsi"/>
          <w:sz w:val="24"/>
          <w:szCs w:val="24"/>
        </w:rPr>
        <w:t xml:space="preserve">Resursi: učitelji matematike, papir za kopiranje, izrađene kartice </w:t>
      </w:r>
    </w:p>
    <w:p w14:paraId="1A1523AD" w14:textId="231BB3A9" w:rsidR="628C7DCD" w:rsidRPr="00D21E06" w:rsidRDefault="16B0F430" w:rsidP="004A0B6B">
      <w:pPr>
        <w:pStyle w:val="Odlomakpopisa"/>
        <w:numPr>
          <w:ilvl w:val="0"/>
          <w:numId w:val="35"/>
        </w:numPr>
        <w:spacing w:line="360" w:lineRule="auto"/>
        <w:jc w:val="both"/>
        <w:rPr>
          <w:rFonts w:cstheme="minorHAnsi"/>
          <w:sz w:val="24"/>
          <w:szCs w:val="24"/>
        </w:rPr>
      </w:pPr>
      <w:r w:rsidRPr="00D21E06">
        <w:rPr>
          <w:rFonts w:cstheme="minorHAnsi"/>
          <w:sz w:val="24"/>
          <w:szCs w:val="24"/>
        </w:rPr>
        <w:t xml:space="preserve">Moguće teškoće: nedolazak zbog vremenskih uvjeta, preklapanja sa događanjima u prosincu </w:t>
      </w:r>
    </w:p>
    <w:p w14:paraId="29DB3136" w14:textId="669783E0" w:rsidR="628C7DCD" w:rsidRPr="00D21E06" w:rsidRDefault="16B0F430" w:rsidP="004A0B6B">
      <w:pPr>
        <w:pStyle w:val="Odlomakpopisa"/>
        <w:numPr>
          <w:ilvl w:val="0"/>
          <w:numId w:val="34"/>
        </w:numPr>
        <w:spacing w:line="360" w:lineRule="auto"/>
        <w:jc w:val="both"/>
        <w:rPr>
          <w:rFonts w:cstheme="minorHAnsi"/>
          <w:b/>
          <w:bCs/>
          <w:sz w:val="24"/>
          <w:szCs w:val="24"/>
        </w:rPr>
      </w:pPr>
      <w:r w:rsidRPr="00D21E06">
        <w:rPr>
          <w:rFonts w:cstheme="minorHAnsi"/>
          <w:sz w:val="24"/>
          <w:szCs w:val="24"/>
        </w:rPr>
        <w:t xml:space="preserve"> Način praćenja i provjere ishoda/postignuća: anketa uspješnosti  </w:t>
      </w:r>
    </w:p>
    <w:p w14:paraId="7647C44F" w14:textId="34A8304F" w:rsidR="45CE697B" w:rsidRPr="00D21E06" w:rsidRDefault="16B0F430" w:rsidP="004A0B6B">
      <w:pPr>
        <w:pStyle w:val="Odlomakpopisa"/>
        <w:numPr>
          <w:ilvl w:val="0"/>
          <w:numId w:val="34"/>
        </w:numPr>
        <w:spacing w:line="360" w:lineRule="auto"/>
        <w:jc w:val="both"/>
        <w:rPr>
          <w:rFonts w:cstheme="minorHAnsi"/>
          <w:b/>
          <w:bCs/>
          <w:sz w:val="24"/>
          <w:szCs w:val="24"/>
        </w:rPr>
      </w:pPr>
      <w:r w:rsidRPr="00D21E06">
        <w:rPr>
          <w:rFonts w:cstheme="minorHAnsi"/>
          <w:sz w:val="24"/>
          <w:szCs w:val="24"/>
        </w:rPr>
        <w:lastRenderedPageBreak/>
        <w:t xml:space="preserve"> Odgovorne osobe: učitelji matematike: Vladimir Novaković i Ružica </w:t>
      </w:r>
      <w:proofErr w:type="spellStart"/>
      <w:r w:rsidRPr="00D21E06">
        <w:rPr>
          <w:rFonts w:cstheme="minorHAnsi"/>
          <w:sz w:val="24"/>
          <w:szCs w:val="24"/>
        </w:rPr>
        <w:t>Glogović</w:t>
      </w:r>
      <w:proofErr w:type="spellEnd"/>
      <w:r w:rsidRPr="00D21E06">
        <w:rPr>
          <w:rFonts w:cstheme="minorHAnsi"/>
          <w:sz w:val="24"/>
          <w:szCs w:val="24"/>
        </w:rPr>
        <w:t xml:space="preserve"> te učiteljice razredne nastave </w:t>
      </w:r>
    </w:p>
    <w:p w14:paraId="5AF3D756" w14:textId="03062B18" w:rsidR="628C7DCD" w:rsidRPr="00D21E06" w:rsidRDefault="628C7DCD" w:rsidP="45CE697B">
      <w:pPr>
        <w:spacing w:line="360" w:lineRule="auto"/>
        <w:jc w:val="both"/>
        <w:rPr>
          <w:rFonts w:cstheme="minorHAnsi"/>
          <w:color w:val="FF0000"/>
          <w:sz w:val="24"/>
          <w:szCs w:val="24"/>
        </w:rPr>
      </w:pPr>
    </w:p>
    <w:p w14:paraId="1983C0F1" w14:textId="518B1773" w:rsidR="00195607" w:rsidRPr="008555F4" w:rsidRDefault="2EF6E052" w:rsidP="2EF6E052">
      <w:pPr>
        <w:spacing w:line="360" w:lineRule="auto"/>
        <w:jc w:val="both"/>
        <w:rPr>
          <w:rFonts w:eastAsia="MS Mincho" w:cstheme="minorHAnsi"/>
          <w:b/>
          <w:bCs/>
          <w:color w:val="385623" w:themeColor="accent6" w:themeShade="80"/>
          <w:sz w:val="24"/>
          <w:szCs w:val="24"/>
          <w:u w:val="single"/>
        </w:rPr>
      </w:pPr>
      <w:r w:rsidRPr="008555F4">
        <w:rPr>
          <w:rFonts w:cstheme="minorHAnsi"/>
          <w:b/>
          <w:bCs/>
          <w:color w:val="385623" w:themeColor="accent6" w:themeShade="80"/>
          <w:sz w:val="24"/>
          <w:szCs w:val="24"/>
          <w:u w:val="single"/>
        </w:rPr>
        <w:t>PRIRODOSLOVNO PODRUČJE</w:t>
      </w:r>
    </w:p>
    <w:p w14:paraId="7FBFEE75" w14:textId="3DC7F27E" w:rsidR="00195607" w:rsidRPr="00D21E06" w:rsidRDefault="3534490F" w:rsidP="3534490F">
      <w:pPr>
        <w:spacing w:line="360" w:lineRule="auto"/>
        <w:jc w:val="both"/>
        <w:rPr>
          <w:rFonts w:eastAsia="MS Mincho" w:cstheme="minorHAnsi"/>
          <w:b/>
          <w:bCs/>
          <w:sz w:val="24"/>
          <w:szCs w:val="24"/>
        </w:rPr>
      </w:pPr>
      <w:r w:rsidRPr="00D21E06">
        <w:rPr>
          <w:rFonts w:eastAsia="MS Mincho" w:cstheme="minorHAnsi"/>
          <w:b/>
          <w:bCs/>
          <w:sz w:val="24"/>
          <w:szCs w:val="24"/>
        </w:rPr>
        <w:t>Ciklus (razred): I. ciklus, 3. b razred</w:t>
      </w:r>
    </w:p>
    <w:p w14:paraId="0309EF41" w14:textId="53231EC3" w:rsidR="00195607" w:rsidRPr="00D21E06" w:rsidRDefault="2EF6E052" w:rsidP="2EF6E052">
      <w:pPr>
        <w:spacing w:line="360" w:lineRule="auto"/>
        <w:jc w:val="both"/>
        <w:rPr>
          <w:rFonts w:eastAsia="MS Mincho" w:cstheme="minorHAnsi"/>
          <w:sz w:val="24"/>
          <w:szCs w:val="24"/>
        </w:rPr>
      </w:pPr>
      <w:r w:rsidRPr="00D21E06">
        <w:rPr>
          <w:rFonts w:eastAsia="MS Mincho" w:cstheme="minorHAnsi"/>
          <w:b/>
          <w:bCs/>
          <w:sz w:val="24"/>
          <w:szCs w:val="24"/>
        </w:rPr>
        <w:t xml:space="preserve">1. Cilj: </w:t>
      </w:r>
      <w:r w:rsidRPr="00D21E06">
        <w:rPr>
          <w:rFonts w:eastAsia="MS Mincho" w:cstheme="minorHAnsi"/>
          <w:sz w:val="24"/>
          <w:szCs w:val="24"/>
        </w:rPr>
        <w:t>jednostavnim istraživanjima i pokusima potaknuti učenike na uočavanje prirodnih pojava i  zakonitosti,  razvijati znatiželju i interes za prirodne znanosti,  poticati ih na postavljanje pitanja o uzrocima i posljedicama, rješavanje problema i kritičko mišljenje</w:t>
      </w:r>
    </w:p>
    <w:p w14:paraId="47E28C7A" w14:textId="131F5344" w:rsidR="00195607" w:rsidRPr="00D21E06" w:rsidRDefault="3534490F" w:rsidP="3534490F">
      <w:pPr>
        <w:spacing w:line="360" w:lineRule="auto"/>
        <w:jc w:val="both"/>
        <w:rPr>
          <w:rFonts w:eastAsia="MS Mincho" w:cstheme="minorHAnsi"/>
          <w:b/>
          <w:bCs/>
          <w:sz w:val="24"/>
          <w:szCs w:val="24"/>
        </w:rPr>
      </w:pPr>
      <w:r w:rsidRPr="00D21E06">
        <w:rPr>
          <w:rFonts w:cstheme="minorHAnsi"/>
          <w:b/>
          <w:bCs/>
          <w:sz w:val="24"/>
          <w:szCs w:val="24"/>
        </w:rPr>
        <w:t>2. Obrazloženje cilja (povezan s potrebama, interesima učenika i vrijednostima škole):</w:t>
      </w:r>
    </w:p>
    <w:p w14:paraId="44C62C1C" w14:textId="4D389962" w:rsidR="7CA9803D" w:rsidRPr="00D21E06" w:rsidRDefault="2EF6E052" w:rsidP="2EF6E052">
      <w:pPr>
        <w:spacing w:line="360" w:lineRule="auto"/>
        <w:jc w:val="both"/>
        <w:rPr>
          <w:rFonts w:cstheme="minorHAnsi"/>
          <w:sz w:val="24"/>
          <w:szCs w:val="24"/>
        </w:rPr>
      </w:pPr>
      <w:r w:rsidRPr="00D21E06">
        <w:rPr>
          <w:rFonts w:cstheme="minorHAnsi"/>
          <w:sz w:val="24"/>
          <w:szCs w:val="24"/>
        </w:rPr>
        <w:t>Djeca najviše vole učiti i najbolje uče otkrivanjem, odnosno neposrednim iskustvom.</w:t>
      </w:r>
    </w:p>
    <w:p w14:paraId="2750901F" w14:textId="1D0DE647" w:rsidR="7CA9803D" w:rsidRPr="00D21E06" w:rsidRDefault="2EF6E052" w:rsidP="2EF6E052">
      <w:pPr>
        <w:spacing w:line="360" w:lineRule="auto"/>
        <w:jc w:val="both"/>
        <w:rPr>
          <w:rFonts w:cstheme="minorHAnsi"/>
          <w:sz w:val="24"/>
          <w:szCs w:val="24"/>
        </w:rPr>
      </w:pPr>
      <w:r w:rsidRPr="00D21E06">
        <w:rPr>
          <w:rFonts w:cstheme="minorHAnsi"/>
          <w:sz w:val="24"/>
          <w:szCs w:val="24"/>
        </w:rPr>
        <w:t xml:space="preserve">Kurikulum nastave prirode i društva za učenike nižih razreda predviđa dosta istraživačkog rada za kojeg u redovnoj nastavi nema mnogo vremena, jer se nastavne jedinice vrlo brzo izmjenjuju. A upravo su iskustva koja djeca imaju tijekom ranih godina učenja izuzetno  važna. Stoga će učenici na ovaj način, kroz zabavne aktivnosti, imati priliku upoznati gotovo sva STEAM integrirana područja – prirodne znanosti, tehnologiju, inženjerstvo, matematiku i umjetnost.  </w:t>
      </w:r>
    </w:p>
    <w:p w14:paraId="0F1A51F0" w14:textId="4B170808" w:rsidR="45CE697B" w:rsidRPr="00D21E06" w:rsidRDefault="3534490F" w:rsidP="3534490F">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MS Mincho" w:cstheme="minorHAnsi"/>
          <w:b/>
          <w:bCs/>
          <w:sz w:val="24"/>
          <w:szCs w:val="24"/>
        </w:rPr>
      </w:pPr>
      <w:r w:rsidRPr="00D21E06">
        <w:rPr>
          <w:rFonts w:cstheme="minorHAnsi"/>
          <w:b/>
          <w:bCs/>
          <w:sz w:val="24"/>
          <w:szCs w:val="24"/>
        </w:rPr>
        <w:t>3. Očekivani ishodi/postignuća: (učenik će moći)</w:t>
      </w:r>
    </w:p>
    <w:p w14:paraId="2F6C73FD" w14:textId="7DFFEE73" w:rsidR="45CE697B" w:rsidRPr="00D21E06" w:rsidRDefault="45CE697B" w:rsidP="3534490F">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MS Mincho" w:cstheme="minorHAnsi"/>
          <w:b/>
          <w:bCs/>
          <w:sz w:val="24"/>
          <w:szCs w:val="24"/>
        </w:rPr>
      </w:pPr>
    </w:p>
    <w:p w14:paraId="45E53B62" w14:textId="1B3391B8" w:rsidR="45CE697B" w:rsidRPr="00D21E06" w:rsidRDefault="2EF6E052" w:rsidP="2EF6E052">
      <w:pPr>
        <w:spacing w:line="360" w:lineRule="auto"/>
        <w:jc w:val="both"/>
        <w:rPr>
          <w:rFonts w:eastAsia="MS Mincho" w:cstheme="minorHAnsi"/>
          <w:sz w:val="24"/>
          <w:szCs w:val="24"/>
        </w:rPr>
      </w:pPr>
      <w:r w:rsidRPr="00D21E06">
        <w:rPr>
          <w:rFonts w:eastAsia="MS Mincho" w:cstheme="minorHAnsi"/>
          <w:sz w:val="24"/>
          <w:szCs w:val="24"/>
        </w:rPr>
        <w:t>- izvoditi jednostavne pokuse prema zadanim uputama, i uz nadzor učiteljice</w:t>
      </w:r>
    </w:p>
    <w:p w14:paraId="0CF70EC5" w14:textId="44FF989B" w:rsidR="45CE697B" w:rsidRPr="00D21E06" w:rsidRDefault="2EF6E052" w:rsidP="2EF6E052">
      <w:pPr>
        <w:spacing w:line="360" w:lineRule="auto"/>
        <w:jc w:val="both"/>
        <w:rPr>
          <w:rFonts w:eastAsia="MS Mincho" w:cstheme="minorHAnsi"/>
          <w:sz w:val="24"/>
          <w:szCs w:val="24"/>
        </w:rPr>
      </w:pPr>
      <w:r w:rsidRPr="00D21E06">
        <w:rPr>
          <w:rFonts w:eastAsia="MS Mincho" w:cstheme="minorHAnsi"/>
          <w:sz w:val="24"/>
          <w:szCs w:val="24"/>
        </w:rPr>
        <w:t>- procjenjivati, bilježiti i uspoređivati uočene promjene</w:t>
      </w:r>
    </w:p>
    <w:p w14:paraId="57CEA43E" w14:textId="5EFCCDF2" w:rsidR="45CE697B" w:rsidRPr="00D21E06" w:rsidRDefault="2EF6E052" w:rsidP="2EF6E052">
      <w:pPr>
        <w:spacing w:line="360" w:lineRule="auto"/>
        <w:jc w:val="both"/>
        <w:rPr>
          <w:rFonts w:eastAsia="MS Mincho" w:cstheme="minorHAnsi"/>
          <w:sz w:val="24"/>
          <w:szCs w:val="24"/>
        </w:rPr>
      </w:pPr>
      <w:r w:rsidRPr="00D21E06">
        <w:rPr>
          <w:rFonts w:eastAsia="MS Mincho" w:cstheme="minorHAnsi"/>
          <w:sz w:val="24"/>
          <w:szCs w:val="24"/>
        </w:rPr>
        <w:t>- izvoditi zaključke</w:t>
      </w:r>
    </w:p>
    <w:p w14:paraId="022CA674" w14:textId="224A1600" w:rsidR="45CE697B" w:rsidRPr="00D21E06" w:rsidRDefault="2EF6E052" w:rsidP="2EF6E052">
      <w:pPr>
        <w:spacing w:line="360" w:lineRule="auto"/>
        <w:jc w:val="both"/>
        <w:rPr>
          <w:rFonts w:eastAsia="Times New Roman" w:cstheme="minorHAnsi"/>
          <w:sz w:val="24"/>
          <w:szCs w:val="24"/>
        </w:rPr>
      </w:pPr>
      <w:r w:rsidRPr="00D21E06">
        <w:rPr>
          <w:rFonts w:eastAsia="MS Mincho" w:cstheme="minorHAnsi"/>
          <w:sz w:val="24"/>
          <w:szCs w:val="24"/>
        </w:rPr>
        <w:t>- nuditi rješenja i kreativno se izražavati</w:t>
      </w:r>
    </w:p>
    <w:p w14:paraId="14BE1242" w14:textId="44253797" w:rsidR="45CE697B" w:rsidRPr="00D21E06" w:rsidRDefault="2EF6E052" w:rsidP="2EF6E052">
      <w:pPr>
        <w:spacing w:line="360" w:lineRule="auto"/>
        <w:jc w:val="both"/>
        <w:rPr>
          <w:rFonts w:eastAsia="MS Mincho" w:cstheme="minorHAnsi"/>
          <w:sz w:val="24"/>
          <w:szCs w:val="24"/>
        </w:rPr>
      </w:pPr>
      <w:r w:rsidRPr="00D21E06">
        <w:rPr>
          <w:rFonts w:eastAsia="MS Mincho" w:cstheme="minorHAnsi"/>
          <w:sz w:val="24"/>
          <w:szCs w:val="24"/>
        </w:rPr>
        <w:t>- razvijati suradnju među učenicima (timski rad)</w:t>
      </w:r>
    </w:p>
    <w:p w14:paraId="365EBC03" w14:textId="53B2A7CB" w:rsidR="45CE697B" w:rsidRPr="00D21E06" w:rsidRDefault="3534490F" w:rsidP="3534490F">
      <w:pPr>
        <w:spacing w:line="360" w:lineRule="auto"/>
        <w:jc w:val="both"/>
        <w:rPr>
          <w:rFonts w:eastAsia="Times New Roman" w:cstheme="minorHAnsi"/>
          <w:b/>
          <w:bCs/>
          <w:sz w:val="24"/>
          <w:szCs w:val="24"/>
        </w:rPr>
      </w:pPr>
      <w:r w:rsidRPr="00D21E06">
        <w:rPr>
          <w:rFonts w:cstheme="minorHAnsi"/>
          <w:b/>
          <w:bCs/>
          <w:sz w:val="24"/>
          <w:szCs w:val="24"/>
        </w:rPr>
        <w:t>4. Način realizacije:</w:t>
      </w:r>
    </w:p>
    <w:p w14:paraId="77A5C049" w14:textId="2DC3F9DA" w:rsidR="45CE697B" w:rsidRPr="00D21E06" w:rsidRDefault="2EF6E052"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786"/>
        <w:contextualSpacing/>
        <w:jc w:val="both"/>
        <w:rPr>
          <w:rFonts w:eastAsia="Times New Roman" w:cstheme="minorHAnsi"/>
          <w:sz w:val="24"/>
          <w:szCs w:val="24"/>
        </w:rPr>
      </w:pPr>
      <w:r w:rsidRPr="00D21E06">
        <w:rPr>
          <w:rFonts w:cstheme="minorHAnsi"/>
          <w:sz w:val="24"/>
          <w:szCs w:val="24"/>
        </w:rPr>
        <w:t>Oblik: izvannastavna aktivnost Mali istraživači</w:t>
      </w:r>
    </w:p>
    <w:p w14:paraId="130669BD" w14:textId="791BD126" w:rsidR="45CE697B" w:rsidRPr="00D21E06" w:rsidRDefault="2EF6E052"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786"/>
        <w:contextualSpacing/>
        <w:jc w:val="both"/>
        <w:rPr>
          <w:rFonts w:eastAsia="Times New Roman" w:cstheme="minorHAnsi"/>
          <w:sz w:val="24"/>
          <w:szCs w:val="24"/>
        </w:rPr>
      </w:pPr>
      <w:r w:rsidRPr="00D21E06">
        <w:rPr>
          <w:rFonts w:cstheme="minorHAnsi"/>
          <w:sz w:val="24"/>
          <w:szCs w:val="24"/>
        </w:rPr>
        <w:lastRenderedPageBreak/>
        <w:t>Sudionici: učenici, učiteljica, roditelji</w:t>
      </w:r>
    </w:p>
    <w:p w14:paraId="3C161157" w14:textId="474F6B66" w:rsidR="45CE697B" w:rsidRPr="00D21E06" w:rsidRDefault="2EF6E052"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786"/>
        <w:contextualSpacing/>
        <w:jc w:val="both"/>
        <w:rPr>
          <w:rFonts w:eastAsia="Times New Roman" w:cstheme="minorHAnsi"/>
          <w:sz w:val="24"/>
          <w:szCs w:val="24"/>
        </w:rPr>
      </w:pPr>
      <w:r w:rsidRPr="00D21E06">
        <w:rPr>
          <w:rFonts w:cstheme="minorHAnsi"/>
          <w:sz w:val="24"/>
          <w:szCs w:val="24"/>
        </w:rPr>
        <w:t>Načini učenja (što rade učenici):</w:t>
      </w:r>
    </w:p>
    <w:p w14:paraId="4052E323" w14:textId="5CEF076C" w:rsidR="45CE697B"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66"/>
        <w:contextualSpacing/>
        <w:jc w:val="both"/>
        <w:rPr>
          <w:rFonts w:eastAsia="MS Mincho" w:cstheme="minorHAnsi"/>
          <w:sz w:val="24"/>
          <w:szCs w:val="24"/>
        </w:rPr>
      </w:pPr>
      <w:r w:rsidRPr="00D21E06">
        <w:rPr>
          <w:rFonts w:eastAsia="MS Mincho" w:cstheme="minorHAnsi"/>
          <w:sz w:val="24"/>
          <w:szCs w:val="24"/>
        </w:rPr>
        <w:t xml:space="preserve">             - prema uputama pripremaju radni prostor i pribor za rad</w:t>
      </w:r>
    </w:p>
    <w:p w14:paraId="4672B598" w14:textId="3FAF4DB3" w:rsidR="45CE697B"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66"/>
        <w:contextualSpacing/>
        <w:jc w:val="both"/>
        <w:rPr>
          <w:rFonts w:eastAsia="MS Mincho" w:cstheme="minorHAnsi"/>
          <w:sz w:val="24"/>
          <w:szCs w:val="24"/>
        </w:rPr>
      </w:pPr>
      <w:r w:rsidRPr="00D21E06">
        <w:rPr>
          <w:rFonts w:eastAsia="MS Mincho" w:cstheme="minorHAnsi"/>
          <w:sz w:val="24"/>
          <w:szCs w:val="24"/>
        </w:rPr>
        <w:t xml:space="preserve">             - izvode pokuse</w:t>
      </w:r>
    </w:p>
    <w:p w14:paraId="259E2B31" w14:textId="53AB094C" w:rsidR="45CE697B"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66"/>
        <w:contextualSpacing/>
        <w:jc w:val="both"/>
        <w:rPr>
          <w:rFonts w:eastAsia="MS Mincho" w:cstheme="minorHAnsi"/>
          <w:sz w:val="24"/>
          <w:szCs w:val="24"/>
        </w:rPr>
      </w:pPr>
      <w:r w:rsidRPr="00D21E06">
        <w:rPr>
          <w:rFonts w:eastAsia="MS Mincho" w:cstheme="minorHAnsi"/>
          <w:sz w:val="24"/>
          <w:szCs w:val="24"/>
        </w:rPr>
        <w:t xml:space="preserve">             - procjenjuju očekivane rezultate pokusa</w:t>
      </w:r>
    </w:p>
    <w:p w14:paraId="0A2B812C" w14:textId="615E4C42" w:rsidR="45CE697B"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66"/>
        <w:contextualSpacing/>
        <w:jc w:val="both"/>
        <w:rPr>
          <w:rFonts w:eastAsia="MS Mincho" w:cstheme="minorHAnsi"/>
          <w:sz w:val="24"/>
          <w:szCs w:val="24"/>
        </w:rPr>
      </w:pPr>
      <w:r w:rsidRPr="00D21E06">
        <w:rPr>
          <w:rFonts w:eastAsia="MS Mincho" w:cstheme="minorHAnsi"/>
          <w:sz w:val="24"/>
          <w:szCs w:val="24"/>
        </w:rPr>
        <w:t xml:space="preserve">             - promatraju i bilježe promjene</w:t>
      </w:r>
    </w:p>
    <w:p w14:paraId="76C308DB" w14:textId="7071DE2B" w:rsidR="45CE697B"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66"/>
        <w:contextualSpacing/>
        <w:jc w:val="both"/>
        <w:rPr>
          <w:rFonts w:eastAsia="MS Mincho" w:cstheme="minorHAnsi"/>
          <w:sz w:val="24"/>
          <w:szCs w:val="24"/>
        </w:rPr>
      </w:pPr>
      <w:r w:rsidRPr="00D21E06">
        <w:rPr>
          <w:rFonts w:eastAsia="MS Mincho" w:cstheme="minorHAnsi"/>
          <w:sz w:val="24"/>
          <w:szCs w:val="24"/>
        </w:rPr>
        <w:t xml:space="preserve">             - izvode zaključke, argumentiraju</w:t>
      </w:r>
    </w:p>
    <w:p w14:paraId="275BAF0C" w14:textId="3F00400F" w:rsidR="45CE697B"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66"/>
        <w:contextualSpacing/>
        <w:jc w:val="both"/>
        <w:rPr>
          <w:rFonts w:eastAsia="MS Mincho" w:cstheme="minorHAnsi"/>
          <w:sz w:val="24"/>
          <w:szCs w:val="24"/>
        </w:rPr>
      </w:pPr>
      <w:r w:rsidRPr="00D21E06">
        <w:rPr>
          <w:rFonts w:eastAsia="MS Mincho" w:cstheme="minorHAnsi"/>
          <w:sz w:val="24"/>
          <w:szCs w:val="24"/>
        </w:rPr>
        <w:t xml:space="preserve">             - prate i biježe promjene u prirodi prema godišnjim dobima</w:t>
      </w:r>
    </w:p>
    <w:p w14:paraId="494ABB7D" w14:textId="6856EF11" w:rsidR="45CE697B" w:rsidRPr="00D21E06" w:rsidRDefault="2EF6E052" w:rsidP="004A0B6B">
      <w:pPr>
        <w:pStyle w:val="Odlomakpopisa"/>
        <w:numPr>
          <w:ilvl w:val="0"/>
          <w:numId w:val="2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jc w:val="both"/>
        <w:rPr>
          <w:rFonts w:cstheme="minorHAnsi"/>
          <w:sz w:val="24"/>
          <w:szCs w:val="24"/>
        </w:rPr>
      </w:pPr>
      <w:r w:rsidRPr="00D21E06">
        <w:rPr>
          <w:rFonts w:eastAsia="MS Mincho" w:cstheme="minorHAnsi"/>
          <w:sz w:val="24"/>
          <w:szCs w:val="24"/>
        </w:rPr>
        <w:t>Metode učenja (što radi učitelj)</w:t>
      </w:r>
    </w:p>
    <w:p w14:paraId="4C7EDAC7" w14:textId="40781E3E" w:rsidR="45CE697B"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MS Mincho" w:cstheme="minorHAnsi"/>
          <w:sz w:val="24"/>
          <w:szCs w:val="24"/>
        </w:rPr>
      </w:pPr>
      <w:r w:rsidRPr="00D21E06">
        <w:rPr>
          <w:rFonts w:eastAsia="MS Mincho" w:cstheme="minorHAnsi"/>
          <w:sz w:val="24"/>
          <w:szCs w:val="24"/>
        </w:rPr>
        <w:t xml:space="preserve">             - osmišljava aktivnosti za rad</w:t>
      </w:r>
    </w:p>
    <w:p w14:paraId="491C31B8" w14:textId="306C16DF" w:rsidR="45CE697B"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MS Mincho" w:cstheme="minorHAnsi"/>
          <w:sz w:val="24"/>
          <w:szCs w:val="24"/>
        </w:rPr>
      </w:pPr>
      <w:r w:rsidRPr="00D21E06">
        <w:rPr>
          <w:rFonts w:eastAsia="MS Mincho" w:cstheme="minorHAnsi"/>
          <w:sz w:val="24"/>
          <w:szCs w:val="24"/>
        </w:rPr>
        <w:t xml:space="preserve">             - priprema materijal, pribor  i upute za rad</w:t>
      </w:r>
    </w:p>
    <w:p w14:paraId="4FC8DCDB" w14:textId="1215A42D" w:rsidR="45CE697B"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MS Mincho" w:cstheme="minorHAnsi"/>
          <w:sz w:val="24"/>
          <w:szCs w:val="24"/>
        </w:rPr>
      </w:pPr>
      <w:r w:rsidRPr="00D21E06">
        <w:rPr>
          <w:rFonts w:eastAsia="MS Mincho" w:cstheme="minorHAnsi"/>
          <w:sz w:val="24"/>
          <w:szCs w:val="24"/>
        </w:rPr>
        <w:t xml:space="preserve">             - nadzire sigurnost učenika</w:t>
      </w:r>
    </w:p>
    <w:p w14:paraId="03941883" w14:textId="129172F0" w:rsidR="45CE697B"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MS Mincho" w:cstheme="minorHAnsi"/>
          <w:sz w:val="24"/>
          <w:szCs w:val="24"/>
        </w:rPr>
      </w:pPr>
      <w:r w:rsidRPr="00D21E06">
        <w:rPr>
          <w:rFonts w:eastAsia="MS Mincho" w:cstheme="minorHAnsi"/>
          <w:sz w:val="24"/>
          <w:szCs w:val="24"/>
        </w:rPr>
        <w:t xml:space="preserve">             - potiče učenike na suradnju</w:t>
      </w:r>
    </w:p>
    <w:p w14:paraId="76EC8439" w14:textId="350CB7C5" w:rsidR="45CE697B"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MS Mincho" w:cstheme="minorHAnsi"/>
          <w:sz w:val="24"/>
          <w:szCs w:val="24"/>
        </w:rPr>
      </w:pPr>
      <w:r w:rsidRPr="00D21E06">
        <w:rPr>
          <w:rFonts w:eastAsia="MS Mincho" w:cstheme="minorHAnsi"/>
          <w:sz w:val="24"/>
          <w:szCs w:val="24"/>
        </w:rPr>
        <w:t xml:space="preserve">             - potiče učenike na istraživanje</w:t>
      </w:r>
    </w:p>
    <w:p w14:paraId="58806274" w14:textId="41A16B8C" w:rsidR="45CE697B" w:rsidRPr="00D21E06" w:rsidRDefault="2EF6E052" w:rsidP="004A0B6B">
      <w:pPr>
        <w:pStyle w:val="Odlomakpopisa"/>
        <w:numPr>
          <w:ilvl w:val="0"/>
          <w:numId w:val="2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jc w:val="both"/>
        <w:rPr>
          <w:rFonts w:cstheme="minorHAnsi"/>
          <w:sz w:val="24"/>
          <w:szCs w:val="24"/>
        </w:rPr>
      </w:pPr>
      <w:r w:rsidRPr="00D21E06">
        <w:rPr>
          <w:rFonts w:eastAsia="MS Mincho" w:cstheme="minorHAnsi"/>
          <w:sz w:val="24"/>
          <w:szCs w:val="24"/>
        </w:rPr>
        <w:t>Trajanje: 1 sat tjedno, tijekom školske godine   (35 sati)</w:t>
      </w:r>
    </w:p>
    <w:p w14:paraId="62B740B3" w14:textId="0C6CD61E" w:rsidR="45CE697B" w:rsidRPr="00D21E06" w:rsidRDefault="3534490F" w:rsidP="3534490F">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MS Mincho" w:cstheme="minorHAnsi"/>
          <w:b/>
          <w:bCs/>
          <w:sz w:val="24"/>
          <w:szCs w:val="24"/>
        </w:rPr>
      </w:pPr>
      <w:r w:rsidRPr="00D21E06">
        <w:rPr>
          <w:rFonts w:eastAsia="MS Mincho" w:cstheme="minorHAnsi"/>
          <w:b/>
          <w:bCs/>
          <w:sz w:val="24"/>
          <w:szCs w:val="24"/>
        </w:rPr>
        <w:t xml:space="preserve">5.    </w:t>
      </w:r>
      <w:r w:rsidRPr="00D21E06">
        <w:rPr>
          <w:rFonts w:cstheme="minorHAnsi"/>
          <w:b/>
          <w:bCs/>
          <w:sz w:val="24"/>
          <w:szCs w:val="24"/>
        </w:rPr>
        <w:t>Potrebni resursi/moguće teškoće:</w:t>
      </w:r>
      <w:r w:rsidRPr="00D21E06">
        <w:rPr>
          <w:rFonts w:eastAsia="MS Mincho" w:cstheme="minorHAnsi"/>
          <w:b/>
          <w:bCs/>
          <w:sz w:val="24"/>
          <w:szCs w:val="24"/>
        </w:rPr>
        <w:t xml:space="preserve">       </w:t>
      </w:r>
    </w:p>
    <w:p w14:paraId="0CD1CF24" w14:textId="6FD025F5" w:rsidR="45CE697B" w:rsidRPr="00D21E06" w:rsidRDefault="2EF6E052" w:rsidP="004A0B6B">
      <w:pPr>
        <w:pStyle w:val="Odlomakpopisa"/>
        <w:numPr>
          <w:ilvl w:val="0"/>
          <w:numId w:val="78"/>
        </w:numPr>
        <w:spacing w:after="0" w:line="360" w:lineRule="auto"/>
        <w:jc w:val="both"/>
        <w:rPr>
          <w:rFonts w:cstheme="minorHAnsi"/>
          <w:sz w:val="24"/>
          <w:szCs w:val="24"/>
        </w:rPr>
      </w:pPr>
      <w:r w:rsidRPr="00D21E06">
        <w:rPr>
          <w:rFonts w:cstheme="minorHAnsi"/>
          <w:sz w:val="24"/>
          <w:szCs w:val="24"/>
          <w:u w:val="single"/>
        </w:rPr>
        <w:t>ljudski resursi:</w:t>
      </w:r>
      <w:r w:rsidRPr="00D21E06">
        <w:rPr>
          <w:rFonts w:cstheme="minorHAnsi"/>
          <w:sz w:val="24"/>
          <w:szCs w:val="24"/>
        </w:rPr>
        <w:t xml:space="preserve"> učiteljica, roditelji </w:t>
      </w:r>
    </w:p>
    <w:p w14:paraId="53B8FE6F" w14:textId="75C28F55" w:rsidR="45CE697B" w:rsidRPr="00D21E06" w:rsidRDefault="2EF6E052" w:rsidP="004A0B6B">
      <w:pPr>
        <w:pStyle w:val="Odlomakpopisa"/>
        <w:numPr>
          <w:ilvl w:val="0"/>
          <w:numId w:val="78"/>
        </w:numPr>
        <w:spacing w:after="0" w:line="360" w:lineRule="auto"/>
        <w:jc w:val="both"/>
        <w:rPr>
          <w:rFonts w:cstheme="minorHAnsi"/>
          <w:sz w:val="24"/>
          <w:szCs w:val="24"/>
        </w:rPr>
      </w:pPr>
      <w:r w:rsidRPr="00D21E06">
        <w:rPr>
          <w:rFonts w:cstheme="minorHAnsi"/>
          <w:sz w:val="24"/>
          <w:szCs w:val="24"/>
          <w:u w:val="single"/>
        </w:rPr>
        <w:t>materijalni resursi:</w:t>
      </w:r>
      <w:r w:rsidRPr="00D21E06">
        <w:rPr>
          <w:rFonts w:cstheme="minorHAnsi"/>
          <w:sz w:val="24"/>
          <w:szCs w:val="24"/>
        </w:rPr>
        <w:t xml:space="preserve"> fotokopirni papir, papir u boji, samoljepljivi papirići, markeri u boji, razne vrste materijala i pribora za pokuse (posude, svijeće, baloni, soda </w:t>
      </w:r>
      <w:proofErr w:type="spellStart"/>
      <w:r w:rsidRPr="00D21E06">
        <w:rPr>
          <w:rFonts w:cstheme="minorHAnsi"/>
          <w:sz w:val="24"/>
          <w:szCs w:val="24"/>
        </w:rPr>
        <w:t>bikarbona</w:t>
      </w:r>
      <w:proofErr w:type="spellEnd"/>
      <w:r w:rsidRPr="00D21E06">
        <w:rPr>
          <w:rFonts w:cstheme="minorHAnsi"/>
          <w:sz w:val="24"/>
          <w:szCs w:val="24"/>
        </w:rPr>
        <w:t xml:space="preserve">, </w:t>
      </w:r>
      <w:proofErr w:type="spellStart"/>
      <w:r w:rsidRPr="00D21E06">
        <w:rPr>
          <w:rFonts w:cstheme="minorHAnsi"/>
          <w:sz w:val="24"/>
          <w:szCs w:val="24"/>
        </w:rPr>
        <w:t>glinamol</w:t>
      </w:r>
      <w:proofErr w:type="spellEnd"/>
      <w:r w:rsidRPr="00D21E06">
        <w:rPr>
          <w:rFonts w:cstheme="minorHAnsi"/>
          <w:sz w:val="24"/>
          <w:szCs w:val="24"/>
        </w:rPr>
        <w:t>, papirnati ručnici, biljke, plastične vrećice, ocat, jaja...)</w:t>
      </w:r>
    </w:p>
    <w:p w14:paraId="33ED17FE" w14:textId="661CEAC0" w:rsidR="45CE697B" w:rsidRPr="00D21E06" w:rsidRDefault="2EF6E052" w:rsidP="004A0B6B">
      <w:pPr>
        <w:pStyle w:val="Odlomakpopisa"/>
        <w:numPr>
          <w:ilvl w:val="0"/>
          <w:numId w:val="78"/>
        </w:numPr>
        <w:spacing w:after="0" w:line="360" w:lineRule="auto"/>
        <w:jc w:val="both"/>
        <w:rPr>
          <w:rFonts w:cstheme="minorHAnsi"/>
          <w:sz w:val="24"/>
          <w:szCs w:val="24"/>
        </w:rPr>
      </w:pPr>
      <w:r w:rsidRPr="00D21E06">
        <w:rPr>
          <w:rFonts w:cstheme="minorHAnsi"/>
          <w:sz w:val="24"/>
          <w:szCs w:val="24"/>
          <w:u w:val="single"/>
        </w:rPr>
        <w:t>moguće teškoće:</w:t>
      </w:r>
      <w:r w:rsidRPr="00D21E06">
        <w:rPr>
          <w:rFonts w:cstheme="minorHAnsi"/>
          <w:sz w:val="24"/>
          <w:szCs w:val="24"/>
        </w:rPr>
        <w:t xml:space="preserve"> nedostatak motivacije kod učenika, nedostatak materijalnih sredstava</w:t>
      </w:r>
    </w:p>
    <w:p w14:paraId="4A0F3ECF" w14:textId="04BA1A43" w:rsidR="45CE697B" w:rsidRPr="00D21E06" w:rsidRDefault="3534490F" w:rsidP="3534490F">
      <w:pPr>
        <w:spacing w:after="0" w:line="360" w:lineRule="auto"/>
        <w:jc w:val="both"/>
        <w:rPr>
          <w:rFonts w:eastAsia="MS Mincho" w:cstheme="minorHAnsi"/>
          <w:b/>
          <w:bCs/>
          <w:sz w:val="24"/>
          <w:szCs w:val="24"/>
        </w:rPr>
      </w:pPr>
      <w:r w:rsidRPr="00D21E06">
        <w:rPr>
          <w:rFonts w:eastAsia="MS Mincho" w:cstheme="minorHAnsi"/>
          <w:b/>
          <w:bCs/>
          <w:sz w:val="24"/>
          <w:szCs w:val="24"/>
        </w:rPr>
        <w:t xml:space="preserve">6.    </w:t>
      </w:r>
      <w:r w:rsidRPr="00D21E06">
        <w:rPr>
          <w:rFonts w:cstheme="minorHAnsi"/>
          <w:b/>
          <w:bCs/>
          <w:sz w:val="24"/>
          <w:szCs w:val="24"/>
        </w:rPr>
        <w:t>Način praćenja i provjere ishoda/postignuća: uspješnost pokusa, crteži, modeli, grafički prikazi, plakati</w:t>
      </w:r>
      <w:r w:rsidRPr="00D21E06">
        <w:rPr>
          <w:rFonts w:eastAsia="MS Mincho" w:cstheme="minorHAnsi"/>
          <w:b/>
          <w:bCs/>
          <w:sz w:val="24"/>
          <w:szCs w:val="24"/>
        </w:rPr>
        <w:t xml:space="preserve">          </w:t>
      </w:r>
    </w:p>
    <w:p w14:paraId="5271F993" w14:textId="287ED94F" w:rsidR="45CE697B" w:rsidRPr="00D21E06" w:rsidRDefault="45CE697B" w:rsidP="3534490F">
      <w:pPr>
        <w:spacing w:after="0" w:line="360" w:lineRule="auto"/>
        <w:jc w:val="both"/>
        <w:rPr>
          <w:rFonts w:eastAsia="MS Mincho" w:cstheme="minorHAnsi"/>
          <w:b/>
          <w:bCs/>
          <w:sz w:val="24"/>
          <w:szCs w:val="24"/>
        </w:rPr>
      </w:pPr>
    </w:p>
    <w:p w14:paraId="7A2DA888" w14:textId="29B03627" w:rsidR="45CE697B" w:rsidRPr="00D21E06" w:rsidRDefault="2EF6E052" w:rsidP="3534490F">
      <w:pPr>
        <w:spacing w:after="0" w:line="360" w:lineRule="auto"/>
        <w:jc w:val="both"/>
        <w:rPr>
          <w:rFonts w:eastAsia="MS Mincho" w:cstheme="minorHAnsi"/>
          <w:b/>
          <w:bCs/>
          <w:sz w:val="24"/>
          <w:szCs w:val="24"/>
        </w:rPr>
      </w:pPr>
      <w:r w:rsidRPr="00D21E06">
        <w:rPr>
          <w:rFonts w:eastAsia="MS Mincho" w:cstheme="minorHAnsi"/>
          <w:b/>
          <w:bCs/>
          <w:sz w:val="24"/>
          <w:szCs w:val="24"/>
        </w:rPr>
        <w:t>7.  Odgovorna osoba: Ana Mužar</w:t>
      </w:r>
    </w:p>
    <w:p w14:paraId="2CB609B5" w14:textId="3CC7B290" w:rsidR="2EF6E052" w:rsidRPr="00D21E06" w:rsidRDefault="2EF6E052" w:rsidP="2EF6E052">
      <w:pPr>
        <w:spacing w:after="0"/>
        <w:jc w:val="both"/>
        <w:rPr>
          <w:rFonts w:eastAsia="Calibri" w:cstheme="minorHAnsi"/>
          <w:b/>
          <w:bCs/>
          <w:color w:val="000000" w:themeColor="text1"/>
          <w:sz w:val="24"/>
          <w:szCs w:val="24"/>
        </w:rPr>
      </w:pPr>
    </w:p>
    <w:p w14:paraId="0A0E21C3" w14:textId="5719ED7A" w:rsidR="2EF6E052" w:rsidRPr="00D21E06" w:rsidRDefault="2EF6E052" w:rsidP="2EF6E052">
      <w:pPr>
        <w:spacing w:after="0"/>
        <w:jc w:val="both"/>
        <w:rPr>
          <w:rFonts w:eastAsia="Calibri" w:cstheme="minorHAnsi"/>
          <w:b/>
          <w:bCs/>
          <w:color w:val="000000" w:themeColor="text1"/>
          <w:sz w:val="24"/>
          <w:szCs w:val="24"/>
        </w:rPr>
      </w:pPr>
    </w:p>
    <w:p w14:paraId="740589C2" w14:textId="6DF24CDF" w:rsidR="2EF6E052" w:rsidRPr="00D21E06" w:rsidRDefault="2EF6E052" w:rsidP="2EF6E052">
      <w:pPr>
        <w:spacing w:after="0"/>
        <w:jc w:val="both"/>
        <w:rPr>
          <w:rFonts w:eastAsia="Calibri" w:cstheme="minorHAnsi"/>
          <w:b/>
          <w:bCs/>
          <w:color w:val="000000" w:themeColor="text1"/>
          <w:sz w:val="24"/>
          <w:szCs w:val="24"/>
        </w:rPr>
      </w:pPr>
    </w:p>
    <w:p w14:paraId="16A8A525" w14:textId="5EC076C7" w:rsidR="2EF6E052" w:rsidRPr="00D21E06" w:rsidRDefault="2EF6E052" w:rsidP="2EF6E052">
      <w:pPr>
        <w:spacing w:after="0"/>
        <w:jc w:val="both"/>
        <w:rPr>
          <w:rFonts w:eastAsia="Calibri" w:cstheme="minorHAnsi"/>
          <w:b/>
          <w:bCs/>
          <w:color w:val="000000" w:themeColor="text1"/>
          <w:sz w:val="24"/>
          <w:szCs w:val="24"/>
        </w:rPr>
      </w:pPr>
    </w:p>
    <w:p w14:paraId="660DC460" w14:textId="73C4F162" w:rsidR="1ABD1579" w:rsidRPr="00D21E06" w:rsidRDefault="1ABD1579" w:rsidP="1ABD1579">
      <w:pPr>
        <w:spacing w:after="0"/>
        <w:jc w:val="both"/>
        <w:rPr>
          <w:rFonts w:cstheme="minorHAnsi"/>
        </w:rPr>
      </w:pPr>
      <w:r w:rsidRPr="00D21E06">
        <w:rPr>
          <w:rFonts w:eastAsia="Calibri" w:cstheme="minorHAnsi"/>
          <w:b/>
          <w:bCs/>
          <w:color w:val="000000" w:themeColor="text1"/>
          <w:sz w:val="24"/>
          <w:szCs w:val="24"/>
        </w:rPr>
        <w:t>Ciklus (razred): II. ciklus, 5. i 6. razredi</w:t>
      </w:r>
    </w:p>
    <w:p w14:paraId="254ACFEB" w14:textId="2B5300C3" w:rsidR="1ABD1579" w:rsidRPr="00D21E06" w:rsidRDefault="1ABD1579" w:rsidP="1ABD1579">
      <w:pPr>
        <w:spacing w:after="0"/>
        <w:jc w:val="both"/>
        <w:rPr>
          <w:rFonts w:cstheme="minorHAnsi"/>
        </w:rPr>
      </w:pPr>
      <w:r w:rsidRPr="00D21E06">
        <w:rPr>
          <w:rFonts w:eastAsia="Calibri" w:cstheme="minorHAnsi"/>
          <w:b/>
          <w:bCs/>
          <w:color w:val="000000" w:themeColor="text1"/>
          <w:sz w:val="24"/>
          <w:szCs w:val="24"/>
        </w:rPr>
        <w:lastRenderedPageBreak/>
        <w:t xml:space="preserve">1. Cilj: </w:t>
      </w:r>
      <w:r w:rsidRPr="00D21E06">
        <w:rPr>
          <w:rFonts w:eastAsia="Calibri" w:cstheme="minorHAnsi"/>
          <w:color w:val="000000" w:themeColor="text1"/>
          <w:sz w:val="24"/>
          <w:szCs w:val="24"/>
        </w:rPr>
        <w:t xml:space="preserve">Jednostavnim istraživanjima i pokusima potaknuti učenike na uočavanje prirodnih pojava i  zakonitosti,  razvijati znatiželju i interes za prirodne znanosti,  poticati ih na postavljanje pitanja o uzrocima i posljedicama, rješavanje problema i kritičko mišljenje. </w:t>
      </w:r>
    </w:p>
    <w:p w14:paraId="1EE1E2E0" w14:textId="4C5304A5" w:rsidR="1ABD1579" w:rsidRPr="00D21E06" w:rsidRDefault="1ABD1579" w:rsidP="1ABD1579">
      <w:pPr>
        <w:spacing w:after="0"/>
        <w:jc w:val="both"/>
        <w:rPr>
          <w:rFonts w:cstheme="minorHAnsi"/>
        </w:rPr>
      </w:pPr>
      <w:r w:rsidRPr="00D21E06">
        <w:rPr>
          <w:rFonts w:eastAsia="Calibri" w:cstheme="minorHAnsi"/>
          <w:b/>
          <w:bCs/>
          <w:color w:val="000000" w:themeColor="text1"/>
          <w:sz w:val="24"/>
          <w:szCs w:val="24"/>
        </w:rPr>
        <w:t>2. Obrazloženje cilja (povezan s potrebama, interesima učenika i vrijednostima škole):</w:t>
      </w:r>
      <w:r w:rsidRPr="00D21E06">
        <w:rPr>
          <w:rFonts w:eastAsia="Calibri" w:cstheme="minorHAnsi"/>
          <w:color w:val="000000" w:themeColor="text1"/>
          <w:sz w:val="24"/>
          <w:szCs w:val="24"/>
        </w:rPr>
        <w:t xml:space="preserve"> </w:t>
      </w:r>
    </w:p>
    <w:p w14:paraId="4EA6EFF5" w14:textId="7C86BD89" w:rsidR="1ABD1579" w:rsidRPr="00D21E06" w:rsidRDefault="1ABD1579" w:rsidP="1ABD1579">
      <w:pPr>
        <w:spacing w:after="0"/>
        <w:jc w:val="both"/>
        <w:rPr>
          <w:rFonts w:cstheme="minorHAnsi"/>
        </w:rPr>
      </w:pPr>
      <w:r w:rsidRPr="00D21E06">
        <w:rPr>
          <w:rFonts w:eastAsia="Calibri" w:cstheme="minorHAnsi"/>
          <w:color w:val="000000" w:themeColor="text1"/>
          <w:sz w:val="24"/>
          <w:szCs w:val="24"/>
        </w:rPr>
        <w:t>Učenici petih i šestih razreda u sklopu nastave Prirode stječu osnovna znanja potrebna za buduće savladavanje predmeta kao što su: biologija, kemija i fizika. Za uspješno savladavanje predmeta prirode najbolje je primjenjivati učenje otkrivanjem, odnosno u nastavu je potrebno uključiti istraživački rad, projekte i simulacije. Zbog manjka vremena u redovnoj nastavi učenici će se za vrijeme ove izvannastavne aktivnosti detaljnije, kroz različite aktivnosti, upoznati sa STEAM područjima.</w:t>
      </w:r>
    </w:p>
    <w:p w14:paraId="213CFAA5" w14:textId="39264F44" w:rsidR="1ABD1579" w:rsidRPr="00D21E06" w:rsidRDefault="1ABD1579" w:rsidP="1ABD1579">
      <w:pPr>
        <w:spacing w:after="0"/>
        <w:jc w:val="both"/>
        <w:rPr>
          <w:rFonts w:cstheme="minorHAnsi"/>
        </w:rPr>
      </w:pPr>
      <w:r w:rsidRPr="00D21E06">
        <w:rPr>
          <w:rFonts w:eastAsia="Calibri" w:cstheme="minorHAnsi"/>
          <w:b/>
          <w:bCs/>
          <w:color w:val="000000" w:themeColor="text1"/>
          <w:sz w:val="24"/>
          <w:szCs w:val="24"/>
        </w:rPr>
        <w:t>3. Očekivani ishodi/postignuća: (učenik će moći)</w:t>
      </w:r>
      <w:r w:rsidRPr="00D21E06">
        <w:rPr>
          <w:rFonts w:eastAsia="Calibri" w:cstheme="minorHAnsi"/>
          <w:color w:val="000000" w:themeColor="text1"/>
          <w:sz w:val="24"/>
          <w:szCs w:val="24"/>
        </w:rPr>
        <w:t xml:space="preserve"> </w:t>
      </w:r>
    </w:p>
    <w:p w14:paraId="69D6B8A3" w14:textId="670D5A6A"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izvoditi jednostavne pokuse prema zadanim uputama, i uz nadzor učiteljice </w:t>
      </w:r>
    </w:p>
    <w:p w14:paraId="2FB28A74" w14:textId="32B8FC1C"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uočavati i bilježiti uočene promjene </w:t>
      </w:r>
    </w:p>
    <w:p w14:paraId="33C387DE" w14:textId="31E29B7D"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izvoditi zaključke na temelju bilješki</w:t>
      </w:r>
    </w:p>
    <w:p w14:paraId="69660F36" w14:textId="64EEA20C"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nuditi rješenja i kreativno se izražavati </w:t>
      </w:r>
    </w:p>
    <w:p w14:paraId="30734AF0" w14:textId="71F85F91"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kritički promatrati prirodne pojave oko sebe </w:t>
      </w:r>
    </w:p>
    <w:p w14:paraId="0AA3AFCF" w14:textId="6E49022A" w:rsidR="1ABD1579" w:rsidRPr="00D21E06" w:rsidRDefault="1ABD1579" w:rsidP="1ABD1579">
      <w:pPr>
        <w:spacing w:after="0"/>
        <w:jc w:val="both"/>
        <w:rPr>
          <w:rFonts w:cstheme="minorHAnsi"/>
        </w:rPr>
      </w:pPr>
      <w:r w:rsidRPr="00D21E06">
        <w:rPr>
          <w:rFonts w:eastAsia="Calibri" w:cstheme="minorHAnsi"/>
          <w:color w:val="000000" w:themeColor="text1"/>
          <w:sz w:val="24"/>
          <w:szCs w:val="24"/>
        </w:rPr>
        <w:t xml:space="preserve">- aktivno sudjelovati u grupi </w:t>
      </w:r>
    </w:p>
    <w:p w14:paraId="58181DC5" w14:textId="3E33045B" w:rsidR="1ABD1579" w:rsidRPr="00D21E06" w:rsidRDefault="1ABD1579" w:rsidP="1ABD1579">
      <w:pPr>
        <w:spacing w:after="0"/>
        <w:jc w:val="both"/>
        <w:rPr>
          <w:rFonts w:cstheme="minorHAnsi"/>
        </w:rPr>
      </w:pPr>
      <w:r w:rsidRPr="00D21E06">
        <w:rPr>
          <w:rFonts w:eastAsia="Calibri" w:cstheme="minorHAnsi"/>
          <w:b/>
          <w:bCs/>
          <w:color w:val="000000" w:themeColor="text1"/>
          <w:sz w:val="24"/>
          <w:szCs w:val="24"/>
        </w:rPr>
        <w:t>4. Način realizacije:</w:t>
      </w:r>
      <w:r w:rsidRPr="00D21E06">
        <w:rPr>
          <w:rFonts w:eastAsia="Calibri" w:cstheme="minorHAnsi"/>
          <w:color w:val="000000" w:themeColor="text1"/>
          <w:sz w:val="24"/>
          <w:szCs w:val="24"/>
        </w:rPr>
        <w:t xml:space="preserve"> </w:t>
      </w:r>
    </w:p>
    <w:p w14:paraId="1186FC1B" w14:textId="10C4E901" w:rsidR="1ABD1579" w:rsidRPr="00D21E06" w:rsidRDefault="1ABD1579" w:rsidP="004A0B6B">
      <w:pPr>
        <w:pStyle w:val="Odlomakpopisa"/>
        <w:numPr>
          <w:ilvl w:val="0"/>
          <w:numId w:val="65"/>
        </w:numPr>
        <w:spacing w:after="0"/>
        <w:jc w:val="both"/>
        <w:rPr>
          <w:rFonts w:eastAsia="Calibri" w:cstheme="minorHAnsi"/>
          <w:color w:val="000000" w:themeColor="text1"/>
          <w:sz w:val="24"/>
          <w:szCs w:val="24"/>
        </w:rPr>
      </w:pPr>
      <w:r w:rsidRPr="00D21E06">
        <w:rPr>
          <w:rFonts w:eastAsia="Calibri" w:cstheme="minorHAnsi"/>
          <w:b/>
          <w:bCs/>
          <w:color w:val="000000" w:themeColor="text1"/>
          <w:sz w:val="24"/>
          <w:szCs w:val="24"/>
        </w:rPr>
        <w:t xml:space="preserve">Oblik: </w:t>
      </w:r>
      <w:r w:rsidRPr="00D21E06">
        <w:rPr>
          <w:rFonts w:eastAsia="Calibri" w:cstheme="minorHAnsi"/>
          <w:color w:val="000000" w:themeColor="text1"/>
          <w:sz w:val="24"/>
          <w:szCs w:val="24"/>
        </w:rPr>
        <w:t xml:space="preserve">izvannastavna aktivnost Mali prirodoslovci </w:t>
      </w:r>
    </w:p>
    <w:p w14:paraId="5F3CBBE9" w14:textId="551457D7" w:rsidR="1ABD1579" w:rsidRPr="00D21E06" w:rsidRDefault="1ABD1579" w:rsidP="004A0B6B">
      <w:pPr>
        <w:pStyle w:val="Odlomakpopisa"/>
        <w:numPr>
          <w:ilvl w:val="0"/>
          <w:numId w:val="65"/>
        </w:numPr>
        <w:spacing w:after="0"/>
        <w:jc w:val="both"/>
        <w:rPr>
          <w:rFonts w:eastAsia="Calibri" w:cstheme="minorHAnsi"/>
          <w:color w:val="000000" w:themeColor="text1"/>
          <w:sz w:val="24"/>
          <w:szCs w:val="24"/>
        </w:rPr>
      </w:pPr>
      <w:r w:rsidRPr="00D21E06">
        <w:rPr>
          <w:rFonts w:eastAsia="Calibri" w:cstheme="minorHAnsi"/>
          <w:b/>
          <w:bCs/>
          <w:color w:val="000000" w:themeColor="text1"/>
          <w:sz w:val="24"/>
          <w:szCs w:val="24"/>
        </w:rPr>
        <w:t xml:space="preserve">Sudionici: </w:t>
      </w:r>
      <w:r w:rsidRPr="00D21E06">
        <w:rPr>
          <w:rFonts w:eastAsia="Calibri" w:cstheme="minorHAnsi"/>
          <w:color w:val="000000" w:themeColor="text1"/>
          <w:sz w:val="24"/>
          <w:szCs w:val="24"/>
        </w:rPr>
        <w:t xml:space="preserve">učenici, učiteljica, roditelji </w:t>
      </w:r>
    </w:p>
    <w:p w14:paraId="1CF69F21" w14:textId="093A7169" w:rsidR="1ABD1579" w:rsidRPr="00D21E06" w:rsidRDefault="1ABD1579" w:rsidP="004A0B6B">
      <w:pPr>
        <w:pStyle w:val="Odlomakpopisa"/>
        <w:numPr>
          <w:ilvl w:val="0"/>
          <w:numId w:val="65"/>
        </w:numPr>
        <w:spacing w:after="0"/>
        <w:jc w:val="both"/>
        <w:rPr>
          <w:rFonts w:eastAsia="Calibri" w:cstheme="minorHAnsi"/>
          <w:color w:val="000000" w:themeColor="text1"/>
          <w:sz w:val="24"/>
          <w:szCs w:val="24"/>
        </w:rPr>
      </w:pPr>
      <w:r w:rsidRPr="00D21E06">
        <w:rPr>
          <w:rFonts w:eastAsia="Calibri" w:cstheme="minorHAnsi"/>
          <w:b/>
          <w:bCs/>
          <w:color w:val="000000" w:themeColor="text1"/>
          <w:sz w:val="24"/>
          <w:szCs w:val="24"/>
        </w:rPr>
        <w:t>Načini učenja (što rade učenici):</w:t>
      </w:r>
      <w:r w:rsidRPr="00D21E06">
        <w:rPr>
          <w:rFonts w:eastAsia="Calibri" w:cstheme="minorHAnsi"/>
          <w:color w:val="000000" w:themeColor="text1"/>
          <w:sz w:val="24"/>
          <w:szCs w:val="24"/>
        </w:rPr>
        <w:t xml:space="preserve"> </w:t>
      </w:r>
    </w:p>
    <w:p w14:paraId="2DB149AA" w14:textId="5F95A286"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b/>
          <w:bCs/>
          <w:color w:val="000000" w:themeColor="text1"/>
          <w:sz w:val="24"/>
          <w:szCs w:val="24"/>
        </w:rPr>
        <w:t xml:space="preserve">         </w:t>
      </w:r>
      <w:r w:rsidRPr="00D21E06">
        <w:rPr>
          <w:rFonts w:cstheme="minorHAnsi"/>
        </w:rPr>
        <w:tab/>
      </w:r>
      <w:r w:rsidRPr="00D21E06">
        <w:rPr>
          <w:rFonts w:eastAsia="Calibri" w:cstheme="minorHAnsi"/>
          <w:color w:val="000000" w:themeColor="text1"/>
          <w:sz w:val="24"/>
          <w:szCs w:val="24"/>
        </w:rPr>
        <w:t xml:space="preserve">- prema uputama pripremaju radni prostor i pribor za rad </w:t>
      </w:r>
    </w:p>
    <w:p w14:paraId="30549BDA" w14:textId="139902C1"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w:t>
      </w:r>
      <w:r w:rsidRPr="00D21E06">
        <w:rPr>
          <w:rFonts w:cstheme="minorHAnsi"/>
        </w:rPr>
        <w:tab/>
      </w:r>
      <w:r w:rsidRPr="00D21E06">
        <w:rPr>
          <w:rFonts w:eastAsia="Calibri" w:cstheme="minorHAnsi"/>
          <w:color w:val="000000" w:themeColor="text1"/>
          <w:sz w:val="24"/>
          <w:szCs w:val="24"/>
        </w:rPr>
        <w:t xml:space="preserve">- izvode pokuse </w:t>
      </w:r>
    </w:p>
    <w:p w14:paraId="739CCBA0" w14:textId="5D528D8F"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w:t>
      </w:r>
      <w:r w:rsidRPr="00D21E06">
        <w:rPr>
          <w:rFonts w:cstheme="minorHAnsi"/>
        </w:rPr>
        <w:tab/>
      </w:r>
      <w:r w:rsidRPr="00D21E06">
        <w:rPr>
          <w:rFonts w:eastAsia="Calibri" w:cstheme="minorHAnsi"/>
          <w:color w:val="000000" w:themeColor="text1"/>
          <w:sz w:val="24"/>
          <w:szCs w:val="24"/>
        </w:rPr>
        <w:t>- postavljaju istraživačka pitanja i hipoteze</w:t>
      </w:r>
    </w:p>
    <w:p w14:paraId="24A2F9C0" w14:textId="1DA4A3BF"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w:t>
      </w:r>
      <w:r w:rsidRPr="00D21E06">
        <w:rPr>
          <w:rFonts w:cstheme="minorHAnsi"/>
        </w:rPr>
        <w:tab/>
      </w:r>
      <w:r w:rsidRPr="00D21E06">
        <w:rPr>
          <w:rFonts w:eastAsia="Calibri" w:cstheme="minorHAnsi"/>
          <w:color w:val="000000" w:themeColor="text1"/>
          <w:sz w:val="24"/>
          <w:szCs w:val="24"/>
        </w:rPr>
        <w:t>- promatraju promjene i bilježe rezultate</w:t>
      </w:r>
    </w:p>
    <w:p w14:paraId="05AB374F" w14:textId="519AD6E9"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w:t>
      </w:r>
      <w:r w:rsidRPr="00D21E06">
        <w:rPr>
          <w:rFonts w:cstheme="minorHAnsi"/>
        </w:rPr>
        <w:tab/>
      </w:r>
      <w:r w:rsidRPr="00D21E06">
        <w:rPr>
          <w:rFonts w:eastAsia="Calibri" w:cstheme="minorHAnsi"/>
          <w:color w:val="000000" w:themeColor="text1"/>
          <w:sz w:val="24"/>
          <w:szCs w:val="24"/>
        </w:rPr>
        <w:t>- izvode i argumentiraju zaključke</w:t>
      </w:r>
    </w:p>
    <w:p w14:paraId="44205D81" w14:textId="10D01BBB" w:rsidR="1ABD1579" w:rsidRPr="00D21E06" w:rsidRDefault="1ABD1579" w:rsidP="004A0B6B">
      <w:pPr>
        <w:pStyle w:val="Odlomakpopisa"/>
        <w:numPr>
          <w:ilvl w:val="0"/>
          <w:numId w:val="65"/>
        </w:numPr>
        <w:spacing w:after="0"/>
        <w:jc w:val="both"/>
        <w:rPr>
          <w:rFonts w:eastAsia="Calibri" w:cstheme="minorHAnsi"/>
          <w:b/>
          <w:bCs/>
          <w:color w:val="000000" w:themeColor="text1"/>
          <w:sz w:val="24"/>
          <w:szCs w:val="24"/>
        </w:rPr>
      </w:pPr>
      <w:r w:rsidRPr="00D21E06">
        <w:rPr>
          <w:rFonts w:eastAsia="Calibri" w:cstheme="minorHAnsi"/>
          <w:b/>
          <w:bCs/>
          <w:color w:val="000000" w:themeColor="text1"/>
          <w:sz w:val="24"/>
          <w:szCs w:val="24"/>
        </w:rPr>
        <w:t xml:space="preserve">Metode učenja (što radi učitelj) </w:t>
      </w:r>
    </w:p>
    <w:p w14:paraId="5F30708F" w14:textId="63C3F645"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w:t>
      </w:r>
      <w:r w:rsidRPr="00D21E06">
        <w:rPr>
          <w:rFonts w:cstheme="minorHAnsi"/>
        </w:rPr>
        <w:tab/>
      </w:r>
      <w:r w:rsidRPr="00D21E06">
        <w:rPr>
          <w:rFonts w:eastAsia="Calibri" w:cstheme="minorHAnsi"/>
          <w:color w:val="000000" w:themeColor="text1"/>
          <w:sz w:val="24"/>
          <w:szCs w:val="24"/>
        </w:rPr>
        <w:t xml:space="preserve">- osmišljava aktivnosti za rad </w:t>
      </w:r>
    </w:p>
    <w:p w14:paraId="74139CF0" w14:textId="16BA18C2"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w:t>
      </w:r>
      <w:r w:rsidRPr="00D21E06">
        <w:rPr>
          <w:rFonts w:cstheme="minorHAnsi"/>
        </w:rPr>
        <w:tab/>
      </w:r>
      <w:r w:rsidRPr="00D21E06">
        <w:rPr>
          <w:rFonts w:eastAsia="Calibri" w:cstheme="minorHAnsi"/>
          <w:color w:val="000000" w:themeColor="text1"/>
          <w:sz w:val="24"/>
          <w:szCs w:val="24"/>
        </w:rPr>
        <w:t xml:space="preserve">- priprema materijal, pribor  i upute za rad </w:t>
      </w:r>
    </w:p>
    <w:p w14:paraId="6C6D83F4" w14:textId="3B9DDC67"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w:t>
      </w:r>
      <w:r w:rsidRPr="00D21E06">
        <w:rPr>
          <w:rFonts w:cstheme="minorHAnsi"/>
        </w:rPr>
        <w:tab/>
      </w:r>
      <w:r w:rsidRPr="00D21E06">
        <w:rPr>
          <w:rFonts w:eastAsia="Calibri" w:cstheme="minorHAnsi"/>
          <w:color w:val="000000" w:themeColor="text1"/>
          <w:sz w:val="24"/>
          <w:szCs w:val="24"/>
        </w:rPr>
        <w:t xml:space="preserve">- nadzire sigurnost učenika </w:t>
      </w:r>
    </w:p>
    <w:p w14:paraId="2635CEA1" w14:textId="60FB2009" w:rsidR="1ABD1579" w:rsidRPr="00D21E06" w:rsidRDefault="1ABD1579" w:rsidP="1ABD1579">
      <w:p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         </w:t>
      </w:r>
      <w:r w:rsidRPr="00D21E06">
        <w:rPr>
          <w:rFonts w:cstheme="minorHAnsi"/>
        </w:rPr>
        <w:tab/>
      </w:r>
      <w:r w:rsidRPr="00D21E06">
        <w:rPr>
          <w:rFonts w:eastAsia="Calibri" w:cstheme="minorHAnsi"/>
          <w:color w:val="000000" w:themeColor="text1"/>
          <w:sz w:val="24"/>
          <w:szCs w:val="24"/>
        </w:rPr>
        <w:t>- potiče učenike na suradnju i istraživanje</w:t>
      </w:r>
    </w:p>
    <w:p w14:paraId="5EBC1DAD" w14:textId="33468F73" w:rsidR="1ABD1579" w:rsidRPr="00D21E06" w:rsidRDefault="1ABD1579" w:rsidP="004A0B6B">
      <w:pPr>
        <w:pStyle w:val="Odlomakpopisa"/>
        <w:numPr>
          <w:ilvl w:val="0"/>
          <w:numId w:val="65"/>
        </w:numPr>
        <w:spacing w:after="0"/>
        <w:jc w:val="both"/>
        <w:rPr>
          <w:rFonts w:eastAsia="Calibri" w:cstheme="minorHAnsi"/>
          <w:color w:val="000000" w:themeColor="text1"/>
          <w:sz w:val="24"/>
          <w:szCs w:val="24"/>
        </w:rPr>
      </w:pPr>
      <w:r w:rsidRPr="00D21E06">
        <w:rPr>
          <w:rFonts w:eastAsia="Calibri" w:cstheme="minorHAnsi"/>
          <w:color w:val="000000" w:themeColor="text1"/>
          <w:sz w:val="24"/>
          <w:szCs w:val="24"/>
        </w:rPr>
        <w:t xml:space="preserve">Trajanje: 2 sat tjedno, tijekom školske godine   (70 sati) </w:t>
      </w:r>
    </w:p>
    <w:p w14:paraId="4CA4EC1D" w14:textId="6AF37C3F" w:rsidR="1ABD1579" w:rsidRPr="00D21E06" w:rsidRDefault="1ABD1579" w:rsidP="1ABD1579">
      <w:pPr>
        <w:spacing w:after="0"/>
        <w:jc w:val="both"/>
        <w:rPr>
          <w:rFonts w:cstheme="minorHAnsi"/>
        </w:rPr>
      </w:pPr>
      <w:r w:rsidRPr="00D21E06">
        <w:rPr>
          <w:rFonts w:eastAsia="Calibri" w:cstheme="minorHAnsi"/>
          <w:b/>
          <w:bCs/>
          <w:color w:val="000000" w:themeColor="text1"/>
          <w:sz w:val="24"/>
          <w:szCs w:val="24"/>
        </w:rPr>
        <w:t xml:space="preserve">5.    Potrebni resursi/moguće teškoće:       </w:t>
      </w:r>
      <w:r w:rsidRPr="00D21E06">
        <w:rPr>
          <w:rFonts w:eastAsia="Calibri" w:cstheme="minorHAnsi"/>
          <w:color w:val="000000" w:themeColor="text1"/>
          <w:sz w:val="24"/>
          <w:szCs w:val="24"/>
        </w:rPr>
        <w:t xml:space="preserve"> </w:t>
      </w:r>
    </w:p>
    <w:p w14:paraId="38680425" w14:textId="29060C11" w:rsidR="1ABD1579" w:rsidRPr="00D21E06" w:rsidRDefault="1ABD1579" w:rsidP="004A0B6B">
      <w:pPr>
        <w:pStyle w:val="Odlomakpopisa"/>
        <w:numPr>
          <w:ilvl w:val="0"/>
          <w:numId w:val="65"/>
        </w:numPr>
        <w:spacing w:after="0"/>
        <w:jc w:val="both"/>
        <w:rPr>
          <w:rFonts w:eastAsia="Calibri" w:cstheme="minorHAnsi"/>
          <w:color w:val="000000" w:themeColor="text1"/>
          <w:sz w:val="24"/>
          <w:szCs w:val="24"/>
        </w:rPr>
      </w:pPr>
      <w:r w:rsidRPr="00D21E06">
        <w:rPr>
          <w:rFonts w:eastAsia="Calibri" w:cstheme="minorHAnsi"/>
          <w:b/>
          <w:bCs/>
          <w:color w:val="000000" w:themeColor="text1"/>
          <w:sz w:val="24"/>
          <w:szCs w:val="24"/>
          <w:u w:val="single"/>
        </w:rPr>
        <w:t>ljudski resursi:</w:t>
      </w:r>
      <w:r w:rsidRPr="00D21E06">
        <w:rPr>
          <w:rFonts w:eastAsia="Calibri" w:cstheme="minorHAnsi"/>
          <w:b/>
          <w:bCs/>
          <w:color w:val="000000" w:themeColor="text1"/>
          <w:sz w:val="24"/>
          <w:szCs w:val="24"/>
        </w:rPr>
        <w:t xml:space="preserve"> </w:t>
      </w:r>
      <w:r w:rsidRPr="00D21E06">
        <w:rPr>
          <w:rFonts w:eastAsia="Calibri" w:cstheme="minorHAnsi"/>
          <w:color w:val="000000" w:themeColor="text1"/>
          <w:sz w:val="24"/>
          <w:szCs w:val="24"/>
        </w:rPr>
        <w:t>učiteljica, roditelji</w:t>
      </w:r>
      <w:r w:rsidRPr="00D21E06">
        <w:rPr>
          <w:rFonts w:eastAsia="Calibri" w:cstheme="minorHAnsi"/>
          <w:b/>
          <w:bCs/>
          <w:color w:val="000000" w:themeColor="text1"/>
          <w:sz w:val="24"/>
          <w:szCs w:val="24"/>
        </w:rPr>
        <w:t xml:space="preserve"> </w:t>
      </w:r>
      <w:r w:rsidRPr="00D21E06">
        <w:rPr>
          <w:rFonts w:eastAsia="Calibri" w:cstheme="minorHAnsi"/>
          <w:color w:val="000000" w:themeColor="text1"/>
          <w:sz w:val="24"/>
          <w:szCs w:val="24"/>
        </w:rPr>
        <w:t xml:space="preserve"> </w:t>
      </w:r>
    </w:p>
    <w:p w14:paraId="43CFB61C" w14:textId="75AFEB4A" w:rsidR="1ABD1579" w:rsidRPr="00D21E06" w:rsidRDefault="1ABD1579" w:rsidP="004A0B6B">
      <w:pPr>
        <w:pStyle w:val="Odlomakpopisa"/>
        <w:numPr>
          <w:ilvl w:val="0"/>
          <w:numId w:val="65"/>
        </w:numPr>
        <w:spacing w:after="0"/>
        <w:jc w:val="both"/>
        <w:rPr>
          <w:rFonts w:eastAsia="Calibri" w:cstheme="minorHAnsi"/>
          <w:color w:val="000000" w:themeColor="text1"/>
          <w:sz w:val="24"/>
          <w:szCs w:val="24"/>
        </w:rPr>
      </w:pPr>
      <w:r w:rsidRPr="00D21E06">
        <w:rPr>
          <w:rFonts w:eastAsia="Calibri" w:cstheme="minorHAnsi"/>
          <w:b/>
          <w:bCs/>
          <w:color w:val="000000" w:themeColor="text1"/>
          <w:sz w:val="24"/>
          <w:szCs w:val="24"/>
          <w:u w:val="single"/>
        </w:rPr>
        <w:t>materijalni resursi:</w:t>
      </w:r>
      <w:r w:rsidRPr="00D21E06">
        <w:rPr>
          <w:rFonts w:eastAsia="Calibri" w:cstheme="minorHAnsi"/>
          <w:b/>
          <w:bCs/>
          <w:color w:val="000000" w:themeColor="text1"/>
          <w:sz w:val="24"/>
          <w:szCs w:val="24"/>
        </w:rPr>
        <w:t xml:space="preserve"> </w:t>
      </w:r>
      <w:r w:rsidRPr="00D21E06">
        <w:rPr>
          <w:rFonts w:eastAsia="Calibri" w:cstheme="minorHAnsi"/>
          <w:color w:val="000000" w:themeColor="text1"/>
          <w:sz w:val="24"/>
          <w:szCs w:val="24"/>
        </w:rPr>
        <w:t xml:space="preserve">fotokopirni papir, papir u boji, samoljepljivi papirići, markeri u boji, razne vrste materijala i pribora za pokuse (posude, </w:t>
      </w:r>
      <w:proofErr w:type="spellStart"/>
      <w:r w:rsidRPr="00D21E06">
        <w:rPr>
          <w:rFonts w:eastAsia="Calibri" w:cstheme="minorHAnsi"/>
          <w:color w:val="000000" w:themeColor="text1"/>
          <w:sz w:val="24"/>
          <w:szCs w:val="24"/>
        </w:rPr>
        <w:t>paprinati</w:t>
      </w:r>
      <w:proofErr w:type="spellEnd"/>
      <w:r w:rsidRPr="00D21E06">
        <w:rPr>
          <w:rFonts w:eastAsia="Calibri" w:cstheme="minorHAnsi"/>
          <w:color w:val="000000" w:themeColor="text1"/>
          <w:sz w:val="24"/>
          <w:szCs w:val="24"/>
        </w:rPr>
        <w:t xml:space="preserve"> ručnici, pH-metar, termometar, različiti prehrambeni proizvodi..) </w:t>
      </w:r>
    </w:p>
    <w:p w14:paraId="7E44B660" w14:textId="7923D109" w:rsidR="1ABD1579" w:rsidRPr="00D21E06" w:rsidRDefault="1ABD1579" w:rsidP="004A0B6B">
      <w:pPr>
        <w:pStyle w:val="Odlomakpopisa"/>
        <w:numPr>
          <w:ilvl w:val="0"/>
          <w:numId w:val="65"/>
        </w:numPr>
        <w:spacing w:after="0"/>
        <w:jc w:val="both"/>
        <w:rPr>
          <w:rFonts w:eastAsia="Calibri" w:cstheme="minorHAnsi"/>
          <w:color w:val="000000" w:themeColor="text1"/>
          <w:sz w:val="24"/>
          <w:szCs w:val="24"/>
        </w:rPr>
      </w:pPr>
      <w:r w:rsidRPr="00D21E06">
        <w:rPr>
          <w:rFonts w:eastAsia="Calibri" w:cstheme="minorHAnsi"/>
          <w:b/>
          <w:bCs/>
          <w:color w:val="000000" w:themeColor="text1"/>
          <w:sz w:val="24"/>
          <w:szCs w:val="24"/>
          <w:u w:val="single"/>
        </w:rPr>
        <w:t>moguće teškoće:</w:t>
      </w:r>
      <w:r w:rsidRPr="00D21E06">
        <w:rPr>
          <w:rFonts w:eastAsia="Calibri" w:cstheme="minorHAnsi"/>
          <w:b/>
          <w:bCs/>
          <w:color w:val="000000" w:themeColor="text1"/>
          <w:sz w:val="24"/>
          <w:szCs w:val="24"/>
        </w:rPr>
        <w:t xml:space="preserve"> </w:t>
      </w:r>
      <w:r w:rsidRPr="00D21E06">
        <w:rPr>
          <w:rFonts w:eastAsia="Calibri" w:cstheme="minorHAnsi"/>
          <w:color w:val="000000" w:themeColor="text1"/>
          <w:sz w:val="24"/>
          <w:szCs w:val="24"/>
        </w:rPr>
        <w:t xml:space="preserve">nedostatak motivacije kod učenika, nedostatak materijalnih sredstava </w:t>
      </w:r>
    </w:p>
    <w:p w14:paraId="6378384D" w14:textId="054789C4" w:rsidR="1ABD1579" w:rsidRPr="00D21E06" w:rsidRDefault="1ABD1579" w:rsidP="1ABD1579">
      <w:pPr>
        <w:spacing w:after="0"/>
        <w:jc w:val="both"/>
        <w:rPr>
          <w:rFonts w:cstheme="minorHAnsi"/>
        </w:rPr>
      </w:pPr>
      <w:r w:rsidRPr="00D21E06">
        <w:rPr>
          <w:rFonts w:eastAsia="Calibri" w:cstheme="minorHAnsi"/>
          <w:b/>
          <w:bCs/>
          <w:color w:val="000000" w:themeColor="text1"/>
          <w:sz w:val="24"/>
          <w:szCs w:val="24"/>
        </w:rPr>
        <w:t>6.</w:t>
      </w:r>
      <w:r w:rsidRPr="00D21E06">
        <w:rPr>
          <w:rFonts w:cstheme="minorHAnsi"/>
        </w:rPr>
        <w:tab/>
      </w:r>
      <w:r w:rsidRPr="00D21E06">
        <w:rPr>
          <w:rFonts w:eastAsia="Calibri" w:cstheme="minorHAnsi"/>
          <w:b/>
          <w:bCs/>
          <w:color w:val="000000" w:themeColor="text1"/>
          <w:sz w:val="24"/>
          <w:szCs w:val="24"/>
        </w:rPr>
        <w:t xml:space="preserve">Način praćenja i provjere ishoda/postignuća: </w:t>
      </w:r>
      <w:r w:rsidRPr="00D21E06">
        <w:rPr>
          <w:rFonts w:eastAsia="Calibri" w:cstheme="minorHAnsi"/>
          <w:color w:val="000000" w:themeColor="text1"/>
          <w:sz w:val="24"/>
          <w:szCs w:val="24"/>
        </w:rPr>
        <w:t xml:space="preserve">uspješnost pokusa, crteži, modeli, grafički prikazi, plakati    </w:t>
      </w:r>
      <w:r w:rsidRPr="00D21E06">
        <w:rPr>
          <w:rFonts w:eastAsia="Calibri" w:cstheme="minorHAnsi"/>
          <w:b/>
          <w:bCs/>
          <w:color w:val="000000" w:themeColor="text1"/>
          <w:sz w:val="24"/>
          <w:szCs w:val="24"/>
        </w:rPr>
        <w:t xml:space="preserve">      </w:t>
      </w:r>
      <w:r w:rsidRPr="00D21E06">
        <w:rPr>
          <w:rFonts w:eastAsia="Calibri" w:cstheme="minorHAnsi"/>
          <w:color w:val="000000" w:themeColor="text1"/>
          <w:sz w:val="24"/>
          <w:szCs w:val="24"/>
        </w:rPr>
        <w:t xml:space="preserve"> </w:t>
      </w:r>
    </w:p>
    <w:p w14:paraId="5688C3D8" w14:textId="7F7B1D51" w:rsidR="1ABD1579" w:rsidRPr="00D21E06" w:rsidRDefault="1ABD1579" w:rsidP="1ABD1579">
      <w:pPr>
        <w:spacing w:after="0"/>
        <w:jc w:val="both"/>
        <w:rPr>
          <w:rFonts w:cstheme="minorHAnsi"/>
        </w:rPr>
      </w:pPr>
      <w:r w:rsidRPr="00D21E06">
        <w:rPr>
          <w:rFonts w:eastAsia="Calibri" w:cstheme="minorHAnsi"/>
          <w:color w:val="000000" w:themeColor="text1"/>
          <w:sz w:val="24"/>
          <w:szCs w:val="24"/>
        </w:rPr>
        <w:t xml:space="preserve"> </w:t>
      </w:r>
    </w:p>
    <w:p w14:paraId="630767B5" w14:textId="6779234A" w:rsidR="1ABD1579" w:rsidRPr="00D21E06" w:rsidRDefault="1ABD1579" w:rsidP="1ABD1579">
      <w:pPr>
        <w:spacing w:after="0"/>
        <w:jc w:val="both"/>
        <w:rPr>
          <w:rFonts w:cstheme="minorHAnsi"/>
        </w:rPr>
      </w:pPr>
      <w:r w:rsidRPr="00D21E06">
        <w:rPr>
          <w:rFonts w:eastAsia="Calibri" w:cstheme="minorHAnsi"/>
          <w:b/>
          <w:bCs/>
          <w:color w:val="000000" w:themeColor="text1"/>
          <w:sz w:val="24"/>
          <w:szCs w:val="24"/>
        </w:rPr>
        <w:t>7.  Odgovorna osoba:</w:t>
      </w:r>
      <w:r w:rsidRPr="00D21E06">
        <w:rPr>
          <w:rFonts w:eastAsia="Calibri" w:cstheme="minorHAnsi"/>
          <w:color w:val="000000" w:themeColor="text1"/>
          <w:sz w:val="24"/>
          <w:szCs w:val="24"/>
        </w:rPr>
        <w:t xml:space="preserve"> Klara Herceg </w:t>
      </w:r>
    </w:p>
    <w:p w14:paraId="58407334" w14:textId="7762CB42" w:rsidR="1ABD1579" w:rsidRPr="00D21E06" w:rsidRDefault="1ABD1579" w:rsidP="1ABD1579">
      <w:pPr>
        <w:spacing w:after="0" w:line="360" w:lineRule="auto"/>
        <w:jc w:val="both"/>
        <w:rPr>
          <w:rFonts w:cstheme="minorHAnsi"/>
        </w:rPr>
      </w:pPr>
    </w:p>
    <w:p w14:paraId="779C84C5" w14:textId="5CD9F0C2" w:rsidR="57B25E44" w:rsidRPr="008555F4"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66"/>
        <w:contextualSpacing/>
        <w:jc w:val="both"/>
        <w:rPr>
          <w:rFonts w:cstheme="minorHAnsi"/>
          <w:b/>
          <w:bCs/>
          <w:color w:val="385623" w:themeColor="accent6" w:themeShade="80"/>
          <w:sz w:val="24"/>
          <w:szCs w:val="24"/>
          <w:u w:val="single"/>
        </w:rPr>
      </w:pPr>
      <w:r w:rsidRPr="008555F4">
        <w:rPr>
          <w:rFonts w:eastAsia="MS Mincho" w:cstheme="minorHAnsi"/>
          <w:color w:val="385623" w:themeColor="accent6" w:themeShade="80"/>
          <w:sz w:val="24"/>
          <w:szCs w:val="24"/>
        </w:rPr>
        <w:lastRenderedPageBreak/>
        <w:t xml:space="preserve">  </w:t>
      </w:r>
      <w:r w:rsidRPr="008555F4">
        <w:rPr>
          <w:rFonts w:cstheme="minorHAnsi"/>
          <w:b/>
          <w:bCs/>
          <w:color w:val="385623" w:themeColor="accent6" w:themeShade="80"/>
          <w:sz w:val="24"/>
          <w:szCs w:val="24"/>
          <w:u w:val="single"/>
        </w:rPr>
        <w:t xml:space="preserve">TEHNIČKO I INFORMATIČKO PODRUČJE </w:t>
      </w:r>
    </w:p>
    <w:p w14:paraId="2AE6FCE4" w14:textId="14201F14" w:rsidR="57B25E44" w:rsidRPr="00D21E06" w:rsidRDefault="57B25E44"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66"/>
        <w:contextualSpacing/>
        <w:jc w:val="both"/>
        <w:rPr>
          <w:rFonts w:cstheme="minorHAnsi"/>
          <w:b/>
          <w:bCs/>
          <w:sz w:val="24"/>
          <w:szCs w:val="24"/>
        </w:rPr>
      </w:pPr>
    </w:p>
    <w:p w14:paraId="64D1282C" w14:textId="039EF5C2" w:rsidR="57B25E44" w:rsidRPr="00D21E06" w:rsidRDefault="2EF6E052" w:rsidP="2EF6E052">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66"/>
        <w:contextualSpacing/>
        <w:jc w:val="both"/>
        <w:rPr>
          <w:rFonts w:cstheme="minorHAnsi"/>
          <w:b/>
          <w:bCs/>
          <w:sz w:val="24"/>
          <w:szCs w:val="24"/>
        </w:rPr>
      </w:pPr>
      <w:proofErr w:type="spellStart"/>
      <w:r w:rsidRPr="00D21E06">
        <w:rPr>
          <w:rFonts w:cstheme="minorHAnsi"/>
          <w:b/>
          <w:bCs/>
          <w:sz w:val="24"/>
          <w:szCs w:val="24"/>
        </w:rPr>
        <w:t>Clil</w:t>
      </w:r>
      <w:proofErr w:type="spellEnd"/>
      <w:r w:rsidRPr="00D21E06">
        <w:rPr>
          <w:rFonts w:cstheme="minorHAnsi"/>
          <w:b/>
          <w:bCs/>
          <w:sz w:val="24"/>
          <w:szCs w:val="24"/>
        </w:rPr>
        <w:t xml:space="preserve"> </w:t>
      </w:r>
      <w:proofErr w:type="spellStart"/>
      <w:r w:rsidRPr="00D21E06">
        <w:rPr>
          <w:rFonts w:cstheme="minorHAnsi"/>
          <w:b/>
          <w:bCs/>
          <w:sz w:val="24"/>
          <w:szCs w:val="24"/>
        </w:rPr>
        <w:t>iG</w:t>
      </w:r>
      <w:proofErr w:type="spellEnd"/>
      <w:r w:rsidRPr="00D21E06">
        <w:rPr>
          <w:rFonts w:cstheme="minorHAnsi"/>
          <w:b/>
          <w:bCs/>
          <w:sz w:val="24"/>
          <w:szCs w:val="24"/>
        </w:rPr>
        <w:t xml:space="preserve"> Robotika i njemački jezik</w:t>
      </w:r>
    </w:p>
    <w:p w14:paraId="170F2FBF" w14:textId="769FD5C9" w:rsidR="57B25E44" w:rsidRPr="00D21E06" w:rsidRDefault="3B50CA5A" w:rsidP="3B50CA5A">
      <w:pPr>
        <w:tabs>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jc w:val="both"/>
        <w:rPr>
          <w:rFonts w:eastAsia="MS Mincho" w:cstheme="minorHAnsi"/>
        </w:rPr>
      </w:pPr>
      <w:r w:rsidRPr="00D21E06">
        <w:rPr>
          <w:rFonts w:cstheme="minorHAnsi"/>
          <w:b/>
          <w:bCs/>
          <w:sz w:val="24"/>
          <w:szCs w:val="24"/>
        </w:rPr>
        <w:t xml:space="preserve">Cilj: </w:t>
      </w:r>
      <w:r w:rsidRPr="00D21E06">
        <w:rPr>
          <w:rFonts w:cstheme="minorHAnsi"/>
          <w:sz w:val="24"/>
          <w:szCs w:val="24"/>
        </w:rPr>
        <w:t>Povećati motivaciju učenika za učenjem njemačkog jezika</w:t>
      </w:r>
    </w:p>
    <w:p w14:paraId="1BEFD9AF" w14:textId="1ECB6AC5" w:rsidR="57B25E44" w:rsidRPr="00D21E06" w:rsidRDefault="3B50CA5A" w:rsidP="3B50CA5A">
      <w:pPr>
        <w:tabs>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jc w:val="both"/>
        <w:rPr>
          <w:rFonts w:cstheme="minorHAnsi"/>
          <w:sz w:val="24"/>
          <w:szCs w:val="24"/>
        </w:rPr>
      </w:pPr>
      <w:r w:rsidRPr="00D21E06">
        <w:rPr>
          <w:rFonts w:cstheme="minorHAnsi"/>
          <w:sz w:val="24"/>
          <w:szCs w:val="24"/>
        </w:rPr>
        <w:t>Obrazloženje cilja:</w:t>
      </w:r>
    </w:p>
    <w:p w14:paraId="20D41F16" w14:textId="168952C2" w:rsidR="57B25E44" w:rsidRPr="00D21E06" w:rsidRDefault="3B50CA5A" w:rsidP="604D0BBC">
      <w:pPr>
        <w:tabs>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jc w:val="both"/>
        <w:rPr>
          <w:rFonts w:eastAsia="MS Mincho" w:cstheme="minorHAnsi"/>
        </w:rPr>
      </w:pPr>
      <w:r w:rsidRPr="00D21E06">
        <w:rPr>
          <w:rFonts w:cstheme="minorHAnsi"/>
          <w:b/>
          <w:bCs/>
          <w:sz w:val="24"/>
          <w:szCs w:val="24"/>
        </w:rPr>
        <w:t xml:space="preserve"> </w:t>
      </w:r>
      <w:r w:rsidRPr="00D21E06">
        <w:rPr>
          <w:rFonts w:cstheme="minorHAnsi"/>
          <w:sz w:val="24"/>
          <w:szCs w:val="24"/>
        </w:rPr>
        <w:t xml:space="preserve">Osposobiti učenike za sudjelovanju u natjecanju robotike i njemačkog jezika. </w:t>
      </w:r>
      <w:proofErr w:type="spellStart"/>
      <w:r w:rsidRPr="00D21E06">
        <w:rPr>
          <w:rFonts w:cstheme="minorHAnsi"/>
          <w:sz w:val="24"/>
          <w:szCs w:val="24"/>
        </w:rPr>
        <w:t>Učinici</w:t>
      </w:r>
      <w:proofErr w:type="spellEnd"/>
      <w:r w:rsidRPr="00D21E06">
        <w:rPr>
          <w:rFonts w:cstheme="minorHAnsi"/>
          <w:sz w:val="24"/>
          <w:szCs w:val="24"/>
        </w:rPr>
        <w:t xml:space="preserve"> će steći  znanja i vještine potrebne za  </w:t>
      </w:r>
      <w:proofErr w:type="spellStart"/>
      <w:r w:rsidRPr="00D21E06">
        <w:rPr>
          <w:rFonts w:cstheme="minorHAnsi"/>
          <w:sz w:val="24"/>
          <w:szCs w:val="24"/>
        </w:rPr>
        <w:t>CLILiG</w:t>
      </w:r>
      <w:proofErr w:type="spellEnd"/>
      <w:r w:rsidRPr="00D21E06">
        <w:rPr>
          <w:rFonts w:cstheme="minorHAnsi"/>
        </w:rPr>
        <w:t xml:space="preserve">, što  znači učenje pojedinih  sadržaja iz različitih domena ljudskoga rada i stvaralaštva, različitih nastavnih predmeta i sl. na njemačkome jeziku. Sadržaji će biti vezani uz informatiku i robotiku te čitav niz </w:t>
      </w:r>
      <w:proofErr w:type="spellStart"/>
      <w:r w:rsidRPr="00D21E06">
        <w:rPr>
          <w:rFonts w:cstheme="minorHAnsi"/>
        </w:rPr>
        <w:t>međupredmetnih</w:t>
      </w:r>
      <w:proofErr w:type="spellEnd"/>
      <w:r w:rsidRPr="00D21E06">
        <w:rPr>
          <w:rFonts w:cstheme="minorHAnsi"/>
        </w:rPr>
        <w:t xml:space="preserve"> tema, poput Učiti kako učiti, Osobni i socijalni razvoj, Održivi razvoj, Građanski odgoj i obrazovanje, Poduzetništvo te Uporaba informacijske i komunikacijske tehnologije.</w:t>
      </w:r>
    </w:p>
    <w:p w14:paraId="183B3FE0" w14:textId="2638AB35" w:rsidR="57B25E44" w:rsidRPr="00D21E06" w:rsidRDefault="3B50CA5A" w:rsidP="604D0BBC">
      <w:pPr>
        <w:tabs>
          <w:tab w:val="left" w:pos="284"/>
        </w:tabs>
        <w:spacing w:after="0" w:line="360" w:lineRule="auto"/>
        <w:jc w:val="both"/>
        <w:rPr>
          <w:rFonts w:eastAsia="MS Mincho" w:cstheme="minorHAnsi"/>
          <w:sz w:val="24"/>
          <w:szCs w:val="24"/>
        </w:rPr>
      </w:pPr>
      <w:r w:rsidRPr="00D21E06">
        <w:rPr>
          <w:rFonts w:cstheme="minorHAnsi"/>
          <w:b/>
          <w:bCs/>
          <w:sz w:val="24"/>
          <w:szCs w:val="24"/>
        </w:rPr>
        <w:t xml:space="preserve">Razred: </w:t>
      </w:r>
      <w:r w:rsidRPr="00D21E06">
        <w:rPr>
          <w:rFonts w:cstheme="minorHAnsi"/>
          <w:sz w:val="24"/>
          <w:szCs w:val="24"/>
        </w:rPr>
        <w:t>(8. razred)</w:t>
      </w:r>
    </w:p>
    <w:p w14:paraId="0148D1AB" w14:textId="31ACBEEE" w:rsidR="57B25E44" w:rsidRPr="00D21E06" w:rsidRDefault="604D0BBC" w:rsidP="604D0BBC">
      <w:pPr>
        <w:tabs>
          <w:tab w:val="left" w:pos="284"/>
        </w:tabs>
        <w:spacing w:after="0" w:line="360" w:lineRule="auto"/>
        <w:jc w:val="both"/>
        <w:rPr>
          <w:rFonts w:eastAsia="MS Mincho" w:cstheme="minorHAnsi"/>
          <w:sz w:val="24"/>
          <w:szCs w:val="24"/>
        </w:rPr>
      </w:pPr>
      <w:r w:rsidRPr="00D21E06">
        <w:rPr>
          <w:rFonts w:cstheme="minorHAnsi"/>
          <w:b/>
          <w:bCs/>
          <w:sz w:val="24"/>
          <w:szCs w:val="24"/>
        </w:rPr>
        <w:t xml:space="preserve">Očekivani ishodi/postignuća: </w:t>
      </w:r>
      <w:r w:rsidRPr="00D21E06">
        <w:rPr>
          <w:rFonts w:cstheme="minorHAnsi"/>
          <w:sz w:val="24"/>
          <w:szCs w:val="24"/>
        </w:rPr>
        <w:t>Učenici će snimiti film na zadanu temu na njemačkom jeziku i programirati robota da izvrši jednostavne radnje navedene u filmu.</w:t>
      </w:r>
    </w:p>
    <w:p w14:paraId="7A2244A7" w14:textId="77777777" w:rsidR="57B25E44" w:rsidRPr="00D21E06" w:rsidRDefault="604D0BBC" w:rsidP="604D0BBC">
      <w:pPr>
        <w:spacing w:after="0" w:line="360" w:lineRule="auto"/>
        <w:rPr>
          <w:rFonts w:eastAsia="MS Mincho" w:cstheme="minorHAnsi"/>
          <w:sz w:val="24"/>
          <w:szCs w:val="24"/>
        </w:rPr>
      </w:pPr>
      <w:r w:rsidRPr="00D21E06">
        <w:rPr>
          <w:rFonts w:cstheme="minorHAnsi"/>
          <w:b/>
          <w:bCs/>
          <w:sz w:val="24"/>
          <w:szCs w:val="24"/>
        </w:rPr>
        <w:t>Način realizacije:</w:t>
      </w:r>
    </w:p>
    <w:p w14:paraId="00D2F2AA" w14:textId="1A2F8FD6" w:rsidR="57B25E44" w:rsidRPr="00D21E06" w:rsidRDefault="1ABD1579" w:rsidP="004A0B6B">
      <w:pPr>
        <w:pStyle w:val="Odlomakpopisa"/>
        <w:numPr>
          <w:ilvl w:val="0"/>
          <w:numId w:val="118"/>
        </w:numPr>
        <w:tabs>
          <w:tab w:val="left" w:pos="284"/>
        </w:tabs>
        <w:spacing w:after="0" w:line="360" w:lineRule="auto"/>
        <w:jc w:val="both"/>
        <w:rPr>
          <w:rFonts w:eastAsia="Calibri" w:cstheme="minorHAnsi"/>
          <w:sz w:val="24"/>
          <w:szCs w:val="24"/>
        </w:rPr>
      </w:pPr>
      <w:r w:rsidRPr="00D21E06">
        <w:rPr>
          <w:rFonts w:cstheme="minorHAnsi"/>
          <w:b/>
          <w:bCs/>
          <w:sz w:val="24"/>
          <w:szCs w:val="24"/>
        </w:rPr>
        <w:t xml:space="preserve">Oblik: Ina </w:t>
      </w:r>
      <w:proofErr w:type="spellStart"/>
      <w:r w:rsidRPr="00D21E06">
        <w:rPr>
          <w:rFonts w:cstheme="minorHAnsi"/>
          <w:b/>
          <w:bCs/>
          <w:sz w:val="24"/>
          <w:szCs w:val="24"/>
        </w:rPr>
        <w:t>CliliG</w:t>
      </w:r>
      <w:proofErr w:type="spellEnd"/>
      <w:r w:rsidRPr="00D21E06">
        <w:rPr>
          <w:rFonts w:cstheme="minorHAnsi"/>
          <w:b/>
          <w:bCs/>
          <w:sz w:val="24"/>
          <w:szCs w:val="24"/>
        </w:rPr>
        <w:t xml:space="preserve"> Robotika</w:t>
      </w:r>
    </w:p>
    <w:p w14:paraId="569D0521" w14:textId="183A3B0D" w:rsidR="57B25E44" w:rsidRPr="00D21E06" w:rsidRDefault="1ABD1579" w:rsidP="004A0B6B">
      <w:pPr>
        <w:pStyle w:val="Odlomakpopisa"/>
        <w:numPr>
          <w:ilvl w:val="0"/>
          <w:numId w:val="11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jc w:val="both"/>
        <w:rPr>
          <w:rFonts w:eastAsia="Calibri" w:cstheme="minorHAnsi"/>
          <w:b/>
          <w:bCs/>
          <w:sz w:val="24"/>
          <w:szCs w:val="24"/>
        </w:rPr>
      </w:pPr>
      <w:r w:rsidRPr="00D21E06">
        <w:rPr>
          <w:rFonts w:cstheme="minorHAnsi"/>
          <w:b/>
          <w:bCs/>
          <w:sz w:val="24"/>
          <w:szCs w:val="24"/>
        </w:rPr>
        <w:t xml:space="preserve">Sudionici: </w:t>
      </w:r>
      <w:r w:rsidRPr="00D21E06">
        <w:rPr>
          <w:rFonts w:cstheme="minorHAnsi"/>
          <w:sz w:val="24"/>
          <w:szCs w:val="24"/>
        </w:rPr>
        <w:t>učenici 7-ih i 8-ih razreda, učiteljica njemačkog jezika</w:t>
      </w:r>
    </w:p>
    <w:p w14:paraId="62874BF5" w14:textId="407F8DDA" w:rsidR="57B25E44" w:rsidRPr="00D21E06" w:rsidRDefault="1ABD1579" w:rsidP="004A0B6B">
      <w:pPr>
        <w:pStyle w:val="Odlomakpopisa"/>
        <w:numPr>
          <w:ilvl w:val="0"/>
          <w:numId w:val="11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jc w:val="both"/>
        <w:rPr>
          <w:rFonts w:cstheme="minorHAnsi"/>
          <w:b/>
          <w:bCs/>
          <w:sz w:val="24"/>
          <w:szCs w:val="24"/>
        </w:rPr>
      </w:pPr>
      <w:r w:rsidRPr="00D21E06">
        <w:rPr>
          <w:rFonts w:cstheme="minorHAnsi"/>
          <w:b/>
          <w:bCs/>
          <w:sz w:val="24"/>
          <w:szCs w:val="24"/>
        </w:rPr>
        <w:t>Načini učenja (što rade učenici):</w:t>
      </w:r>
    </w:p>
    <w:p w14:paraId="727C8587" w14:textId="4F279610" w:rsidR="57B25E44" w:rsidRPr="00D21E06" w:rsidRDefault="1ABD1579" w:rsidP="004A0B6B">
      <w:pPr>
        <w:pStyle w:val="Odlomakpopisa"/>
        <w:numPr>
          <w:ilvl w:val="1"/>
          <w:numId w:val="119"/>
        </w:numPr>
        <w:tabs>
          <w:tab w:val="left" w:pos="284"/>
        </w:tabs>
        <w:spacing w:before="120" w:after="0" w:line="360" w:lineRule="auto"/>
        <w:jc w:val="both"/>
        <w:rPr>
          <w:rFonts w:eastAsia="Calibri" w:cstheme="minorHAnsi"/>
          <w:sz w:val="24"/>
          <w:szCs w:val="24"/>
        </w:rPr>
      </w:pPr>
      <w:r w:rsidRPr="00D21E06">
        <w:rPr>
          <w:rFonts w:cstheme="minorHAnsi"/>
          <w:sz w:val="24"/>
          <w:szCs w:val="24"/>
        </w:rPr>
        <w:t>Rad na računalu, pisanje scenarija za film i realizacija filma.</w:t>
      </w:r>
    </w:p>
    <w:p w14:paraId="7D5CDC6D" w14:textId="77777777" w:rsidR="57B25E44" w:rsidRPr="00D21E06" w:rsidRDefault="1ABD1579" w:rsidP="004A0B6B">
      <w:pPr>
        <w:pStyle w:val="Odlomakpopisa"/>
        <w:numPr>
          <w:ilvl w:val="0"/>
          <w:numId w:val="118"/>
        </w:numPr>
        <w:spacing w:after="0" w:line="360" w:lineRule="auto"/>
        <w:rPr>
          <w:rFonts w:eastAsia="Calibri" w:cstheme="minorHAnsi"/>
          <w:b/>
          <w:bCs/>
          <w:sz w:val="24"/>
          <w:szCs w:val="24"/>
        </w:rPr>
      </w:pPr>
      <w:r w:rsidRPr="00D21E06">
        <w:rPr>
          <w:rFonts w:cstheme="minorHAnsi"/>
          <w:b/>
          <w:bCs/>
          <w:sz w:val="24"/>
          <w:szCs w:val="24"/>
        </w:rPr>
        <w:t xml:space="preserve">Metode poučavanja (što rade učitelji): </w:t>
      </w:r>
    </w:p>
    <w:p w14:paraId="33437B73" w14:textId="64C2BAE6" w:rsidR="57B25E44" w:rsidRPr="00D21E06" w:rsidRDefault="1ABD1579" w:rsidP="004A0B6B">
      <w:pPr>
        <w:pStyle w:val="Odlomakpopisa"/>
        <w:numPr>
          <w:ilvl w:val="0"/>
          <w:numId w:val="120"/>
        </w:numPr>
        <w:spacing w:before="120" w:after="0" w:line="360" w:lineRule="auto"/>
        <w:jc w:val="both"/>
        <w:rPr>
          <w:rFonts w:eastAsia="Calibri" w:cstheme="minorHAnsi"/>
          <w:sz w:val="24"/>
          <w:szCs w:val="24"/>
        </w:rPr>
      </w:pPr>
      <w:r w:rsidRPr="00D21E06">
        <w:rPr>
          <w:rFonts w:cstheme="minorHAnsi"/>
          <w:sz w:val="24"/>
          <w:szCs w:val="24"/>
        </w:rPr>
        <w:t xml:space="preserve">objašnjava potrebne informacije </w:t>
      </w:r>
    </w:p>
    <w:p w14:paraId="11864FCD" w14:textId="77777777" w:rsidR="57B25E44" w:rsidRPr="00D21E06" w:rsidRDefault="1ABD1579" w:rsidP="004A0B6B">
      <w:pPr>
        <w:pStyle w:val="Odlomakpopisa"/>
        <w:numPr>
          <w:ilvl w:val="0"/>
          <w:numId w:val="120"/>
        </w:numPr>
        <w:spacing w:before="120" w:after="0" w:line="360" w:lineRule="auto"/>
        <w:jc w:val="both"/>
        <w:rPr>
          <w:rFonts w:eastAsia="Calibri" w:cstheme="minorHAnsi"/>
          <w:sz w:val="24"/>
          <w:szCs w:val="24"/>
        </w:rPr>
      </w:pPr>
      <w:r w:rsidRPr="00D21E06">
        <w:rPr>
          <w:rFonts w:cstheme="minorHAnsi"/>
          <w:sz w:val="24"/>
          <w:szCs w:val="24"/>
        </w:rPr>
        <w:t>daje primjere i povratne informacije o izvršenom zadatku.</w:t>
      </w:r>
    </w:p>
    <w:p w14:paraId="30A8107F" w14:textId="2EEE2216" w:rsidR="57B25E44" w:rsidRPr="00D21E06" w:rsidRDefault="1ABD1579" w:rsidP="004A0B6B">
      <w:pPr>
        <w:pStyle w:val="Odlomakpopisa"/>
        <w:numPr>
          <w:ilvl w:val="0"/>
          <w:numId w:val="118"/>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jc w:val="both"/>
        <w:rPr>
          <w:rFonts w:eastAsia="Calibri" w:cstheme="minorHAnsi"/>
          <w:sz w:val="24"/>
          <w:szCs w:val="24"/>
        </w:rPr>
      </w:pPr>
      <w:r w:rsidRPr="00D21E06">
        <w:rPr>
          <w:rFonts w:cstheme="minorHAnsi"/>
          <w:b/>
          <w:bCs/>
          <w:sz w:val="24"/>
          <w:szCs w:val="24"/>
        </w:rPr>
        <w:t>Trajanje izvedbe</w:t>
      </w:r>
      <w:r w:rsidRPr="00D21E06">
        <w:rPr>
          <w:rFonts w:cstheme="minorHAnsi"/>
          <w:sz w:val="24"/>
          <w:szCs w:val="24"/>
        </w:rPr>
        <w:t>: tijekom cijele godine</w:t>
      </w:r>
    </w:p>
    <w:p w14:paraId="736410F6" w14:textId="77777777" w:rsidR="57B25E44" w:rsidRPr="00D21E06" w:rsidRDefault="57B25E44" w:rsidP="604D0BBC">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927"/>
        <w:contextualSpacing/>
        <w:jc w:val="both"/>
        <w:rPr>
          <w:rFonts w:cstheme="minorHAnsi"/>
          <w:sz w:val="24"/>
          <w:szCs w:val="24"/>
        </w:rPr>
      </w:pPr>
    </w:p>
    <w:p w14:paraId="2BA9C03B" w14:textId="77777777" w:rsidR="57B25E44" w:rsidRPr="00D21E06" w:rsidRDefault="604D0BBC" w:rsidP="604D0BBC">
      <w:pPr>
        <w:spacing w:after="0" w:line="360" w:lineRule="auto"/>
        <w:rPr>
          <w:rFonts w:eastAsia="MS Mincho" w:cstheme="minorHAnsi"/>
          <w:sz w:val="24"/>
          <w:szCs w:val="24"/>
        </w:rPr>
      </w:pPr>
      <w:r w:rsidRPr="00D21E06">
        <w:rPr>
          <w:rFonts w:cstheme="minorHAnsi"/>
          <w:b/>
          <w:bCs/>
          <w:sz w:val="24"/>
          <w:szCs w:val="24"/>
        </w:rPr>
        <w:t xml:space="preserve"> Potrebni resursi / moguće teškoće:  </w:t>
      </w:r>
    </w:p>
    <w:p w14:paraId="1C62F7DA" w14:textId="01605B6F" w:rsidR="57B25E44" w:rsidRPr="00D21E06" w:rsidRDefault="1ABD1579" w:rsidP="004A0B6B">
      <w:pPr>
        <w:pStyle w:val="Odlomakpopisa"/>
        <w:numPr>
          <w:ilvl w:val="0"/>
          <w:numId w:val="121"/>
        </w:numPr>
        <w:spacing w:before="120" w:after="0" w:line="360" w:lineRule="auto"/>
        <w:jc w:val="both"/>
        <w:rPr>
          <w:rFonts w:eastAsia="Calibri" w:cstheme="minorHAnsi"/>
          <w:sz w:val="24"/>
          <w:szCs w:val="24"/>
        </w:rPr>
      </w:pPr>
      <w:r w:rsidRPr="00D21E06">
        <w:rPr>
          <w:rFonts w:cstheme="minorHAnsi"/>
          <w:sz w:val="24"/>
          <w:szCs w:val="24"/>
        </w:rPr>
        <w:t xml:space="preserve">Resursi: mobiteli i računala i robot Lego </w:t>
      </w:r>
      <w:proofErr w:type="spellStart"/>
      <w:r w:rsidRPr="00D21E06">
        <w:rPr>
          <w:rFonts w:cstheme="minorHAnsi"/>
          <w:sz w:val="24"/>
          <w:szCs w:val="24"/>
        </w:rPr>
        <w:t>Storm</w:t>
      </w:r>
      <w:proofErr w:type="spellEnd"/>
    </w:p>
    <w:p w14:paraId="018B679D" w14:textId="77777777" w:rsidR="57B25E44" w:rsidRPr="00D21E06" w:rsidRDefault="1ABD1579" w:rsidP="004A0B6B">
      <w:pPr>
        <w:pStyle w:val="Odlomakpopisa"/>
        <w:numPr>
          <w:ilvl w:val="0"/>
          <w:numId w:val="121"/>
        </w:numPr>
        <w:spacing w:before="120" w:after="0" w:line="360" w:lineRule="auto"/>
        <w:jc w:val="both"/>
        <w:rPr>
          <w:rFonts w:eastAsia="Calibri" w:cstheme="minorHAnsi"/>
          <w:sz w:val="24"/>
          <w:szCs w:val="24"/>
        </w:rPr>
      </w:pPr>
      <w:r w:rsidRPr="00D21E06">
        <w:rPr>
          <w:rFonts w:cstheme="minorHAnsi"/>
          <w:sz w:val="24"/>
          <w:szCs w:val="24"/>
        </w:rPr>
        <w:t>Moguće teškoće: neprimjereni prostorni uvjeti, nedostupna oprema.</w:t>
      </w:r>
    </w:p>
    <w:p w14:paraId="42049341" w14:textId="75ECE5BB" w:rsidR="45CE697B" w:rsidRPr="00D21E06" w:rsidRDefault="128853CB" w:rsidP="2EF6E052">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jc w:val="both"/>
        <w:rPr>
          <w:rFonts w:eastAsia="MS Mincho" w:cstheme="minorHAnsi"/>
          <w:b/>
          <w:bCs/>
          <w:sz w:val="24"/>
          <w:szCs w:val="24"/>
        </w:rPr>
      </w:pPr>
      <w:r w:rsidRPr="00D21E06">
        <w:rPr>
          <w:rFonts w:cstheme="minorHAnsi"/>
          <w:b/>
          <w:bCs/>
          <w:sz w:val="24"/>
          <w:szCs w:val="24"/>
        </w:rPr>
        <w:t xml:space="preserve"> Način praćenja i provjere ishoda/postignuća: sudjelovanje na natjecanju državne razine</w:t>
      </w:r>
      <w:r w:rsidRPr="00D21E06">
        <w:rPr>
          <w:rFonts w:cstheme="minorHAnsi"/>
          <w:sz w:val="24"/>
          <w:szCs w:val="24"/>
        </w:rPr>
        <w:t xml:space="preserve"> Odgovorna osoba: Nikolina </w:t>
      </w:r>
      <w:proofErr w:type="spellStart"/>
      <w:r w:rsidRPr="00D21E06">
        <w:rPr>
          <w:rFonts w:cstheme="minorHAnsi"/>
          <w:sz w:val="24"/>
          <w:szCs w:val="24"/>
        </w:rPr>
        <w:t>Žugec</w:t>
      </w:r>
      <w:proofErr w:type="spellEnd"/>
      <w:r w:rsidRPr="00D21E06">
        <w:rPr>
          <w:rFonts w:cstheme="minorHAnsi"/>
          <w:sz w:val="24"/>
          <w:szCs w:val="24"/>
        </w:rPr>
        <w:t xml:space="preserve"> </w:t>
      </w:r>
      <w:proofErr w:type="spellStart"/>
      <w:r w:rsidRPr="00D21E06">
        <w:rPr>
          <w:rFonts w:cstheme="minorHAnsi"/>
          <w:sz w:val="24"/>
          <w:szCs w:val="24"/>
        </w:rPr>
        <w:t>Lujić</w:t>
      </w:r>
      <w:proofErr w:type="spellEnd"/>
    </w:p>
    <w:p w14:paraId="1F44DD7D" w14:textId="7CAE7E34" w:rsidR="128853CB" w:rsidRPr="00D21E06" w:rsidRDefault="128853CB" w:rsidP="128853CB">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jc w:val="both"/>
        <w:rPr>
          <w:rFonts w:eastAsia="MS Mincho" w:cstheme="minorHAnsi"/>
          <w:b/>
          <w:bCs/>
          <w:sz w:val="24"/>
          <w:szCs w:val="24"/>
        </w:rPr>
      </w:pPr>
    </w:p>
    <w:p w14:paraId="6E74AF17" w14:textId="6610FFE4" w:rsidR="128853CB" w:rsidRPr="00D21E06" w:rsidRDefault="128853CB" w:rsidP="128853CB">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jc w:val="both"/>
        <w:rPr>
          <w:rFonts w:eastAsia="MS Mincho" w:cstheme="minorHAnsi"/>
          <w:b/>
          <w:bCs/>
          <w:sz w:val="24"/>
          <w:szCs w:val="24"/>
        </w:rPr>
      </w:pPr>
    </w:p>
    <w:p w14:paraId="57FBD56F" w14:textId="437A650E" w:rsidR="45CE697B" w:rsidRPr="00D21E06" w:rsidRDefault="2EF6E052" w:rsidP="2EF6E052">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jc w:val="both"/>
        <w:rPr>
          <w:rFonts w:eastAsia="MS Mincho" w:cstheme="minorHAnsi"/>
          <w:b/>
          <w:bCs/>
          <w:sz w:val="24"/>
          <w:szCs w:val="24"/>
        </w:rPr>
      </w:pPr>
      <w:r w:rsidRPr="00D21E06">
        <w:rPr>
          <w:rFonts w:eastAsia="MS Mincho" w:cstheme="minorHAnsi"/>
          <w:b/>
          <w:bCs/>
          <w:sz w:val="24"/>
          <w:szCs w:val="24"/>
        </w:rPr>
        <w:t>TEHNIČKO INFORMATIČKO PODRUČIJE</w:t>
      </w:r>
    </w:p>
    <w:p w14:paraId="2405B694" w14:textId="3943F596" w:rsidR="45CE697B" w:rsidRPr="00D21E06" w:rsidRDefault="23496569" w:rsidP="23496569">
      <w:pPr>
        <w:spacing w:after="0" w:line="360" w:lineRule="auto"/>
        <w:jc w:val="both"/>
        <w:rPr>
          <w:rFonts w:eastAsia="MS Mincho" w:cstheme="minorHAnsi"/>
          <w:b/>
          <w:bCs/>
          <w:sz w:val="24"/>
          <w:szCs w:val="24"/>
        </w:rPr>
      </w:pPr>
      <w:r w:rsidRPr="00D21E06">
        <w:rPr>
          <w:rFonts w:eastAsia="MS Mincho" w:cstheme="minorHAnsi"/>
          <w:b/>
          <w:bCs/>
          <w:sz w:val="24"/>
          <w:szCs w:val="24"/>
        </w:rPr>
        <w:t>TEHNIČKA KULTURA 5-8</w:t>
      </w:r>
    </w:p>
    <w:p w14:paraId="49BF553A" w14:textId="7191C5BE"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1. Ciklus (razred) 5.-8. razred                             </w:t>
      </w:r>
    </w:p>
    <w:p w14:paraId="251FC695" w14:textId="3469CB21"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2. Cilj i stjecanje znanja i vještina, razvijanje tehničkih sposobnosti potrebne za </w:t>
      </w:r>
    </w:p>
    <w:p w14:paraId="5CD2E5DB" w14:textId="281269F2"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svakodnevni život.</w:t>
      </w:r>
    </w:p>
    <w:p w14:paraId="76BFBA6A" w14:textId="77777777" w:rsidR="00C40849" w:rsidRPr="00D21E06" w:rsidRDefault="23496569" w:rsidP="23496569">
      <w:pPr>
        <w:spacing w:after="0" w:line="360" w:lineRule="auto"/>
        <w:jc w:val="both"/>
        <w:rPr>
          <w:rFonts w:cstheme="minorHAnsi"/>
          <w:sz w:val="24"/>
          <w:szCs w:val="24"/>
        </w:rPr>
      </w:pPr>
      <w:r w:rsidRPr="00D21E06">
        <w:rPr>
          <w:rFonts w:cstheme="minorHAnsi"/>
          <w:sz w:val="24"/>
          <w:szCs w:val="24"/>
        </w:rPr>
        <w:t>3. Obrazloženje cilja (povezan s potrebama, interesima učenika i vrijednostima</w:t>
      </w:r>
    </w:p>
    <w:p w14:paraId="4DE352D4" w14:textId="02B79C7F"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školskog kurikuluma). </w:t>
      </w:r>
    </w:p>
    <w:p w14:paraId="3B1A9EFC" w14:textId="24237965" w:rsidR="00C40849" w:rsidRPr="00D21E06" w:rsidRDefault="23496569" w:rsidP="23496569">
      <w:pPr>
        <w:spacing w:after="0" w:line="360" w:lineRule="auto"/>
        <w:jc w:val="both"/>
        <w:rPr>
          <w:rFonts w:cstheme="minorHAnsi"/>
          <w:sz w:val="24"/>
          <w:szCs w:val="24"/>
        </w:rPr>
      </w:pPr>
      <w:r w:rsidRPr="00D21E06">
        <w:rPr>
          <w:rFonts w:cstheme="minorHAnsi"/>
          <w:sz w:val="24"/>
          <w:szCs w:val="24"/>
        </w:rPr>
        <w:t>Uvođenje e-dnevnika i e-udžbenika i interesima djece za suvremene metode i poučavanje i tehnologija ukazuje se potreba kod učenika koji pokazuje pojačan interes, senzibilitet prema tehničkim znanjem razvijanjem informatičke pismenosti.</w:t>
      </w:r>
    </w:p>
    <w:p w14:paraId="57F08506" w14:textId="1127C45B" w:rsidR="00C40849" w:rsidRPr="00D21E06" w:rsidRDefault="23496569" w:rsidP="23496569">
      <w:pPr>
        <w:spacing w:after="0" w:line="360" w:lineRule="auto"/>
        <w:jc w:val="both"/>
        <w:rPr>
          <w:rFonts w:cstheme="minorHAnsi"/>
          <w:sz w:val="24"/>
          <w:szCs w:val="24"/>
        </w:rPr>
      </w:pPr>
      <w:r w:rsidRPr="00D21E06">
        <w:rPr>
          <w:rFonts w:cstheme="minorHAnsi"/>
          <w:sz w:val="24"/>
          <w:szCs w:val="24"/>
        </w:rPr>
        <w:t>Važnost ovog područja očituje se u mogućnostima osobnog i profesionalnog razvoja u suvremenom tehnološkom i informatičkom društvu. Posebno je važno da učenik stekne znanja o načelima djelovanja tehničkih sustava te da tehniku shvati kao skup znanja i procesa kojima se stvaraju nove (materijalne i nematerijalne) vrijednosti, zasnovane na poznavanju prirodoslovlja i matematike te poštovanju društvenih, ekoloških, estetskih i etičkih načela.</w:t>
      </w:r>
    </w:p>
    <w:p w14:paraId="40F0EA6C" w14:textId="142F85A5" w:rsidR="00C40849" w:rsidRPr="00D21E06" w:rsidRDefault="00C40849" w:rsidP="23496569">
      <w:pPr>
        <w:spacing w:after="0" w:line="360" w:lineRule="auto"/>
        <w:jc w:val="both"/>
        <w:rPr>
          <w:rFonts w:cstheme="minorHAnsi"/>
          <w:sz w:val="24"/>
          <w:szCs w:val="24"/>
        </w:rPr>
      </w:pPr>
    </w:p>
    <w:p w14:paraId="3B33C9C7" w14:textId="14E8CC40"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4. Očekivanja, ishodi i postignuća</w:t>
      </w:r>
    </w:p>
    <w:p w14:paraId="0A782DF1" w14:textId="77777777"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Učenik će moći:</w:t>
      </w:r>
    </w:p>
    <w:p w14:paraId="279A1E56" w14:textId="77777777" w:rsidR="00C40849" w:rsidRPr="00D21E06" w:rsidRDefault="23496569" w:rsidP="004A0B6B">
      <w:pPr>
        <w:pStyle w:val="Odlomakpopisa"/>
        <w:numPr>
          <w:ilvl w:val="0"/>
          <w:numId w:val="127"/>
        </w:numPr>
        <w:spacing w:after="0" w:line="360" w:lineRule="auto"/>
        <w:jc w:val="both"/>
        <w:rPr>
          <w:rFonts w:cstheme="minorHAnsi"/>
          <w:sz w:val="24"/>
          <w:szCs w:val="24"/>
        </w:rPr>
      </w:pPr>
      <w:r w:rsidRPr="00D21E06">
        <w:rPr>
          <w:rFonts w:cstheme="minorHAnsi"/>
          <w:sz w:val="24"/>
          <w:szCs w:val="24"/>
        </w:rPr>
        <w:t>samostalno koristiti svoj e-udžbenik</w:t>
      </w:r>
    </w:p>
    <w:p w14:paraId="0C933CD8" w14:textId="277893A4" w:rsidR="00C40849" w:rsidRPr="00D21E06" w:rsidRDefault="23496569" w:rsidP="004A0B6B">
      <w:pPr>
        <w:pStyle w:val="Odlomakpopisa"/>
        <w:numPr>
          <w:ilvl w:val="0"/>
          <w:numId w:val="127"/>
        </w:numPr>
        <w:spacing w:after="0" w:line="360" w:lineRule="auto"/>
        <w:jc w:val="both"/>
        <w:rPr>
          <w:rFonts w:cstheme="minorHAnsi"/>
          <w:sz w:val="24"/>
          <w:szCs w:val="24"/>
        </w:rPr>
      </w:pPr>
      <w:proofErr w:type="spellStart"/>
      <w:r w:rsidRPr="00D21E06">
        <w:rPr>
          <w:rFonts w:cstheme="minorHAnsi"/>
          <w:sz w:val="24"/>
          <w:szCs w:val="24"/>
          <w:u w:val="single"/>
        </w:rPr>
        <w:t>Tk</w:t>
      </w:r>
      <w:proofErr w:type="spellEnd"/>
      <w:r w:rsidRPr="00D21E06">
        <w:rPr>
          <w:rFonts w:cstheme="minorHAnsi"/>
          <w:sz w:val="24"/>
          <w:szCs w:val="24"/>
          <w:u w:val="single"/>
        </w:rPr>
        <w:t xml:space="preserve"> </w:t>
      </w:r>
      <w:r w:rsidRPr="00D21E06">
        <w:rPr>
          <w:rFonts w:cstheme="minorHAnsi"/>
          <w:sz w:val="24"/>
          <w:szCs w:val="24"/>
        </w:rPr>
        <w:t>koristiti stečena znanja i vještine u svakodnevnom životu za lakše razumijevanje nastavnog gradiva</w:t>
      </w:r>
    </w:p>
    <w:p w14:paraId="7DC144EC" w14:textId="77777777" w:rsidR="00C40849" w:rsidRPr="00D21E06" w:rsidRDefault="23496569" w:rsidP="004A0B6B">
      <w:pPr>
        <w:pStyle w:val="Odlomakpopisa"/>
        <w:numPr>
          <w:ilvl w:val="0"/>
          <w:numId w:val="127"/>
        </w:numPr>
        <w:spacing w:after="0" w:line="360" w:lineRule="auto"/>
        <w:jc w:val="both"/>
        <w:rPr>
          <w:rFonts w:cstheme="minorHAnsi"/>
          <w:sz w:val="24"/>
          <w:szCs w:val="24"/>
        </w:rPr>
      </w:pPr>
      <w:r w:rsidRPr="00D21E06">
        <w:rPr>
          <w:rFonts w:cstheme="minorHAnsi"/>
          <w:sz w:val="24"/>
          <w:szCs w:val="24"/>
        </w:rPr>
        <w:t>objasniti važnost znanja rada na računalu u svakodnevnom životu</w:t>
      </w:r>
    </w:p>
    <w:p w14:paraId="5AC5C8DA" w14:textId="77777777" w:rsidR="00C40849" w:rsidRPr="00D21E06" w:rsidRDefault="23496569" w:rsidP="004A0B6B">
      <w:pPr>
        <w:pStyle w:val="Odlomakpopisa"/>
        <w:numPr>
          <w:ilvl w:val="0"/>
          <w:numId w:val="127"/>
        </w:numPr>
        <w:spacing w:after="0" w:line="360" w:lineRule="auto"/>
        <w:jc w:val="both"/>
        <w:rPr>
          <w:rFonts w:cstheme="minorHAnsi"/>
          <w:sz w:val="24"/>
          <w:szCs w:val="24"/>
        </w:rPr>
      </w:pPr>
      <w:r w:rsidRPr="00D21E06">
        <w:rPr>
          <w:rFonts w:cstheme="minorHAnsi"/>
          <w:sz w:val="24"/>
          <w:szCs w:val="24"/>
        </w:rPr>
        <w:t>sigurno koristiti Internet</w:t>
      </w:r>
    </w:p>
    <w:p w14:paraId="7E204BB3" w14:textId="77777777"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5. Način realizacije: </w:t>
      </w:r>
    </w:p>
    <w:p w14:paraId="31551617" w14:textId="1CD00D7F"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OBLIK : na satovima tehničke kulture </w:t>
      </w:r>
    </w:p>
    <w:p w14:paraId="455FB048" w14:textId="6BCF1729"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SUDIONICI: učenici, roditelji</w:t>
      </w:r>
    </w:p>
    <w:p w14:paraId="5D6820F4" w14:textId="77777777"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NAČINI UČENJA: što rade učenici</w:t>
      </w:r>
    </w:p>
    <w:p w14:paraId="54DAA0F4" w14:textId="1F477AFC" w:rsidR="00C40849" w:rsidRPr="00D21E06" w:rsidRDefault="23496569" w:rsidP="004A0B6B">
      <w:pPr>
        <w:pStyle w:val="Odlomakpopisa"/>
        <w:numPr>
          <w:ilvl w:val="0"/>
          <w:numId w:val="127"/>
        </w:numPr>
        <w:spacing w:after="0" w:line="360" w:lineRule="auto"/>
        <w:jc w:val="both"/>
        <w:rPr>
          <w:rFonts w:cstheme="minorHAnsi"/>
          <w:sz w:val="24"/>
          <w:szCs w:val="24"/>
        </w:rPr>
      </w:pPr>
      <w:r w:rsidRPr="00D21E06">
        <w:rPr>
          <w:rFonts w:cstheme="minorHAnsi"/>
          <w:sz w:val="24"/>
          <w:szCs w:val="24"/>
        </w:rPr>
        <w:t>učenici prate rad učitelja i rješavaju postavljene zadatke</w:t>
      </w:r>
    </w:p>
    <w:p w14:paraId="09BFE49D" w14:textId="29FF18B0" w:rsidR="00C40849" w:rsidRPr="00D21E06" w:rsidRDefault="23496569" w:rsidP="004A0B6B">
      <w:pPr>
        <w:pStyle w:val="Odlomakpopisa"/>
        <w:numPr>
          <w:ilvl w:val="0"/>
          <w:numId w:val="127"/>
        </w:numPr>
        <w:spacing w:after="0" w:line="360" w:lineRule="auto"/>
        <w:jc w:val="both"/>
        <w:rPr>
          <w:rFonts w:cstheme="minorHAnsi"/>
          <w:sz w:val="24"/>
          <w:szCs w:val="24"/>
        </w:rPr>
      </w:pPr>
      <w:r w:rsidRPr="00D21E06">
        <w:rPr>
          <w:rFonts w:cstheme="minorHAnsi"/>
          <w:sz w:val="24"/>
          <w:szCs w:val="24"/>
        </w:rPr>
        <w:t>koriste se e-udžbenicima kod kuće</w:t>
      </w:r>
    </w:p>
    <w:p w14:paraId="665F50FB" w14:textId="223237DD" w:rsidR="00C40849" w:rsidRPr="00D21E06" w:rsidRDefault="23496569" w:rsidP="004A0B6B">
      <w:pPr>
        <w:pStyle w:val="Odlomakpopisa"/>
        <w:numPr>
          <w:ilvl w:val="0"/>
          <w:numId w:val="127"/>
        </w:numPr>
        <w:spacing w:after="0" w:line="360" w:lineRule="auto"/>
        <w:jc w:val="both"/>
        <w:rPr>
          <w:rFonts w:cstheme="minorHAnsi"/>
          <w:sz w:val="24"/>
          <w:szCs w:val="24"/>
        </w:rPr>
      </w:pPr>
      <w:r w:rsidRPr="00D21E06">
        <w:rPr>
          <w:rFonts w:cstheme="minorHAnsi"/>
          <w:sz w:val="24"/>
          <w:szCs w:val="24"/>
        </w:rPr>
        <w:lastRenderedPageBreak/>
        <w:t>u slobodno vrijeme na zabavan način koriste Internet aktivne igrice za uvježbavanje gradiva i obrazovnih sadržaja</w:t>
      </w:r>
    </w:p>
    <w:p w14:paraId="15AB8CE6" w14:textId="77777777"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METODE POUČAVANJA: što rade učitelji</w:t>
      </w:r>
    </w:p>
    <w:p w14:paraId="6E9C7161" w14:textId="3FD42404" w:rsidR="00C40849" w:rsidRPr="00D21E06" w:rsidRDefault="23496569" w:rsidP="004A0B6B">
      <w:pPr>
        <w:pStyle w:val="Odlomakpopisa"/>
        <w:numPr>
          <w:ilvl w:val="0"/>
          <w:numId w:val="127"/>
        </w:numPr>
        <w:spacing w:after="0" w:line="360" w:lineRule="auto"/>
        <w:jc w:val="both"/>
        <w:rPr>
          <w:rFonts w:cstheme="minorHAnsi"/>
          <w:sz w:val="24"/>
          <w:szCs w:val="24"/>
        </w:rPr>
      </w:pPr>
      <w:r w:rsidRPr="00D21E06">
        <w:rPr>
          <w:rFonts w:cstheme="minorHAnsi"/>
          <w:sz w:val="24"/>
          <w:szCs w:val="24"/>
        </w:rPr>
        <w:t>Pokazuju, objašnjavaju, demonstriraju, pojašnjavaju, potiču, usmjeravaju, daju povratne informacije, provjeravaju…</w:t>
      </w:r>
    </w:p>
    <w:p w14:paraId="143FF724" w14:textId="77777777" w:rsidR="00C40849" w:rsidRPr="00D21E06" w:rsidRDefault="23496569" w:rsidP="23496569">
      <w:pPr>
        <w:spacing w:after="0" w:line="360" w:lineRule="auto"/>
        <w:ind w:left="312"/>
        <w:jc w:val="both"/>
        <w:rPr>
          <w:rFonts w:cstheme="minorHAnsi"/>
          <w:sz w:val="24"/>
          <w:szCs w:val="24"/>
        </w:rPr>
      </w:pPr>
      <w:r w:rsidRPr="00D21E06">
        <w:rPr>
          <w:rFonts w:cstheme="minorHAnsi"/>
          <w:sz w:val="24"/>
          <w:szCs w:val="24"/>
        </w:rPr>
        <w:t>TRAJANJE IZVEDBE: za vrijeme cijele školske godine</w:t>
      </w:r>
    </w:p>
    <w:p w14:paraId="710A9B30" w14:textId="77777777" w:rsidR="00C40849" w:rsidRPr="00D21E06" w:rsidRDefault="00C40849" w:rsidP="23496569">
      <w:pPr>
        <w:spacing w:after="0" w:line="360" w:lineRule="auto"/>
        <w:jc w:val="both"/>
        <w:rPr>
          <w:rFonts w:cstheme="minorHAnsi"/>
          <w:sz w:val="24"/>
          <w:szCs w:val="24"/>
        </w:rPr>
      </w:pPr>
    </w:p>
    <w:p w14:paraId="24CE9CED" w14:textId="18B56865"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6. Potrebni resursi/računala, Web sadržaj  </w:t>
      </w:r>
    </w:p>
    <w:p w14:paraId="20D4DB9A" w14:textId="6B5FC2BB"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Moguće teškoće:  nespremnost učenika i roditelja za samostalan rad i dodatni </w:t>
      </w:r>
    </w:p>
    <w:p w14:paraId="02998089" w14:textId="77777777"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angažman.</w:t>
      </w:r>
    </w:p>
    <w:p w14:paraId="318317B3" w14:textId="77777777"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7. Način praćenja i provjere ishoda tj. postignuća: </w:t>
      </w:r>
    </w:p>
    <w:p w14:paraId="38ECAAE2" w14:textId="77777777"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Rješavanje zadataka na računalu, provjera vještina kroz igre, interaktivne</w:t>
      </w:r>
    </w:p>
    <w:p w14:paraId="12109049" w14:textId="77777777"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edukativne igre. Rezultati se koriste u daljnjem praćenju učenika u razvoju </w:t>
      </w:r>
    </w:p>
    <w:p w14:paraId="48772F91" w14:textId="77777777" w:rsidR="00C40849" w:rsidRPr="00D21E06" w:rsidRDefault="23496569" w:rsidP="23496569">
      <w:pPr>
        <w:spacing w:after="0" w:line="360" w:lineRule="auto"/>
        <w:jc w:val="both"/>
        <w:rPr>
          <w:rFonts w:cstheme="minorHAnsi"/>
          <w:sz w:val="24"/>
          <w:szCs w:val="24"/>
        </w:rPr>
      </w:pPr>
      <w:r w:rsidRPr="00D21E06">
        <w:rPr>
          <w:rFonts w:cstheme="minorHAnsi"/>
          <w:sz w:val="24"/>
          <w:szCs w:val="24"/>
        </w:rPr>
        <w:t xml:space="preserve">    informatičke i tehničke pismenosti i sposobnosti</w:t>
      </w:r>
    </w:p>
    <w:p w14:paraId="5F54CE8D" w14:textId="5DE22AA3" w:rsidR="22DCC2F2" w:rsidRPr="00D21E06" w:rsidRDefault="22DCC2F2" w:rsidP="23496569">
      <w:pPr>
        <w:spacing w:after="0" w:line="360" w:lineRule="auto"/>
        <w:jc w:val="both"/>
        <w:rPr>
          <w:rFonts w:cstheme="minorHAnsi"/>
          <w:sz w:val="24"/>
          <w:szCs w:val="24"/>
        </w:rPr>
      </w:pPr>
    </w:p>
    <w:p w14:paraId="1A57F784" w14:textId="576BC064" w:rsidR="4CA024F3" w:rsidRPr="00D21E06" w:rsidRDefault="194F273C" w:rsidP="23496569">
      <w:pPr>
        <w:spacing w:after="0" w:line="360" w:lineRule="auto"/>
        <w:jc w:val="both"/>
        <w:rPr>
          <w:rFonts w:cstheme="minorHAnsi"/>
          <w:sz w:val="24"/>
          <w:szCs w:val="24"/>
        </w:rPr>
      </w:pPr>
      <w:r w:rsidRPr="00D21E06">
        <w:rPr>
          <w:rFonts w:cstheme="minorHAnsi"/>
          <w:sz w:val="24"/>
          <w:szCs w:val="24"/>
        </w:rPr>
        <w:t>8. Odgovorna osoba: Mersiha Softić, učiteljica TK-e / Informatike</w:t>
      </w:r>
    </w:p>
    <w:p w14:paraId="1103DEB0" w14:textId="50AC3E18" w:rsidR="194F273C" w:rsidRPr="00D21E06" w:rsidRDefault="194F273C" w:rsidP="194F273C">
      <w:pPr>
        <w:spacing w:after="0" w:line="360" w:lineRule="auto"/>
        <w:jc w:val="both"/>
        <w:rPr>
          <w:rFonts w:cstheme="minorHAnsi"/>
          <w:sz w:val="24"/>
          <w:szCs w:val="24"/>
        </w:rPr>
      </w:pPr>
    </w:p>
    <w:p w14:paraId="5DF282A0" w14:textId="5BB131D7" w:rsidR="194F273C" w:rsidRPr="00D21E06" w:rsidRDefault="194F273C" w:rsidP="194F273C">
      <w:pPr>
        <w:spacing w:after="0" w:line="360" w:lineRule="auto"/>
        <w:jc w:val="both"/>
        <w:rPr>
          <w:rFonts w:cstheme="minorHAnsi"/>
          <w:sz w:val="24"/>
          <w:szCs w:val="24"/>
        </w:rPr>
      </w:pPr>
    </w:p>
    <w:p w14:paraId="47141CCF" w14:textId="3C1F7C6C" w:rsidR="23496569" w:rsidRPr="00D21E06" w:rsidRDefault="23496569" w:rsidP="194F273C">
      <w:pPr>
        <w:spacing w:after="0" w:line="360" w:lineRule="auto"/>
        <w:jc w:val="both"/>
        <w:rPr>
          <w:rFonts w:cstheme="minorHAnsi"/>
          <w:sz w:val="24"/>
          <w:szCs w:val="24"/>
        </w:rPr>
      </w:pPr>
    </w:p>
    <w:p w14:paraId="361C7419" w14:textId="2AA279C2" w:rsidR="69B54ACA" w:rsidRPr="00D21E06" w:rsidRDefault="6992EFEA" w:rsidP="6DDD054C">
      <w:pPr>
        <w:spacing w:line="360" w:lineRule="auto"/>
        <w:jc w:val="both"/>
        <w:rPr>
          <w:rFonts w:eastAsia="Calibri" w:cstheme="minorHAnsi"/>
          <w:b/>
          <w:bCs/>
          <w:sz w:val="24"/>
          <w:szCs w:val="24"/>
        </w:rPr>
      </w:pPr>
      <w:r w:rsidRPr="00D21E06">
        <w:rPr>
          <w:rFonts w:eastAsia="Calibri" w:cstheme="minorHAnsi"/>
          <w:b/>
          <w:bCs/>
          <w:color w:val="FF0000"/>
          <w:sz w:val="24"/>
          <w:szCs w:val="24"/>
        </w:rPr>
        <w:t xml:space="preserve">                                              </w:t>
      </w:r>
      <w:r w:rsidRPr="00D21E06">
        <w:rPr>
          <w:rFonts w:eastAsia="Calibri" w:cstheme="minorHAnsi"/>
          <w:b/>
          <w:bCs/>
          <w:sz w:val="24"/>
          <w:szCs w:val="24"/>
        </w:rPr>
        <w:t xml:space="preserve">Mladi programeri                                                   </w:t>
      </w:r>
    </w:p>
    <w:p w14:paraId="342BD116" w14:textId="0B0911C9" w:rsidR="69B54ACA" w:rsidRPr="00D21E06" w:rsidRDefault="194F273C" w:rsidP="6DDD054C">
      <w:pPr>
        <w:spacing w:line="360" w:lineRule="auto"/>
        <w:jc w:val="both"/>
        <w:rPr>
          <w:rFonts w:cstheme="minorHAnsi"/>
          <w:sz w:val="24"/>
          <w:szCs w:val="24"/>
        </w:rPr>
      </w:pPr>
      <w:r w:rsidRPr="00D21E06">
        <w:rPr>
          <w:rFonts w:eastAsia="Calibri" w:cstheme="minorHAnsi"/>
          <w:b/>
          <w:bCs/>
          <w:sz w:val="24"/>
          <w:szCs w:val="24"/>
        </w:rPr>
        <w:t>1.Cilj :</w:t>
      </w:r>
      <w:r w:rsidRPr="00D21E06">
        <w:rPr>
          <w:rFonts w:eastAsia="Calibri" w:cstheme="minorHAnsi"/>
          <w:sz w:val="24"/>
          <w:szCs w:val="24"/>
        </w:rPr>
        <w:t xml:space="preserve"> Programiranje te informatičko opismenjavanje, korištenje aplikacijskih programa te stvaranje osnova za nadogradnju u daljnjem školovanju</w:t>
      </w:r>
    </w:p>
    <w:p w14:paraId="6474DAF3" w14:textId="4BD2BBBE" w:rsidR="69B54ACA" w:rsidRPr="00D21E06" w:rsidRDefault="6DDD054C" w:rsidP="6DDD054C">
      <w:pPr>
        <w:spacing w:line="360" w:lineRule="auto"/>
        <w:jc w:val="both"/>
        <w:rPr>
          <w:rFonts w:cstheme="minorHAnsi"/>
          <w:sz w:val="24"/>
          <w:szCs w:val="24"/>
        </w:rPr>
      </w:pPr>
      <w:r w:rsidRPr="00D21E06">
        <w:rPr>
          <w:rFonts w:eastAsia="Calibri" w:cstheme="minorHAnsi"/>
          <w:b/>
          <w:bCs/>
          <w:sz w:val="24"/>
          <w:szCs w:val="24"/>
        </w:rPr>
        <w:t>2.Obrazloženje cilja (povezan s potrebama, interesima učenika i vrijednostima ŠK):</w:t>
      </w:r>
      <w:r w:rsidRPr="00D21E06">
        <w:rPr>
          <w:rFonts w:eastAsia="Calibri" w:cstheme="minorHAnsi"/>
          <w:sz w:val="24"/>
          <w:szCs w:val="24"/>
        </w:rPr>
        <w:t xml:space="preserve"> znanja i vještine iz područja informacijske i komunikacijske tehnologije omogućit će učenicima djelotvorno </w:t>
      </w:r>
      <w:r w:rsidR="45CE697B" w:rsidRPr="00D21E06">
        <w:rPr>
          <w:rFonts w:cstheme="minorHAnsi"/>
        </w:rPr>
        <w:tab/>
      </w:r>
      <w:r w:rsidRPr="00D21E06">
        <w:rPr>
          <w:rFonts w:eastAsia="Calibri" w:cstheme="minorHAnsi"/>
          <w:sz w:val="24"/>
          <w:szCs w:val="24"/>
        </w:rPr>
        <w:t>korištenje računala i korisničkih programa u učenju, radu i svakodnevnom životu, stečene vještine i sposobnosti primjene informacijske i komunikacijske tehnologije pomoći će učenicima pri rješavanju problema u različitim područjima primjene.</w:t>
      </w:r>
    </w:p>
    <w:p w14:paraId="5BFE9A50" w14:textId="45461064" w:rsidR="69B54ACA" w:rsidRPr="00D21E06" w:rsidRDefault="6DDD054C" w:rsidP="6DDD054C">
      <w:pPr>
        <w:spacing w:line="360" w:lineRule="auto"/>
        <w:jc w:val="both"/>
        <w:rPr>
          <w:rFonts w:cstheme="minorHAnsi"/>
          <w:sz w:val="24"/>
          <w:szCs w:val="24"/>
        </w:rPr>
      </w:pPr>
      <w:r w:rsidRPr="00D21E06">
        <w:rPr>
          <w:rFonts w:eastAsia="Calibri" w:cstheme="minorHAnsi"/>
          <w:b/>
          <w:bCs/>
          <w:sz w:val="24"/>
          <w:szCs w:val="24"/>
        </w:rPr>
        <w:t>3.Ciklus (razred):</w:t>
      </w:r>
      <w:r w:rsidRPr="00D21E06">
        <w:rPr>
          <w:rFonts w:eastAsia="Calibri" w:cstheme="minorHAnsi"/>
          <w:sz w:val="24"/>
          <w:szCs w:val="24"/>
        </w:rPr>
        <w:t xml:space="preserve"> II. ciklus (3. i 4. razred) </w:t>
      </w:r>
    </w:p>
    <w:p w14:paraId="31241A94" w14:textId="2D72B555" w:rsidR="69B54ACA" w:rsidRPr="00D21E06" w:rsidRDefault="6DDD054C" w:rsidP="6DDD054C">
      <w:pPr>
        <w:spacing w:line="360" w:lineRule="auto"/>
        <w:jc w:val="both"/>
        <w:rPr>
          <w:rFonts w:cstheme="minorHAnsi"/>
          <w:sz w:val="24"/>
          <w:szCs w:val="24"/>
        </w:rPr>
      </w:pPr>
      <w:r w:rsidRPr="00D21E06">
        <w:rPr>
          <w:rFonts w:eastAsia="Calibri" w:cstheme="minorHAnsi"/>
          <w:b/>
          <w:bCs/>
          <w:sz w:val="24"/>
          <w:szCs w:val="24"/>
        </w:rPr>
        <w:t>4.Očekivani ishodi/postignuća:</w:t>
      </w:r>
    </w:p>
    <w:p w14:paraId="7DFD4772" w14:textId="634329D3"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lastRenderedPageBreak/>
        <w:t>IGRAM SE I PROGRAMIRAM</w:t>
      </w:r>
    </w:p>
    <w:p w14:paraId="11B554F6" w14:textId="62FD447B"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učenik stvara program korištenjem vizualnim okruženjem u kojemu se koristi</w:t>
      </w:r>
    </w:p>
    <w:p w14:paraId="6023DA7A" w14:textId="6C8A0742"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slijedom, ponavljanjem, odlukom i ulaznim vrijednostima.</w:t>
      </w:r>
    </w:p>
    <w:p w14:paraId="25F478C2" w14:textId="3CF92636"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učenik rješava složenije logičke zadatke s računalom ili bez uporabe računala.</w:t>
      </w:r>
    </w:p>
    <w:p w14:paraId="573C9A11" w14:textId="1E16F041"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učenik odabire prikladan program za zadani zadatak, preporučuje ga drugima te</w:t>
      </w:r>
    </w:p>
    <w:p w14:paraId="45C490B4" w14:textId="65252FED"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istražuje mogućnosti sličnih programa.</w:t>
      </w:r>
    </w:p>
    <w:p w14:paraId="07FE4EFD" w14:textId="123CD67F"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PROGRAMI NA MREŽI</w:t>
      </w:r>
    </w:p>
    <w:p w14:paraId="73792203" w14:textId="2AEEA012"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učenik objašnjava koncept računalne mreže, razlikuje mogućnosti koje one nude</w:t>
      </w:r>
    </w:p>
    <w:p w14:paraId="53230441" w14:textId="6F6E2B0F"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za komunikaciju i suradnju, opisuje ih kao izvor podataka.</w:t>
      </w:r>
    </w:p>
    <w:p w14:paraId="58C5A49E" w14:textId="7003BCA5"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učenik odabire prikladan program za zadani zadatak, preporučuje ga drugima te</w:t>
      </w:r>
    </w:p>
    <w:p w14:paraId="3FB022D4" w14:textId="1434BFB3"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istražuje mogućnosti sličnih programa.</w:t>
      </w:r>
    </w:p>
    <w:p w14:paraId="34D5704C" w14:textId="34B562DA"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xml:space="preserve">MOZGAM I ZABAVLJAM SE </w:t>
      </w:r>
    </w:p>
    <w:p w14:paraId="4C01A6CC" w14:textId="50E3B59C"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učenik rješava složenije logičke zadatke s računalom ili bez uporabe računala.</w:t>
      </w:r>
    </w:p>
    <w:p w14:paraId="269EA8AB" w14:textId="02ABA0C3"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IZRAĐUJEM PROJEKTE</w:t>
      </w:r>
    </w:p>
    <w:p w14:paraId="40680075" w14:textId="32636528"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učenik rješava složenije logičke zadatke s računalom ili bez uporabe računala.</w:t>
      </w:r>
    </w:p>
    <w:p w14:paraId="7DB63136" w14:textId="2123FA05"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učenik osmišljava plan izrade digitalnoga rada, izrađuje i vrednuje rad.</w:t>
      </w:r>
    </w:p>
    <w:p w14:paraId="67616049" w14:textId="7EB8863B"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u suradničkome online okruženju zajednički planira i ostvaruje jednostavne ideje.</w:t>
      </w:r>
    </w:p>
    <w:p w14:paraId="698EC15E" w14:textId="1CA62532" w:rsidR="69B54ACA" w:rsidRPr="00D21E06" w:rsidRDefault="6DDD054C" w:rsidP="6DDD054C">
      <w:pPr>
        <w:spacing w:line="360" w:lineRule="auto"/>
        <w:jc w:val="both"/>
        <w:rPr>
          <w:rFonts w:cstheme="minorHAnsi"/>
          <w:sz w:val="24"/>
          <w:szCs w:val="24"/>
        </w:rPr>
      </w:pPr>
      <w:r w:rsidRPr="00D21E06">
        <w:rPr>
          <w:rFonts w:eastAsia="Calibri" w:cstheme="minorHAnsi"/>
          <w:b/>
          <w:bCs/>
          <w:sz w:val="24"/>
          <w:szCs w:val="24"/>
        </w:rPr>
        <w:t>5.Način realizacije:</w:t>
      </w:r>
    </w:p>
    <w:p w14:paraId="65E2CFA7" w14:textId="06D0512D"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Oblik: izborna nastava - informatike</w:t>
      </w:r>
    </w:p>
    <w:p w14:paraId="76DF9C55" w14:textId="2578B50E"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Sudionici: učitelj i učenici</w:t>
      </w:r>
    </w:p>
    <w:p w14:paraId="4B5FF222" w14:textId="015A22AE"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Načini učenja: individualni rad, rad u grupama, istraživački rad, samostalan rad</w:t>
      </w:r>
    </w:p>
    <w:p w14:paraId="75FCD4D6" w14:textId="02B2A539" w:rsidR="69B54ACA" w:rsidRPr="00D21E06" w:rsidRDefault="6DDD054C" w:rsidP="6DDD054C">
      <w:pPr>
        <w:spacing w:line="360" w:lineRule="auto"/>
        <w:ind w:firstLine="708"/>
        <w:jc w:val="both"/>
        <w:rPr>
          <w:rFonts w:eastAsia="Calibri" w:cstheme="minorHAnsi"/>
          <w:sz w:val="24"/>
          <w:szCs w:val="24"/>
        </w:rPr>
      </w:pPr>
      <w:r w:rsidRPr="00D21E06">
        <w:rPr>
          <w:rFonts w:eastAsia="Calibri" w:cstheme="minorHAnsi"/>
          <w:sz w:val="24"/>
          <w:szCs w:val="24"/>
        </w:rPr>
        <w:t>Metode poučavanja: - usmeno izlaganje, demonstracija, poticanje, usmjeravanje</w:t>
      </w:r>
    </w:p>
    <w:p w14:paraId="34E459D1" w14:textId="4BD34239"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lastRenderedPageBreak/>
        <w:t>učenika</w:t>
      </w:r>
    </w:p>
    <w:p w14:paraId="04A4DE6F" w14:textId="6492E210" w:rsidR="69B54ACA" w:rsidRPr="00D21E06" w:rsidRDefault="6DDD054C" w:rsidP="6DDD054C">
      <w:pPr>
        <w:spacing w:line="360" w:lineRule="auto"/>
        <w:jc w:val="both"/>
        <w:rPr>
          <w:rFonts w:cstheme="minorHAnsi"/>
          <w:sz w:val="24"/>
          <w:szCs w:val="24"/>
        </w:rPr>
      </w:pPr>
      <w:r w:rsidRPr="00D21E06">
        <w:rPr>
          <w:rFonts w:eastAsia="Calibri" w:cstheme="minorHAnsi"/>
          <w:sz w:val="24"/>
          <w:szCs w:val="24"/>
        </w:rPr>
        <w:t>Trajanje izvedbe: dva sata tjedno tijekom nastavne godine 2022./2023.-70 sati</w:t>
      </w:r>
    </w:p>
    <w:p w14:paraId="5F176B52" w14:textId="40B296F3" w:rsidR="69B54ACA" w:rsidRPr="00D21E06" w:rsidRDefault="6DDD054C" w:rsidP="6DDD054C">
      <w:pPr>
        <w:spacing w:line="360" w:lineRule="auto"/>
        <w:jc w:val="both"/>
        <w:rPr>
          <w:rFonts w:cstheme="minorHAnsi"/>
          <w:sz w:val="24"/>
          <w:szCs w:val="24"/>
        </w:rPr>
      </w:pPr>
      <w:r w:rsidRPr="00D21E06">
        <w:rPr>
          <w:rFonts w:eastAsia="Calibri" w:cstheme="minorHAnsi"/>
          <w:b/>
          <w:bCs/>
          <w:sz w:val="24"/>
          <w:szCs w:val="24"/>
        </w:rPr>
        <w:t>6.Potrebni resursi/moguće teškoće:</w:t>
      </w:r>
    </w:p>
    <w:p w14:paraId="187A7163" w14:textId="66B4218D"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računala, udžbenici</w:t>
      </w:r>
    </w:p>
    <w:p w14:paraId="652D18F3" w14:textId="65A14781"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kvarovi uređaja</w:t>
      </w:r>
    </w:p>
    <w:p w14:paraId="3FA3D104" w14:textId="5074627B" w:rsidR="69B54ACA" w:rsidRPr="00D21E06" w:rsidRDefault="6DDD054C" w:rsidP="6DDD054C">
      <w:pPr>
        <w:spacing w:line="360" w:lineRule="auto"/>
        <w:jc w:val="both"/>
        <w:rPr>
          <w:rFonts w:cstheme="minorHAnsi"/>
          <w:sz w:val="24"/>
          <w:szCs w:val="24"/>
        </w:rPr>
      </w:pPr>
      <w:r w:rsidRPr="00D21E06">
        <w:rPr>
          <w:rFonts w:eastAsia="Calibri" w:cstheme="minorHAnsi"/>
          <w:b/>
          <w:bCs/>
          <w:sz w:val="24"/>
          <w:szCs w:val="24"/>
        </w:rPr>
        <w:t>7. Način praćenja i provjere ishoda/postignuća:</w:t>
      </w:r>
    </w:p>
    <w:p w14:paraId="65422F87" w14:textId="7C70DAE9" w:rsidR="69B54ACA" w:rsidRPr="00D21E06" w:rsidRDefault="6DDD054C" w:rsidP="6DDD054C">
      <w:pPr>
        <w:spacing w:line="360" w:lineRule="auto"/>
        <w:ind w:firstLine="708"/>
        <w:jc w:val="both"/>
        <w:rPr>
          <w:rFonts w:cstheme="minorHAnsi"/>
          <w:sz w:val="24"/>
          <w:szCs w:val="24"/>
        </w:rPr>
      </w:pPr>
      <w:r w:rsidRPr="00D21E06">
        <w:rPr>
          <w:rFonts w:eastAsia="Calibri" w:cstheme="minorHAnsi"/>
          <w:sz w:val="24"/>
          <w:szCs w:val="24"/>
        </w:rPr>
        <w:t>- vrednovanje se vrši usmenim i pismenim putem opisnim i brojčanim ocjenama, te učenički radovi, a komponente vrednovanja su: usvojenost znanja, rješavanje problema i digitalni sadržaji i suradnja.</w:t>
      </w:r>
    </w:p>
    <w:p w14:paraId="05CDB55A" w14:textId="63272FCA" w:rsidR="69B54ACA" w:rsidRPr="00D21E06" w:rsidRDefault="6DDD054C" w:rsidP="6DDD054C">
      <w:pPr>
        <w:spacing w:after="0" w:line="360" w:lineRule="auto"/>
        <w:jc w:val="both"/>
        <w:rPr>
          <w:rFonts w:cstheme="minorHAnsi"/>
          <w:sz w:val="24"/>
          <w:szCs w:val="24"/>
        </w:rPr>
      </w:pPr>
      <w:r w:rsidRPr="00D21E06">
        <w:rPr>
          <w:rFonts w:eastAsia="Calibri" w:cstheme="minorHAnsi"/>
          <w:b/>
          <w:bCs/>
          <w:sz w:val="24"/>
          <w:szCs w:val="24"/>
        </w:rPr>
        <w:t>8. Odgovorna osoba:</w:t>
      </w:r>
      <w:r w:rsidRPr="00D21E06">
        <w:rPr>
          <w:rFonts w:eastAsia="Calibri" w:cstheme="minorHAnsi"/>
          <w:sz w:val="24"/>
          <w:szCs w:val="24"/>
        </w:rPr>
        <w:t xml:space="preserve"> učitelj informatike Nenad Kovač</w:t>
      </w:r>
    </w:p>
    <w:p w14:paraId="471B7941" w14:textId="5C34D8C9" w:rsidR="69B54ACA" w:rsidRPr="00D21E06" w:rsidRDefault="69B54ACA" w:rsidP="45CE697B">
      <w:pPr>
        <w:spacing w:after="0" w:line="360" w:lineRule="auto"/>
        <w:jc w:val="both"/>
        <w:rPr>
          <w:rFonts w:cstheme="minorHAnsi"/>
          <w:color w:val="FF0000"/>
          <w:sz w:val="24"/>
          <w:szCs w:val="24"/>
        </w:rPr>
      </w:pPr>
    </w:p>
    <w:p w14:paraId="65D9C67F" w14:textId="5300DBE5" w:rsidR="69B54ACA" w:rsidRPr="00D21E06" w:rsidRDefault="69B54ACA" w:rsidP="45CE697B">
      <w:pPr>
        <w:spacing w:after="0" w:line="360" w:lineRule="auto"/>
        <w:jc w:val="both"/>
        <w:rPr>
          <w:rFonts w:cstheme="minorHAnsi"/>
          <w:color w:val="FF0000"/>
          <w:sz w:val="24"/>
          <w:szCs w:val="24"/>
        </w:rPr>
      </w:pPr>
    </w:p>
    <w:p w14:paraId="629042C6" w14:textId="108B24B8" w:rsidR="4CA024F3" w:rsidRPr="00D21E06" w:rsidRDefault="4CA024F3" w:rsidP="45CE697B">
      <w:pPr>
        <w:spacing w:after="0" w:line="360" w:lineRule="auto"/>
        <w:jc w:val="both"/>
        <w:rPr>
          <w:rFonts w:cstheme="minorHAnsi"/>
          <w:color w:val="FF0000"/>
          <w:sz w:val="24"/>
          <w:szCs w:val="24"/>
        </w:rPr>
      </w:pPr>
    </w:p>
    <w:p w14:paraId="47CF82D8" w14:textId="6C19A152" w:rsidR="00195607" w:rsidRPr="00D21E06" w:rsidRDefault="2EF6E052" w:rsidP="2EF6E052">
      <w:pPr>
        <w:spacing w:line="360" w:lineRule="auto"/>
        <w:ind w:right="284"/>
        <w:jc w:val="both"/>
        <w:rPr>
          <w:rFonts w:cstheme="minorHAnsi"/>
          <w:b/>
          <w:bCs/>
          <w:color w:val="1F3864" w:themeColor="accent5" w:themeShade="80"/>
          <w:sz w:val="24"/>
          <w:szCs w:val="24"/>
          <w:u w:val="single"/>
        </w:rPr>
      </w:pPr>
      <w:r w:rsidRPr="00D21E06">
        <w:rPr>
          <w:rFonts w:cstheme="minorHAnsi"/>
          <w:b/>
          <w:bCs/>
          <w:color w:val="1F3864" w:themeColor="accent5" w:themeShade="80"/>
          <w:sz w:val="24"/>
          <w:szCs w:val="24"/>
          <w:u w:val="single"/>
        </w:rPr>
        <w:t>DRUŠTVENO - HUMANISTIČKO PODRUČJE</w:t>
      </w:r>
    </w:p>
    <w:p w14:paraId="1743A135" w14:textId="77777777" w:rsidR="00195607" w:rsidRPr="00D21E06" w:rsidRDefault="600CBB2B" w:rsidP="600CBB2B">
      <w:pPr>
        <w:spacing w:after="0" w:line="360" w:lineRule="auto"/>
        <w:jc w:val="both"/>
        <w:textAlignment w:val="baseline"/>
        <w:rPr>
          <w:rFonts w:eastAsia="Times New Roman" w:cstheme="minorHAnsi"/>
          <w:b/>
          <w:bCs/>
          <w:sz w:val="24"/>
          <w:szCs w:val="24"/>
        </w:rPr>
      </w:pPr>
      <w:r w:rsidRPr="00D21E06">
        <w:rPr>
          <w:rFonts w:cstheme="minorHAnsi"/>
          <w:b/>
          <w:bCs/>
          <w:sz w:val="24"/>
          <w:szCs w:val="24"/>
        </w:rPr>
        <w:t xml:space="preserve">Ciklus ( razred): </w:t>
      </w:r>
      <w:r w:rsidRPr="00D21E06">
        <w:rPr>
          <w:rFonts w:cstheme="minorHAnsi"/>
          <w:sz w:val="24"/>
          <w:szCs w:val="24"/>
        </w:rPr>
        <w:t> I. ( 1.- 4. r.)</w:t>
      </w:r>
    </w:p>
    <w:p w14:paraId="070FAC5A" w14:textId="77777777" w:rsidR="00195607" w:rsidRPr="00D21E06" w:rsidRDefault="00195607" w:rsidP="600CBB2B">
      <w:pPr>
        <w:spacing w:after="0" w:line="360" w:lineRule="auto"/>
        <w:jc w:val="both"/>
        <w:rPr>
          <w:rFonts w:cstheme="minorHAnsi"/>
          <w:sz w:val="24"/>
          <w:szCs w:val="24"/>
        </w:rPr>
      </w:pPr>
    </w:p>
    <w:p w14:paraId="7C4DA92C" w14:textId="38D213EA" w:rsidR="00195607" w:rsidRPr="00D21E06" w:rsidRDefault="600CBB2B" w:rsidP="600CBB2B">
      <w:pPr>
        <w:spacing w:after="0" w:line="360" w:lineRule="auto"/>
        <w:jc w:val="both"/>
        <w:textAlignment w:val="baseline"/>
        <w:rPr>
          <w:rFonts w:eastAsia="Times New Roman" w:cstheme="minorHAnsi"/>
          <w:b/>
          <w:bCs/>
          <w:sz w:val="24"/>
          <w:szCs w:val="24"/>
        </w:rPr>
      </w:pPr>
      <w:r w:rsidRPr="00D21E06">
        <w:rPr>
          <w:rFonts w:cstheme="minorHAnsi"/>
          <w:b/>
          <w:bCs/>
          <w:sz w:val="24"/>
          <w:szCs w:val="24"/>
        </w:rPr>
        <w:t xml:space="preserve">1. Cilj: </w:t>
      </w:r>
      <w:r w:rsidRPr="00D21E06">
        <w:rPr>
          <w:rFonts w:cstheme="minorHAnsi"/>
          <w:sz w:val="24"/>
          <w:szCs w:val="24"/>
        </w:rPr>
        <w:t>Naučiti kako su ljudi nekada i danas, od zrna dolazili do kruha.</w:t>
      </w:r>
    </w:p>
    <w:p w14:paraId="047E6D14" w14:textId="77777777" w:rsidR="00195607" w:rsidRPr="00D21E06" w:rsidRDefault="00195607" w:rsidP="600CBB2B">
      <w:pPr>
        <w:spacing w:after="0" w:line="360" w:lineRule="auto"/>
        <w:jc w:val="both"/>
        <w:rPr>
          <w:rFonts w:cstheme="minorHAnsi"/>
          <w:sz w:val="24"/>
          <w:szCs w:val="24"/>
        </w:rPr>
      </w:pPr>
    </w:p>
    <w:p w14:paraId="1D2255BF" w14:textId="1B032C25" w:rsidR="00195607" w:rsidRPr="00D21E06" w:rsidRDefault="600CBB2B" w:rsidP="600CBB2B">
      <w:pPr>
        <w:spacing w:after="0" w:line="360" w:lineRule="auto"/>
        <w:jc w:val="both"/>
        <w:textAlignment w:val="baseline"/>
        <w:rPr>
          <w:rFonts w:eastAsia="Times New Roman" w:cstheme="minorHAnsi"/>
          <w:b/>
          <w:bCs/>
          <w:sz w:val="24"/>
          <w:szCs w:val="24"/>
        </w:rPr>
      </w:pPr>
      <w:r w:rsidRPr="00D21E06">
        <w:rPr>
          <w:rFonts w:cstheme="minorHAnsi"/>
          <w:b/>
          <w:bCs/>
          <w:sz w:val="24"/>
          <w:szCs w:val="24"/>
        </w:rPr>
        <w:t>2. Obrazloženje cilja</w:t>
      </w:r>
      <w:r w:rsidRPr="00D21E06">
        <w:rPr>
          <w:rFonts w:cstheme="minorHAnsi"/>
          <w:sz w:val="24"/>
          <w:szCs w:val="24"/>
        </w:rPr>
        <w:t xml:space="preserve"> ( povezan s potrebama, interesima učenika i vrijednostima ŠK): Za Dane kruha na nastavi se često spominje kruh, njegova vrijednost i značaj za život ljudi. Danas djeca kupuju kruh u trgovini i većina njih ne zna kako i od kojih sastojaka se kruh radi, a to ih je jako interesiralo.</w:t>
      </w:r>
    </w:p>
    <w:p w14:paraId="76DE424E" w14:textId="38795594" w:rsidR="00195607" w:rsidRPr="00D21E06" w:rsidRDefault="600CBB2B" w:rsidP="600CBB2B">
      <w:pPr>
        <w:spacing w:after="0" w:line="360" w:lineRule="auto"/>
        <w:jc w:val="both"/>
        <w:textAlignment w:val="baseline"/>
        <w:rPr>
          <w:rFonts w:eastAsia="Times New Roman" w:cstheme="minorHAnsi"/>
          <w:b/>
          <w:bCs/>
          <w:sz w:val="24"/>
          <w:szCs w:val="24"/>
        </w:rPr>
      </w:pPr>
      <w:r w:rsidRPr="00D21E06">
        <w:rPr>
          <w:rFonts w:cstheme="minorHAnsi"/>
          <w:b/>
          <w:bCs/>
          <w:sz w:val="24"/>
          <w:szCs w:val="24"/>
        </w:rPr>
        <w:t>3. Očekivani ishodi/postignuća:</w:t>
      </w:r>
      <w:r w:rsidRPr="00D21E06">
        <w:rPr>
          <w:rFonts w:cstheme="minorHAnsi"/>
          <w:sz w:val="24"/>
          <w:szCs w:val="24"/>
        </w:rPr>
        <w:t xml:space="preserve"> (Učenik će moći: )</w:t>
      </w:r>
    </w:p>
    <w:p w14:paraId="55DCF261" w14:textId="77777777" w:rsidR="00195607" w:rsidRPr="00D21E06" w:rsidRDefault="600CBB2B" w:rsidP="004A0B6B">
      <w:pPr>
        <w:numPr>
          <w:ilvl w:val="0"/>
          <w:numId w:val="80"/>
        </w:numPr>
        <w:spacing w:after="0" w:line="360" w:lineRule="auto"/>
        <w:ind w:left="1021"/>
        <w:jc w:val="both"/>
        <w:textAlignment w:val="baseline"/>
        <w:rPr>
          <w:rFonts w:eastAsia="Times New Roman" w:cstheme="minorHAnsi"/>
          <w:b/>
          <w:bCs/>
          <w:sz w:val="24"/>
          <w:szCs w:val="24"/>
        </w:rPr>
      </w:pPr>
      <w:r w:rsidRPr="00D21E06">
        <w:rPr>
          <w:rFonts w:cstheme="minorHAnsi"/>
          <w:sz w:val="24"/>
          <w:szCs w:val="24"/>
        </w:rPr>
        <w:t xml:space="preserve">opisati život i svakodnevne običaje ljudi u prošlosti te ih usporediti s današnjim životom </w:t>
      </w:r>
    </w:p>
    <w:p w14:paraId="648AB7C8" w14:textId="77777777" w:rsidR="00195607" w:rsidRPr="00D21E06" w:rsidRDefault="600CBB2B" w:rsidP="004A0B6B">
      <w:pPr>
        <w:numPr>
          <w:ilvl w:val="0"/>
          <w:numId w:val="80"/>
        </w:numPr>
        <w:spacing w:after="0" w:line="360" w:lineRule="auto"/>
        <w:ind w:left="1021"/>
        <w:jc w:val="both"/>
        <w:textAlignment w:val="baseline"/>
        <w:rPr>
          <w:rFonts w:eastAsia="Times New Roman" w:cstheme="minorHAnsi"/>
          <w:b/>
          <w:bCs/>
          <w:sz w:val="24"/>
          <w:szCs w:val="24"/>
        </w:rPr>
      </w:pPr>
      <w:r w:rsidRPr="00D21E06">
        <w:rPr>
          <w:rFonts w:cstheme="minorHAnsi"/>
          <w:sz w:val="24"/>
          <w:szCs w:val="24"/>
        </w:rPr>
        <w:t>učenik će moći navesti od kojih žitarica i na koji način se melje brašno</w:t>
      </w:r>
    </w:p>
    <w:p w14:paraId="2454E007" w14:textId="77777777" w:rsidR="00195607" w:rsidRPr="00D21E06" w:rsidRDefault="600CBB2B" w:rsidP="004A0B6B">
      <w:pPr>
        <w:numPr>
          <w:ilvl w:val="0"/>
          <w:numId w:val="80"/>
        </w:numPr>
        <w:spacing w:after="0" w:line="360" w:lineRule="auto"/>
        <w:ind w:left="1021"/>
        <w:jc w:val="both"/>
        <w:textAlignment w:val="baseline"/>
        <w:rPr>
          <w:rFonts w:eastAsia="Times New Roman" w:cstheme="minorHAnsi"/>
          <w:b/>
          <w:bCs/>
          <w:sz w:val="24"/>
          <w:szCs w:val="24"/>
        </w:rPr>
      </w:pPr>
      <w:r w:rsidRPr="00D21E06">
        <w:rPr>
          <w:rFonts w:cstheme="minorHAnsi"/>
          <w:sz w:val="24"/>
          <w:szCs w:val="24"/>
        </w:rPr>
        <w:t>moći će navesti  koji sastojci su potrebni za izradu kruha</w:t>
      </w:r>
    </w:p>
    <w:p w14:paraId="16E3678D" w14:textId="77777777" w:rsidR="00195607" w:rsidRPr="00D21E06" w:rsidRDefault="600CBB2B" w:rsidP="004A0B6B">
      <w:pPr>
        <w:numPr>
          <w:ilvl w:val="0"/>
          <w:numId w:val="80"/>
        </w:numPr>
        <w:spacing w:after="0" w:line="360" w:lineRule="auto"/>
        <w:ind w:left="1021"/>
        <w:jc w:val="both"/>
        <w:textAlignment w:val="baseline"/>
        <w:rPr>
          <w:rFonts w:eastAsia="Times New Roman" w:cstheme="minorHAnsi"/>
          <w:b/>
          <w:bCs/>
          <w:sz w:val="24"/>
          <w:szCs w:val="24"/>
        </w:rPr>
      </w:pPr>
      <w:r w:rsidRPr="00D21E06">
        <w:rPr>
          <w:rFonts w:cstheme="minorHAnsi"/>
          <w:sz w:val="24"/>
          <w:szCs w:val="24"/>
        </w:rPr>
        <w:t>učenik će sam moći mijesiti tijesto za kruh i uz pomoć odraslih ispeći ga u pećnici</w:t>
      </w:r>
    </w:p>
    <w:p w14:paraId="18358BCB" w14:textId="77777777" w:rsidR="00195607" w:rsidRPr="00D21E06" w:rsidRDefault="600CBB2B" w:rsidP="004A0B6B">
      <w:pPr>
        <w:numPr>
          <w:ilvl w:val="0"/>
          <w:numId w:val="80"/>
        </w:numPr>
        <w:spacing w:after="0" w:line="360" w:lineRule="auto"/>
        <w:ind w:left="1021"/>
        <w:jc w:val="both"/>
        <w:textAlignment w:val="baseline"/>
        <w:rPr>
          <w:rFonts w:eastAsia="Times New Roman" w:cstheme="minorHAnsi"/>
          <w:b/>
          <w:bCs/>
          <w:sz w:val="24"/>
          <w:szCs w:val="24"/>
        </w:rPr>
      </w:pPr>
      <w:r w:rsidRPr="00D21E06">
        <w:rPr>
          <w:rFonts w:cstheme="minorHAnsi"/>
          <w:sz w:val="24"/>
          <w:szCs w:val="24"/>
        </w:rPr>
        <w:lastRenderedPageBreak/>
        <w:t>moći će opisati krušnu peć i reći čemu služi</w:t>
      </w:r>
    </w:p>
    <w:p w14:paraId="1718B64F" w14:textId="77777777" w:rsidR="00195607" w:rsidRPr="00D21E06" w:rsidRDefault="00195607" w:rsidP="600CBB2B">
      <w:pPr>
        <w:spacing w:after="0" w:line="360" w:lineRule="auto"/>
        <w:jc w:val="both"/>
        <w:rPr>
          <w:rFonts w:cstheme="minorHAnsi"/>
          <w:sz w:val="24"/>
          <w:szCs w:val="24"/>
        </w:rPr>
      </w:pPr>
    </w:p>
    <w:p w14:paraId="53F9C4FA" w14:textId="594DE1E5" w:rsidR="00195607" w:rsidRPr="00D21E06" w:rsidRDefault="600CBB2B" w:rsidP="600CBB2B">
      <w:pPr>
        <w:spacing w:after="0" w:line="360" w:lineRule="auto"/>
        <w:jc w:val="both"/>
        <w:textAlignment w:val="baseline"/>
        <w:rPr>
          <w:rFonts w:eastAsia="Times New Roman" w:cstheme="minorHAnsi"/>
          <w:b/>
          <w:bCs/>
          <w:sz w:val="24"/>
          <w:szCs w:val="24"/>
        </w:rPr>
      </w:pPr>
      <w:r w:rsidRPr="00D21E06">
        <w:rPr>
          <w:rFonts w:cstheme="minorHAnsi"/>
          <w:b/>
          <w:bCs/>
          <w:sz w:val="24"/>
          <w:szCs w:val="24"/>
        </w:rPr>
        <w:t>4. Način realizacije:</w:t>
      </w:r>
      <w:r w:rsidRPr="00D21E06">
        <w:rPr>
          <w:rFonts w:cstheme="minorHAnsi"/>
          <w:sz w:val="24"/>
          <w:szCs w:val="24"/>
        </w:rPr>
        <w:t xml:space="preserve"> </w:t>
      </w:r>
    </w:p>
    <w:p w14:paraId="6B9A9FF3" w14:textId="77777777" w:rsidR="00195607" w:rsidRPr="00D21E06" w:rsidRDefault="600CBB2B" w:rsidP="004A0B6B">
      <w:pPr>
        <w:numPr>
          <w:ilvl w:val="0"/>
          <w:numId w:val="81"/>
        </w:numPr>
        <w:spacing w:after="0" w:line="360" w:lineRule="auto"/>
        <w:jc w:val="both"/>
        <w:textAlignment w:val="baseline"/>
        <w:rPr>
          <w:rFonts w:eastAsia="Times New Roman" w:cstheme="minorHAnsi"/>
          <w:b/>
          <w:bCs/>
          <w:sz w:val="24"/>
          <w:szCs w:val="24"/>
        </w:rPr>
      </w:pPr>
      <w:r w:rsidRPr="00D21E06">
        <w:rPr>
          <w:rFonts w:cstheme="minorHAnsi"/>
          <w:b/>
          <w:bCs/>
          <w:sz w:val="24"/>
          <w:szCs w:val="24"/>
        </w:rPr>
        <w:t>Oblik:</w:t>
      </w:r>
      <w:r w:rsidRPr="00D21E06">
        <w:rPr>
          <w:rFonts w:cstheme="minorHAnsi"/>
          <w:sz w:val="24"/>
          <w:szCs w:val="24"/>
        </w:rPr>
        <w:t xml:space="preserve"> redovita nastava i izvannastavne aktivnosti </w:t>
      </w:r>
    </w:p>
    <w:p w14:paraId="4ADCC675" w14:textId="77777777" w:rsidR="00195607" w:rsidRPr="00D21E06" w:rsidRDefault="600CBB2B" w:rsidP="004A0B6B">
      <w:pPr>
        <w:numPr>
          <w:ilvl w:val="0"/>
          <w:numId w:val="81"/>
        </w:numPr>
        <w:spacing w:after="0" w:line="360" w:lineRule="auto"/>
        <w:jc w:val="both"/>
        <w:textAlignment w:val="baseline"/>
        <w:rPr>
          <w:rFonts w:eastAsia="Times New Roman" w:cstheme="minorHAnsi"/>
          <w:b/>
          <w:bCs/>
          <w:sz w:val="24"/>
          <w:szCs w:val="24"/>
        </w:rPr>
      </w:pPr>
      <w:r w:rsidRPr="00D21E06">
        <w:rPr>
          <w:rFonts w:cstheme="minorHAnsi"/>
          <w:b/>
          <w:bCs/>
          <w:sz w:val="24"/>
          <w:szCs w:val="24"/>
        </w:rPr>
        <w:t xml:space="preserve">Sudionici: </w:t>
      </w:r>
      <w:r w:rsidRPr="00D21E06">
        <w:rPr>
          <w:rFonts w:cstheme="minorHAnsi"/>
          <w:sz w:val="24"/>
          <w:szCs w:val="24"/>
        </w:rPr>
        <w:t>učenici, učiteljica, mlinar, pekar, starija baka</w:t>
      </w:r>
    </w:p>
    <w:p w14:paraId="60F75B3C" w14:textId="7672D8CF" w:rsidR="00195607" w:rsidRPr="00D21E06" w:rsidRDefault="600CBB2B" w:rsidP="004A0B6B">
      <w:pPr>
        <w:numPr>
          <w:ilvl w:val="0"/>
          <w:numId w:val="81"/>
        </w:numPr>
        <w:spacing w:after="0" w:line="360" w:lineRule="auto"/>
        <w:jc w:val="both"/>
        <w:textAlignment w:val="baseline"/>
        <w:rPr>
          <w:rFonts w:eastAsia="Times New Roman" w:cstheme="minorHAnsi"/>
          <w:b/>
          <w:bCs/>
          <w:sz w:val="24"/>
          <w:szCs w:val="24"/>
        </w:rPr>
      </w:pPr>
      <w:r w:rsidRPr="00D21E06">
        <w:rPr>
          <w:rFonts w:cstheme="minorHAnsi"/>
          <w:b/>
          <w:bCs/>
          <w:sz w:val="24"/>
          <w:szCs w:val="24"/>
        </w:rPr>
        <w:t>Načini učenja (što rade učenici)</w:t>
      </w:r>
    </w:p>
    <w:p w14:paraId="2601F866" w14:textId="77777777" w:rsidR="00195607" w:rsidRPr="00D21E06" w:rsidRDefault="600CBB2B" w:rsidP="004A0B6B">
      <w:pPr>
        <w:numPr>
          <w:ilvl w:val="0"/>
          <w:numId w:val="82"/>
        </w:numPr>
        <w:spacing w:after="0" w:line="360" w:lineRule="auto"/>
        <w:ind w:left="1021"/>
        <w:jc w:val="both"/>
        <w:textAlignment w:val="baseline"/>
        <w:rPr>
          <w:rFonts w:eastAsia="Times New Roman" w:cstheme="minorHAnsi"/>
          <w:b/>
          <w:bCs/>
          <w:sz w:val="24"/>
          <w:szCs w:val="24"/>
        </w:rPr>
      </w:pPr>
      <w:r w:rsidRPr="00D21E06">
        <w:rPr>
          <w:rFonts w:cstheme="minorHAnsi"/>
          <w:sz w:val="24"/>
          <w:szCs w:val="24"/>
        </w:rPr>
        <w:t>Promatraju zrnje različitih žitarica i uočavaju razlike</w:t>
      </w:r>
    </w:p>
    <w:p w14:paraId="6E367479" w14:textId="77777777" w:rsidR="00195607" w:rsidRPr="00D21E06" w:rsidRDefault="600CBB2B" w:rsidP="004A0B6B">
      <w:pPr>
        <w:numPr>
          <w:ilvl w:val="0"/>
          <w:numId w:val="82"/>
        </w:numPr>
        <w:spacing w:after="0" w:line="360" w:lineRule="auto"/>
        <w:ind w:left="1021"/>
        <w:jc w:val="both"/>
        <w:textAlignment w:val="baseline"/>
        <w:rPr>
          <w:rFonts w:eastAsia="Times New Roman" w:cstheme="minorHAnsi"/>
          <w:b/>
          <w:bCs/>
          <w:sz w:val="24"/>
          <w:szCs w:val="24"/>
        </w:rPr>
      </w:pPr>
      <w:r w:rsidRPr="00D21E06">
        <w:rPr>
          <w:rFonts w:cstheme="minorHAnsi"/>
          <w:sz w:val="24"/>
          <w:szCs w:val="24"/>
        </w:rPr>
        <w:t>U kuhinji pripremaju sastojke za miješenje kruha, te prema bakinim uputama mijese tijesto za kruh</w:t>
      </w:r>
    </w:p>
    <w:p w14:paraId="627FC346" w14:textId="7C1FDEC9" w:rsidR="00195607" w:rsidRPr="00D21E06" w:rsidRDefault="600CBB2B" w:rsidP="004A0B6B">
      <w:pPr>
        <w:numPr>
          <w:ilvl w:val="0"/>
          <w:numId w:val="82"/>
        </w:numPr>
        <w:spacing w:after="0" w:line="360" w:lineRule="auto"/>
        <w:ind w:left="1021"/>
        <w:jc w:val="both"/>
        <w:textAlignment w:val="baseline"/>
        <w:rPr>
          <w:rFonts w:eastAsia="Times New Roman" w:cstheme="minorHAnsi"/>
          <w:b/>
          <w:bCs/>
          <w:sz w:val="24"/>
          <w:szCs w:val="24"/>
        </w:rPr>
      </w:pPr>
      <w:r w:rsidRPr="00D21E06">
        <w:rPr>
          <w:rFonts w:cstheme="minorHAnsi"/>
          <w:sz w:val="24"/>
          <w:szCs w:val="24"/>
        </w:rPr>
        <w:t>Promatraju i crtaju krušnu peć i stare alate koji idu uz nju</w:t>
      </w:r>
    </w:p>
    <w:p w14:paraId="55BBBA11" w14:textId="1F16CF41" w:rsidR="00195607" w:rsidRPr="00D21E06" w:rsidRDefault="3534490F" w:rsidP="3534490F">
      <w:pPr>
        <w:spacing w:after="0" w:line="360" w:lineRule="auto"/>
        <w:jc w:val="both"/>
        <w:textAlignment w:val="baseline"/>
        <w:rPr>
          <w:rFonts w:eastAsia="Times New Roman" w:cstheme="minorHAnsi"/>
          <w:b/>
          <w:bCs/>
          <w:sz w:val="24"/>
          <w:szCs w:val="24"/>
        </w:rPr>
      </w:pPr>
      <w:r w:rsidRPr="00D21E06">
        <w:rPr>
          <w:rFonts w:cstheme="minorHAnsi"/>
          <w:b/>
          <w:bCs/>
          <w:sz w:val="24"/>
          <w:szCs w:val="24"/>
        </w:rPr>
        <w:t>5. Metode poučavanja (što rade učitelji):</w:t>
      </w:r>
    </w:p>
    <w:p w14:paraId="53602361" w14:textId="77777777" w:rsidR="00195607" w:rsidRPr="00D21E06" w:rsidRDefault="600CBB2B" w:rsidP="004A0B6B">
      <w:pPr>
        <w:numPr>
          <w:ilvl w:val="0"/>
          <w:numId w:val="83"/>
        </w:numPr>
        <w:spacing w:after="0" w:line="360" w:lineRule="auto"/>
        <w:ind w:left="1021"/>
        <w:jc w:val="both"/>
        <w:textAlignment w:val="baseline"/>
        <w:rPr>
          <w:rFonts w:eastAsia="Times New Roman" w:cstheme="minorHAnsi"/>
          <w:b/>
          <w:bCs/>
          <w:sz w:val="24"/>
          <w:szCs w:val="24"/>
        </w:rPr>
      </w:pPr>
      <w:r w:rsidRPr="00D21E06">
        <w:rPr>
          <w:rFonts w:cstheme="minorHAnsi"/>
          <w:sz w:val="24"/>
          <w:szCs w:val="24"/>
        </w:rPr>
        <w:t>Objašnjavaju učenicima nepoznate riječi i pojmove</w:t>
      </w:r>
    </w:p>
    <w:p w14:paraId="4AE1E733" w14:textId="77777777" w:rsidR="00195607" w:rsidRPr="00D21E06" w:rsidRDefault="600CBB2B" w:rsidP="004A0B6B">
      <w:pPr>
        <w:numPr>
          <w:ilvl w:val="0"/>
          <w:numId w:val="83"/>
        </w:numPr>
        <w:spacing w:after="0" w:line="360" w:lineRule="auto"/>
        <w:ind w:left="1021"/>
        <w:jc w:val="both"/>
        <w:textAlignment w:val="baseline"/>
        <w:rPr>
          <w:rFonts w:eastAsia="Times New Roman" w:cstheme="minorHAnsi"/>
          <w:b/>
          <w:bCs/>
          <w:sz w:val="24"/>
          <w:szCs w:val="24"/>
        </w:rPr>
      </w:pPr>
      <w:r w:rsidRPr="00D21E06">
        <w:rPr>
          <w:rFonts w:cstheme="minorHAnsi"/>
          <w:sz w:val="24"/>
          <w:szCs w:val="24"/>
        </w:rPr>
        <w:t>Motiviraju i potiču učenike na rad i zalaganje</w:t>
      </w:r>
    </w:p>
    <w:p w14:paraId="389A493E" w14:textId="212365B3" w:rsidR="00195607" w:rsidRPr="00D21E06" w:rsidRDefault="600CBB2B" w:rsidP="004A0B6B">
      <w:pPr>
        <w:numPr>
          <w:ilvl w:val="0"/>
          <w:numId w:val="83"/>
        </w:numPr>
        <w:spacing w:after="0" w:line="360" w:lineRule="auto"/>
        <w:ind w:left="1021"/>
        <w:jc w:val="both"/>
        <w:textAlignment w:val="baseline"/>
        <w:rPr>
          <w:rFonts w:eastAsia="Times New Roman" w:cstheme="minorHAnsi"/>
          <w:b/>
          <w:bCs/>
          <w:sz w:val="24"/>
          <w:szCs w:val="24"/>
        </w:rPr>
      </w:pPr>
      <w:r w:rsidRPr="00D21E06">
        <w:rPr>
          <w:rFonts w:cstheme="minorHAnsi"/>
          <w:sz w:val="24"/>
          <w:szCs w:val="24"/>
        </w:rPr>
        <w:t>Različitim metodama (metodom čitanja, pisanja, crtanja, metodom fizičkog rada, govornom, heurističkom, stvaralačkom metodom) omogućuju učenicima da što bolje nauče novo, da se lakše izraze i budu kreativniji</w:t>
      </w:r>
    </w:p>
    <w:p w14:paraId="58F5163D" w14:textId="619E0EF4" w:rsidR="00195607" w:rsidRPr="00D21E06" w:rsidRDefault="3534490F" w:rsidP="3534490F">
      <w:pPr>
        <w:spacing w:after="0" w:line="360" w:lineRule="auto"/>
        <w:jc w:val="both"/>
        <w:textAlignment w:val="baseline"/>
        <w:rPr>
          <w:rFonts w:eastAsia="Times New Roman" w:cstheme="minorHAnsi"/>
          <w:b/>
          <w:bCs/>
          <w:sz w:val="24"/>
          <w:szCs w:val="24"/>
        </w:rPr>
      </w:pPr>
      <w:r w:rsidRPr="00D21E06">
        <w:rPr>
          <w:rFonts w:cstheme="minorHAnsi"/>
          <w:b/>
          <w:bCs/>
          <w:sz w:val="24"/>
          <w:szCs w:val="24"/>
        </w:rPr>
        <w:t>6. Trajanje izvedbe:</w:t>
      </w:r>
      <w:r w:rsidRPr="00D21E06">
        <w:rPr>
          <w:rFonts w:cstheme="minorHAnsi"/>
          <w:sz w:val="24"/>
          <w:szCs w:val="24"/>
        </w:rPr>
        <w:t xml:space="preserve"> od polovice rujna do polovice listopada</w:t>
      </w:r>
    </w:p>
    <w:p w14:paraId="7A82AC8E" w14:textId="290A0009" w:rsidR="00195607" w:rsidRPr="00D21E06" w:rsidRDefault="600CBB2B" w:rsidP="600CBB2B">
      <w:pPr>
        <w:spacing w:after="0" w:line="360" w:lineRule="auto"/>
        <w:jc w:val="both"/>
        <w:textAlignment w:val="baseline"/>
        <w:rPr>
          <w:rFonts w:eastAsia="Times New Roman" w:cstheme="minorHAnsi"/>
          <w:b/>
          <w:bCs/>
          <w:sz w:val="24"/>
          <w:szCs w:val="24"/>
        </w:rPr>
      </w:pPr>
      <w:r w:rsidRPr="00D21E06">
        <w:rPr>
          <w:rFonts w:cstheme="minorHAnsi"/>
          <w:b/>
          <w:bCs/>
          <w:sz w:val="24"/>
          <w:szCs w:val="24"/>
        </w:rPr>
        <w:t>7. Potrebni resursi / moguće teškoće:</w:t>
      </w:r>
    </w:p>
    <w:p w14:paraId="354A155B" w14:textId="77777777" w:rsidR="00195607" w:rsidRPr="00D21E06" w:rsidRDefault="600CBB2B" w:rsidP="600CBB2B">
      <w:pPr>
        <w:spacing w:after="0" w:line="360" w:lineRule="auto"/>
        <w:ind w:left="720"/>
        <w:jc w:val="both"/>
        <w:rPr>
          <w:rFonts w:cstheme="minorHAnsi"/>
          <w:sz w:val="24"/>
          <w:szCs w:val="24"/>
        </w:rPr>
      </w:pPr>
      <w:r w:rsidRPr="00D21E06">
        <w:rPr>
          <w:rFonts w:cstheme="minorHAnsi"/>
          <w:sz w:val="24"/>
          <w:szCs w:val="24"/>
          <w:u w:val="single"/>
        </w:rPr>
        <w:t xml:space="preserve">Potrebni resursi: </w:t>
      </w:r>
    </w:p>
    <w:p w14:paraId="6A810679" w14:textId="77777777" w:rsidR="00195607" w:rsidRPr="00D21E06" w:rsidRDefault="600CBB2B" w:rsidP="004A0B6B">
      <w:pPr>
        <w:numPr>
          <w:ilvl w:val="0"/>
          <w:numId w:val="84"/>
        </w:numPr>
        <w:spacing w:after="0" w:line="360" w:lineRule="auto"/>
        <w:ind w:left="1021"/>
        <w:jc w:val="both"/>
        <w:textAlignment w:val="baseline"/>
        <w:rPr>
          <w:rFonts w:eastAsia="Times New Roman" w:cstheme="minorHAnsi"/>
          <w:sz w:val="24"/>
          <w:szCs w:val="24"/>
        </w:rPr>
      </w:pPr>
      <w:r w:rsidRPr="00D21E06">
        <w:rPr>
          <w:rFonts w:cstheme="minorHAnsi"/>
          <w:sz w:val="24"/>
          <w:szCs w:val="24"/>
        </w:rPr>
        <w:t>sastojci za miješenje i kalupi za pečenje kruha</w:t>
      </w:r>
    </w:p>
    <w:p w14:paraId="461A7283" w14:textId="642E921E" w:rsidR="387C31A5" w:rsidRPr="00D21E06" w:rsidRDefault="3534490F" w:rsidP="004A0B6B">
      <w:pPr>
        <w:numPr>
          <w:ilvl w:val="0"/>
          <w:numId w:val="84"/>
        </w:numPr>
        <w:spacing w:line="360" w:lineRule="auto"/>
        <w:ind w:left="1021"/>
        <w:jc w:val="both"/>
        <w:rPr>
          <w:rFonts w:cstheme="minorHAnsi"/>
          <w:sz w:val="24"/>
          <w:szCs w:val="24"/>
        </w:rPr>
      </w:pPr>
      <w:r w:rsidRPr="00D21E06">
        <w:rPr>
          <w:rFonts w:cstheme="minorHAnsi"/>
          <w:sz w:val="24"/>
          <w:szCs w:val="24"/>
        </w:rPr>
        <w:t>pećnica</w:t>
      </w:r>
    </w:p>
    <w:p w14:paraId="18BF7F00" w14:textId="34CB7FF7" w:rsidR="00195607" w:rsidRPr="00D21E06" w:rsidRDefault="600CBB2B" w:rsidP="600CBB2B">
      <w:pPr>
        <w:spacing w:after="0" w:line="360" w:lineRule="auto"/>
        <w:jc w:val="both"/>
        <w:textAlignment w:val="baseline"/>
        <w:rPr>
          <w:rFonts w:eastAsia="Times New Roman" w:cstheme="minorHAnsi"/>
          <w:b/>
          <w:bCs/>
          <w:sz w:val="24"/>
          <w:szCs w:val="24"/>
        </w:rPr>
      </w:pPr>
      <w:r w:rsidRPr="00D21E06">
        <w:rPr>
          <w:rFonts w:cstheme="minorHAnsi"/>
          <w:b/>
          <w:bCs/>
          <w:sz w:val="24"/>
          <w:szCs w:val="24"/>
        </w:rPr>
        <w:t>8. Način praćenja i provjere ishoda/postignuća:</w:t>
      </w:r>
    </w:p>
    <w:p w14:paraId="2FB53F5B" w14:textId="77777777" w:rsidR="00195607" w:rsidRPr="00D21E06" w:rsidRDefault="600CBB2B" w:rsidP="004A0B6B">
      <w:pPr>
        <w:numPr>
          <w:ilvl w:val="0"/>
          <w:numId w:val="85"/>
        </w:numPr>
        <w:spacing w:after="0" w:line="360" w:lineRule="auto"/>
        <w:ind w:left="1021"/>
        <w:jc w:val="both"/>
        <w:textAlignment w:val="baseline"/>
        <w:rPr>
          <w:rFonts w:eastAsia="Times New Roman" w:cstheme="minorHAnsi"/>
          <w:sz w:val="24"/>
          <w:szCs w:val="24"/>
        </w:rPr>
      </w:pPr>
      <w:r w:rsidRPr="00D21E06">
        <w:rPr>
          <w:rFonts w:cstheme="minorHAnsi"/>
          <w:sz w:val="24"/>
          <w:szCs w:val="24"/>
        </w:rPr>
        <w:t>Usmenim i pisanim radovima učenika</w:t>
      </w:r>
    </w:p>
    <w:p w14:paraId="4CB5BB29" w14:textId="7EF0EEA9" w:rsidR="00195607" w:rsidRPr="00D21E06" w:rsidRDefault="600CBB2B" w:rsidP="004A0B6B">
      <w:pPr>
        <w:numPr>
          <w:ilvl w:val="0"/>
          <w:numId w:val="85"/>
        </w:numPr>
        <w:spacing w:after="0" w:line="360" w:lineRule="auto"/>
        <w:ind w:left="1021"/>
        <w:jc w:val="both"/>
        <w:textAlignment w:val="baseline"/>
        <w:rPr>
          <w:rFonts w:eastAsia="Times New Roman" w:cstheme="minorHAnsi"/>
          <w:sz w:val="24"/>
          <w:szCs w:val="24"/>
        </w:rPr>
      </w:pPr>
      <w:r w:rsidRPr="00D21E06">
        <w:rPr>
          <w:rFonts w:cstheme="minorHAnsi"/>
          <w:sz w:val="24"/>
          <w:szCs w:val="24"/>
        </w:rPr>
        <w:t>Crtežima, te praktičnim radovima (miješenje kruha, pletenica, pereca, kifli...)</w:t>
      </w:r>
    </w:p>
    <w:p w14:paraId="0DEB3560" w14:textId="77777777" w:rsidR="00195607" w:rsidRPr="00D21E06" w:rsidRDefault="3534490F" w:rsidP="004A0B6B">
      <w:pPr>
        <w:numPr>
          <w:ilvl w:val="0"/>
          <w:numId w:val="85"/>
        </w:numPr>
        <w:spacing w:after="0" w:line="360" w:lineRule="auto"/>
        <w:ind w:left="1021"/>
        <w:jc w:val="both"/>
        <w:textAlignment w:val="baseline"/>
        <w:rPr>
          <w:rFonts w:eastAsia="Times New Roman" w:cstheme="minorHAnsi"/>
          <w:sz w:val="24"/>
          <w:szCs w:val="24"/>
        </w:rPr>
      </w:pPr>
      <w:r w:rsidRPr="00D21E06">
        <w:rPr>
          <w:rFonts w:cstheme="minorHAnsi"/>
          <w:sz w:val="24"/>
          <w:szCs w:val="24"/>
        </w:rPr>
        <w:t>Rješavanjem zadataka, odgovaranjem na pitanja, dopunjavanjem rečenica...</w:t>
      </w:r>
    </w:p>
    <w:p w14:paraId="0C427202" w14:textId="34D49D96" w:rsidR="3534490F" w:rsidRPr="00D21E06" w:rsidRDefault="3534490F" w:rsidP="3534490F">
      <w:pPr>
        <w:spacing w:after="0" w:line="360" w:lineRule="auto"/>
        <w:jc w:val="both"/>
        <w:rPr>
          <w:rFonts w:cstheme="minorHAnsi"/>
          <w:b/>
          <w:bCs/>
          <w:sz w:val="24"/>
          <w:szCs w:val="24"/>
        </w:rPr>
      </w:pPr>
    </w:p>
    <w:p w14:paraId="3DC3DAC3" w14:textId="647F7DB1" w:rsidR="0456D76D" w:rsidRPr="00D21E06" w:rsidRDefault="3534490F" w:rsidP="3534490F">
      <w:pPr>
        <w:spacing w:after="0" w:line="360" w:lineRule="auto"/>
        <w:jc w:val="both"/>
        <w:rPr>
          <w:rFonts w:cstheme="minorHAnsi"/>
          <w:sz w:val="24"/>
          <w:szCs w:val="24"/>
        </w:rPr>
      </w:pPr>
      <w:r w:rsidRPr="00D21E06">
        <w:rPr>
          <w:rFonts w:cstheme="minorHAnsi"/>
          <w:b/>
          <w:bCs/>
          <w:sz w:val="24"/>
          <w:szCs w:val="24"/>
        </w:rPr>
        <w:t xml:space="preserve">9. Odgovorne osobe: </w:t>
      </w:r>
      <w:r w:rsidRPr="00D21E06">
        <w:rPr>
          <w:rFonts w:cstheme="minorHAnsi"/>
          <w:sz w:val="24"/>
          <w:szCs w:val="24"/>
        </w:rPr>
        <w:t>učiteljice razredne nastave, defektologinje u POOG</w:t>
      </w:r>
    </w:p>
    <w:p w14:paraId="584B24A5" w14:textId="78ACFA05" w:rsidR="0456D76D" w:rsidRPr="00D21E06" w:rsidRDefault="0456D76D" w:rsidP="0456D76D">
      <w:pPr>
        <w:spacing w:after="0" w:line="360" w:lineRule="auto"/>
        <w:jc w:val="both"/>
        <w:rPr>
          <w:rFonts w:cstheme="minorHAnsi"/>
          <w:color w:val="FF0000"/>
          <w:sz w:val="24"/>
          <w:szCs w:val="24"/>
        </w:rPr>
      </w:pPr>
    </w:p>
    <w:p w14:paraId="5A9CE244" w14:textId="3D7FE941" w:rsidR="0456D76D" w:rsidRPr="00D21E06" w:rsidRDefault="0456D76D" w:rsidP="0456D76D">
      <w:pPr>
        <w:spacing w:after="0" w:line="360" w:lineRule="auto"/>
        <w:jc w:val="both"/>
        <w:rPr>
          <w:rFonts w:cstheme="minorHAnsi"/>
          <w:color w:val="FF0000"/>
          <w:sz w:val="24"/>
          <w:szCs w:val="24"/>
        </w:rPr>
      </w:pPr>
    </w:p>
    <w:p w14:paraId="6E0FE46C" w14:textId="566A64AF" w:rsidR="00195607" w:rsidRPr="00D21E06" w:rsidRDefault="59C014D4" w:rsidP="004A0B6B">
      <w:pPr>
        <w:pStyle w:val="Odlomakpopisa"/>
        <w:numPr>
          <w:ilvl w:val="0"/>
          <w:numId w:val="86"/>
        </w:numPr>
        <w:spacing w:line="360" w:lineRule="auto"/>
        <w:jc w:val="both"/>
        <w:rPr>
          <w:rFonts w:cstheme="minorHAnsi"/>
          <w:sz w:val="24"/>
          <w:szCs w:val="24"/>
        </w:rPr>
      </w:pPr>
      <w:r w:rsidRPr="00D21E06">
        <w:rPr>
          <w:rFonts w:cstheme="minorHAnsi"/>
          <w:b/>
          <w:bCs/>
          <w:sz w:val="24"/>
          <w:szCs w:val="24"/>
        </w:rPr>
        <w:t>Ciklus (razred):</w:t>
      </w:r>
      <w:r w:rsidRPr="00D21E06">
        <w:rPr>
          <w:rFonts w:cstheme="minorHAnsi"/>
          <w:sz w:val="24"/>
          <w:szCs w:val="24"/>
        </w:rPr>
        <w:t xml:space="preserve"> III. ciklus (5. razred)</w:t>
      </w:r>
    </w:p>
    <w:p w14:paraId="3119350C" w14:textId="11F5C8C9" w:rsidR="00195607" w:rsidRPr="00D21E06" w:rsidRDefault="0456D76D" w:rsidP="004A0B6B">
      <w:pPr>
        <w:pStyle w:val="Odlomakpopisa"/>
        <w:numPr>
          <w:ilvl w:val="0"/>
          <w:numId w:val="86"/>
        </w:numPr>
        <w:spacing w:line="360" w:lineRule="auto"/>
        <w:jc w:val="both"/>
        <w:rPr>
          <w:rFonts w:cstheme="minorHAnsi"/>
          <w:sz w:val="24"/>
          <w:szCs w:val="24"/>
        </w:rPr>
      </w:pPr>
      <w:r w:rsidRPr="00D21E06">
        <w:rPr>
          <w:rFonts w:cstheme="minorHAnsi"/>
          <w:b/>
          <w:bCs/>
          <w:sz w:val="24"/>
          <w:szCs w:val="24"/>
        </w:rPr>
        <w:t xml:space="preserve">Cilj: </w:t>
      </w:r>
      <w:r w:rsidRPr="00D21E06">
        <w:rPr>
          <w:rFonts w:cstheme="minorHAnsi"/>
          <w:sz w:val="24"/>
          <w:szCs w:val="24"/>
        </w:rPr>
        <w:t xml:space="preserve">Osvijesti i prevladati predrasude učenika prema pripadnicima drugih vjera. </w:t>
      </w:r>
    </w:p>
    <w:p w14:paraId="49B59525" w14:textId="0675FFE7" w:rsidR="00195607" w:rsidRPr="00D21E06" w:rsidRDefault="0456D76D" w:rsidP="004A0B6B">
      <w:pPr>
        <w:pStyle w:val="Odlomakpopisa"/>
        <w:numPr>
          <w:ilvl w:val="0"/>
          <w:numId w:val="86"/>
        </w:numPr>
        <w:spacing w:line="360" w:lineRule="auto"/>
        <w:jc w:val="both"/>
        <w:rPr>
          <w:rFonts w:cstheme="minorHAnsi"/>
          <w:sz w:val="24"/>
          <w:szCs w:val="24"/>
        </w:rPr>
      </w:pPr>
      <w:r w:rsidRPr="00D21E06">
        <w:rPr>
          <w:rFonts w:cstheme="minorHAnsi"/>
          <w:b/>
          <w:bCs/>
          <w:sz w:val="24"/>
          <w:szCs w:val="24"/>
        </w:rPr>
        <w:lastRenderedPageBreak/>
        <w:t>Obrazloženje cilja</w:t>
      </w:r>
      <w:r w:rsidRPr="00D21E06">
        <w:rPr>
          <w:rFonts w:cstheme="minorHAnsi"/>
          <w:sz w:val="24"/>
          <w:szCs w:val="24"/>
        </w:rPr>
        <w:t xml:space="preserve"> (povezan s potrebama, interesima učenika i vrijednostima ŠK):  Učiteljica vjeronauka uočila je da učenici imaju puno predrasuda o pripadnicima</w:t>
      </w:r>
      <w:r w:rsidRPr="00D21E06">
        <w:rPr>
          <w:rFonts w:cstheme="minorHAnsi"/>
          <w:color w:val="FF0000"/>
          <w:sz w:val="24"/>
          <w:szCs w:val="24"/>
        </w:rPr>
        <w:t xml:space="preserve"> </w:t>
      </w:r>
      <w:r w:rsidRPr="00D21E06">
        <w:rPr>
          <w:rFonts w:cstheme="minorHAnsi"/>
          <w:sz w:val="24"/>
          <w:szCs w:val="24"/>
        </w:rPr>
        <w:t xml:space="preserve">židovske i islamske religije, te ostalim religijama. Potrebno je osvijestiti postojeće predrasude i njihova ishodišta, te bolje upoznati učenike s vjerskim običajima i vrijednostima drugih religija. </w:t>
      </w:r>
    </w:p>
    <w:p w14:paraId="05056555" w14:textId="67A771AB" w:rsidR="6878A8A6" w:rsidRPr="00D21E06" w:rsidRDefault="0456D76D" w:rsidP="004A0B6B">
      <w:pPr>
        <w:pStyle w:val="Odlomakpopisa"/>
        <w:numPr>
          <w:ilvl w:val="0"/>
          <w:numId w:val="86"/>
        </w:numPr>
        <w:spacing w:line="360" w:lineRule="auto"/>
        <w:jc w:val="both"/>
        <w:rPr>
          <w:rFonts w:cstheme="minorHAnsi"/>
          <w:sz w:val="24"/>
          <w:szCs w:val="24"/>
          <w:lang w:eastAsia="en-US"/>
        </w:rPr>
      </w:pPr>
      <w:r w:rsidRPr="00D21E06">
        <w:rPr>
          <w:rFonts w:cstheme="minorHAnsi"/>
          <w:b/>
          <w:bCs/>
          <w:sz w:val="24"/>
          <w:szCs w:val="24"/>
        </w:rPr>
        <w:t xml:space="preserve">Očekivani ishodi/postignuća (učenik će moći): </w:t>
      </w:r>
    </w:p>
    <w:p w14:paraId="5B044B42" w14:textId="585B0101" w:rsidR="00195607" w:rsidRPr="00D21E06" w:rsidRDefault="0456D76D" w:rsidP="004A0B6B">
      <w:pPr>
        <w:pStyle w:val="Odlomakpopisa"/>
        <w:numPr>
          <w:ilvl w:val="0"/>
          <w:numId w:val="87"/>
        </w:numPr>
        <w:spacing w:line="360" w:lineRule="auto"/>
        <w:jc w:val="both"/>
        <w:rPr>
          <w:rFonts w:cstheme="minorHAnsi"/>
          <w:sz w:val="24"/>
          <w:szCs w:val="24"/>
        </w:rPr>
      </w:pPr>
      <w:r w:rsidRPr="00D21E06">
        <w:rPr>
          <w:rFonts w:cstheme="minorHAnsi"/>
          <w:sz w:val="24"/>
          <w:szCs w:val="24"/>
        </w:rPr>
        <w:t>objasniti što su predrasude i navesti vlastite predrasude prema pripadnicima drugih religija</w:t>
      </w:r>
    </w:p>
    <w:p w14:paraId="3A1A08DC" w14:textId="734BF563" w:rsidR="00195607" w:rsidRPr="00D21E06" w:rsidRDefault="0456D76D" w:rsidP="004A0B6B">
      <w:pPr>
        <w:pStyle w:val="Odlomakpopisa"/>
        <w:numPr>
          <w:ilvl w:val="0"/>
          <w:numId w:val="87"/>
        </w:numPr>
        <w:spacing w:line="360" w:lineRule="auto"/>
        <w:jc w:val="both"/>
        <w:rPr>
          <w:rFonts w:cstheme="minorHAnsi"/>
          <w:sz w:val="24"/>
          <w:szCs w:val="24"/>
        </w:rPr>
      </w:pPr>
      <w:r w:rsidRPr="00D21E06">
        <w:rPr>
          <w:rFonts w:cstheme="minorHAnsi"/>
          <w:sz w:val="24"/>
          <w:szCs w:val="24"/>
        </w:rPr>
        <w:t xml:space="preserve">nabrojati glavne vjerske običaje islama i židovstva, opisati bogomolje </w:t>
      </w:r>
    </w:p>
    <w:p w14:paraId="6E8F0ABD" w14:textId="085364BD" w:rsidR="17852540" w:rsidRPr="00D21E06" w:rsidRDefault="0456D76D" w:rsidP="004A0B6B">
      <w:pPr>
        <w:pStyle w:val="Odlomakpopisa"/>
        <w:numPr>
          <w:ilvl w:val="0"/>
          <w:numId w:val="87"/>
        </w:numPr>
        <w:spacing w:line="360" w:lineRule="auto"/>
        <w:jc w:val="both"/>
        <w:rPr>
          <w:rFonts w:cstheme="minorHAnsi"/>
          <w:sz w:val="24"/>
          <w:szCs w:val="24"/>
        </w:rPr>
      </w:pPr>
      <w:r w:rsidRPr="00D21E06">
        <w:rPr>
          <w:rFonts w:cstheme="minorHAnsi"/>
          <w:sz w:val="24"/>
          <w:szCs w:val="24"/>
        </w:rPr>
        <w:t>navesti temeljne vrijednosti islama i židovstva (obitelj, solidarnost i milosrđe, domoljublje, ljubav prema bližnjemu....)</w:t>
      </w:r>
    </w:p>
    <w:p w14:paraId="654FBF91" w14:textId="77777777" w:rsidR="00195607" w:rsidRPr="00D21E06" w:rsidRDefault="0456D76D" w:rsidP="004A0B6B">
      <w:pPr>
        <w:pStyle w:val="Odlomakpopisa"/>
        <w:numPr>
          <w:ilvl w:val="0"/>
          <w:numId w:val="87"/>
        </w:numPr>
        <w:spacing w:line="360" w:lineRule="auto"/>
        <w:jc w:val="both"/>
        <w:rPr>
          <w:rFonts w:cstheme="minorHAnsi"/>
          <w:sz w:val="24"/>
          <w:szCs w:val="24"/>
        </w:rPr>
      </w:pPr>
      <w:r w:rsidRPr="00D21E06">
        <w:rPr>
          <w:rFonts w:cstheme="minorHAnsi"/>
          <w:sz w:val="24"/>
          <w:szCs w:val="24"/>
        </w:rPr>
        <w:t>usporediti židovstvo i islam s kršćanstvom</w:t>
      </w:r>
    </w:p>
    <w:p w14:paraId="01C57FD3" w14:textId="67EB2C9B" w:rsidR="00195607" w:rsidRPr="00D21E06" w:rsidRDefault="0456D76D" w:rsidP="004A0B6B">
      <w:pPr>
        <w:pStyle w:val="Odlomakpopisa"/>
        <w:numPr>
          <w:ilvl w:val="0"/>
          <w:numId w:val="87"/>
        </w:numPr>
        <w:spacing w:line="360" w:lineRule="auto"/>
        <w:jc w:val="both"/>
        <w:rPr>
          <w:rFonts w:cstheme="minorHAnsi"/>
          <w:sz w:val="24"/>
          <w:szCs w:val="24"/>
        </w:rPr>
      </w:pPr>
      <w:r w:rsidRPr="00D21E06">
        <w:rPr>
          <w:rFonts w:cstheme="minorHAnsi"/>
          <w:sz w:val="24"/>
          <w:szCs w:val="24"/>
        </w:rPr>
        <w:t>prepoznati zajedničke vrijednosti židovstva, islama i kršćanstva</w:t>
      </w:r>
    </w:p>
    <w:p w14:paraId="6ED205D9" w14:textId="54140E84" w:rsidR="00195607" w:rsidRPr="00D21E06" w:rsidRDefault="0456D76D" w:rsidP="004A0B6B">
      <w:pPr>
        <w:pStyle w:val="Odlomakpopisa"/>
        <w:numPr>
          <w:ilvl w:val="0"/>
          <w:numId w:val="87"/>
        </w:numPr>
        <w:spacing w:line="360" w:lineRule="auto"/>
        <w:jc w:val="both"/>
        <w:rPr>
          <w:rFonts w:cstheme="minorHAnsi"/>
          <w:sz w:val="24"/>
          <w:szCs w:val="24"/>
        </w:rPr>
      </w:pPr>
      <w:r w:rsidRPr="00D21E06">
        <w:rPr>
          <w:rFonts w:cstheme="minorHAnsi"/>
          <w:sz w:val="24"/>
          <w:szCs w:val="24"/>
        </w:rPr>
        <w:t xml:space="preserve">Objasniti važnost međureligijskog dijaloga </w:t>
      </w:r>
    </w:p>
    <w:p w14:paraId="4187E723" w14:textId="5D109584" w:rsidR="00195607" w:rsidRPr="00D21E06" w:rsidRDefault="0456D76D" w:rsidP="0456D76D">
      <w:pPr>
        <w:spacing w:line="360" w:lineRule="auto"/>
        <w:ind w:left="708"/>
        <w:jc w:val="both"/>
        <w:rPr>
          <w:rFonts w:cstheme="minorHAnsi"/>
          <w:sz w:val="24"/>
          <w:szCs w:val="24"/>
        </w:rPr>
      </w:pPr>
      <w:r w:rsidRPr="00D21E06">
        <w:rPr>
          <w:rFonts w:cstheme="minorHAnsi"/>
          <w:b/>
          <w:bCs/>
          <w:sz w:val="24"/>
          <w:szCs w:val="24"/>
        </w:rPr>
        <w:t xml:space="preserve">Način realizacije: </w:t>
      </w:r>
    </w:p>
    <w:p w14:paraId="23A9B35C" w14:textId="6BB1859E" w:rsidR="00195607" w:rsidRPr="00D21E06" w:rsidRDefault="0456D76D" w:rsidP="0456D76D">
      <w:pPr>
        <w:spacing w:line="360" w:lineRule="auto"/>
        <w:ind w:left="708"/>
        <w:jc w:val="both"/>
        <w:rPr>
          <w:rFonts w:cstheme="minorHAnsi"/>
          <w:sz w:val="24"/>
          <w:szCs w:val="24"/>
        </w:rPr>
      </w:pPr>
      <w:r w:rsidRPr="00D21E06">
        <w:rPr>
          <w:rFonts w:cstheme="minorHAnsi"/>
          <w:b/>
          <w:bCs/>
          <w:sz w:val="24"/>
          <w:szCs w:val="24"/>
        </w:rPr>
        <w:t>• Oblik:</w:t>
      </w:r>
      <w:r w:rsidRPr="00D21E06">
        <w:rPr>
          <w:rFonts w:cstheme="minorHAnsi"/>
          <w:sz w:val="24"/>
          <w:szCs w:val="24"/>
        </w:rPr>
        <w:t xml:space="preserve"> redovna nastava vjeronauka</w:t>
      </w:r>
    </w:p>
    <w:p w14:paraId="28ED85CB" w14:textId="681E391C" w:rsidR="00195607" w:rsidRPr="00D21E06" w:rsidRDefault="0456D76D" w:rsidP="0456D76D">
      <w:pPr>
        <w:spacing w:line="360" w:lineRule="auto"/>
        <w:ind w:left="708"/>
        <w:jc w:val="both"/>
        <w:rPr>
          <w:rFonts w:cstheme="minorHAnsi"/>
          <w:sz w:val="24"/>
          <w:szCs w:val="24"/>
        </w:rPr>
      </w:pPr>
      <w:r w:rsidRPr="00D21E06">
        <w:rPr>
          <w:rFonts w:cstheme="minorHAnsi"/>
          <w:b/>
          <w:bCs/>
          <w:sz w:val="24"/>
          <w:szCs w:val="24"/>
        </w:rPr>
        <w:t>• Sudionici:</w:t>
      </w:r>
      <w:r w:rsidRPr="00D21E06">
        <w:rPr>
          <w:rFonts w:cstheme="minorHAnsi"/>
          <w:sz w:val="24"/>
          <w:szCs w:val="24"/>
        </w:rPr>
        <w:t xml:space="preserve"> učenici, vjeroučitelji</w:t>
      </w:r>
    </w:p>
    <w:p w14:paraId="2A4368C8" w14:textId="77605C8D" w:rsidR="17852540" w:rsidRPr="00D21E06" w:rsidRDefault="0456D76D" w:rsidP="0456D76D">
      <w:pPr>
        <w:spacing w:line="360" w:lineRule="auto"/>
        <w:ind w:left="708"/>
        <w:jc w:val="both"/>
        <w:rPr>
          <w:rFonts w:cstheme="minorHAnsi"/>
          <w:sz w:val="24"/>
          <w:szCs w:val="24"/>
        </w:rPr>
      </w:pPr>
      <w:r w:rsidRPr="00D21E06">
        <w:rPr>
          <w:rFonts w:cstheme="minorHAnsi"/>
          <w:b/>
          <w:bCs/>
          <w:sz w:val="24"/>
          <w:szCs w:val="24"/>
        </w:rPr>
        <w:t xml:space="preserve">• Načini učenja (što rade učenici): </w:t>
      </w:r>
      <w:r w:rsidRPr="00D21E06">
        <w:rPr>
          <w:rFonts w:cstheme="minorHAnsi"/>
          <w:sz w:val="24"/>
          <w:szCs w:val="24"/>
        </w:rPr>
        <w:t>Slušaju upute, zapisuju, iznose i argumentiraju vlastite stavove, raspravljaju, sudjeluju u radionicama, postavljaju pitanja, samostalno istražuju i potkrepljuju svoje stavove i promjene stavova nakon istraživanja</w:t>
      </w:r>
    </w:p>
    <w:p w14:paraId="64880C80" w14:textId="7B628DEB" w:rsidR="00195607" w:rsidRPr="00D21E06" w:rsidRDefault="0456D76D" w:rsidP="0456D76D">
      <w:pPr>
        <w:spacing w:line="360" w:lineRule="auto"/>
        <w:ind w:left="708"/>
        <w:jc w:val="both"/>
        <w:rPr>
          <w:rFonts w:cstheme="minorHAnsi"/>
          <w:b/>
          <w:bCs/>
          <w:sz w:val="24"/>
          <w:szCs w:val="24"/>
        </w:rPr>
      </w:pPr>
      <w:r w:rsidRPr="00D21E06">
        <w:rPr>
          <w:rFonts w:cstheme="minorHAnsi"/>
          <w:b/>
          <w:bCs/>
          <w:sz w:val="24"/>
          <w:szCs w:val="24"/>
        </w:rPr>
        <w:t xml:space="preserve">• Metode poučavanja (što rade učitelji): </w:t>
      </w:r>
      <w:r w:rsidRPr="00D21E06">
        <w:rPr>
          <w:rFonts w:cstheme="minorHAnsi"/>
          <w:sz w:val="24"/>
          <w:szCs w:val="24"/>
        </w:rPr>
        <w:t>drže redovnu nastavu u kojoj kroz radionice, predavanje učenicima govore o predrasudama, vrijednostima i stavovima, te židovstvu i islamu; vode i usmjeravaju raspravu; daju upute za kratak samostalni istraživački rad usmjeren prema prevladavanju određene predrasude</w:t>
      </w:r>
    </w:p>
    <w:p w14:paraId="1DE92C11" w14:textId="78CA58FA" w:rsidR="00195607" w:rsidRPr="00D21E06" w:rsidRDefault="0456D76D" w:rsidP="0456D76D">
      <w:pPr>
        <w:spacing w:line="360" w:lineRule="auto"/>
        <w:ind w:left="708"/>
        <w:jc w:val="both"/>
        <w:rPr>
          <w:rFonts w:cstheme="minorHAnsi"/>
          <w:sz w:val="24"/>
          <w:szCs w:val="24"/>
        </w:rPr>
      </w:pPr>
      <w:r w:rsidRPr="00D21E06">
        <w:rPr>
          <w:rFonts w:cstheme="minorHAnsi"/>
          <w:b/>
          <w:bCs/>
          <w:sz w:val="24"/>
          <w:szCs w:val="24"/>
        </w:rPr>
        <w:t>• Trajanje izvedbe:</w:t>
      </w:r>
      <w:r w:rsidRPr="00D21E06">
        <w:rPr>
          <w:rFonts w:cstheme="minorHAnsi"/>
          <w:sz w:val="24"/>
          <w:szCs w:val="24"/>
        </w:rPr>
        <w:t xml:space="preserve"> kroz godinu</w:t>
      </w:r>
    </w:p>
    <w:p w14:paraId="4F8E7D55" w14:textId="5A5157E1" w:rsidR="00195607" w:rsidRPr="00D21E06" w:rsidRDefault="0456D76D" w:rsidP="004A0B6B">
      <w:pPr>
        <w:pStyle w:val="Odlomakpopisa"/>
        <w:numPr>
          <w:ilvl w:val="0"/>
          <w:numId w:val="86"/>
        </w:numPr>
        <w:spacing w:line="360" w:lineRule="auto"/>
        <w:jc w:val="both"/>
        <w:rPr>
          <w:rFonts w:cstheme="minorHAnsi"/>
          <w:sz w:val="24"/>
          <w:szCs w:val="24"/>
        </w:rPr>
      </w:pPr>
      <w:r w:rsidRPr="00D21E06">
        <w:rPr>
          <w:rFonts w:cstheme="minorHAnsi"/>
          <w:b/>
          <w:bCs/>
          <w:sz w:val="24"/>
          <w:szCs w:val="24"/>
        </w:rPr>
        <w:t xml:space="preserve">Potrebni resursi/moguće teškoće: </w:t>
      </w:r>
    </w:p>
    <w:p w14:paraId="3A019123" w14:textId="09338B8E" w:rsidR="00195607" w:rsidRPr="00D21E06" w:rsidRDefault="0456D76D" w:rsidP="0456D76D">
      <w:pPr>
        <w:spacing w:line="360" w:lineRule="auto"/>
        <w:ind w:left="360"/>
        <w:jc w:val="both"/>
        <w:rPr>
          <w:rFonts w:cstheme="minorHAnsi"/>
          <w:b/>
          <w:bCs/>
          <w:sz w:val="24"/>
          <w:szCs w:val="24"/>
        </w:rPr>
      </w:pPr>
      <w:r w:rsidRPr="00D21E06">
        <w:rPr>
          <w:rFonts w:cstheme="minorHAnsi"/>
          <w:b/>
          <w:bCs/>
          <w:sz w:val="24"/>
          <w:szCs w:val="24"/>
        </w:rPr>
        <w:t>-</w:t>
      </w:r>
      <w:r w:rsidRPr="00D21E06">
        <w:rPr>
          <w:rFonts w:cstheme="minorHAnsi"/>
          <w:sz w:val="24"/>
          <w:szCs w:val="24"/>
        </w:rPr>
        <w:t xml:space="preserve"> udžbenik, bilježnica, </w:t>
      </w:r>
      <w:proofErr w:type="spellStart"/>
      <w:r w:rsidRPr="00D21E06">
        <w:rPr>
          <w:rFonts w:cstheme="minorHAnsi"/>
          <w:sz w:val="24"/>
          <w:szCs w:val="24"/>
        </w:rPr>
        <w:t>hamer</w:t>
      </w:r>
      <w:proofErr w:type="spellEnd"/>
      <w:r w:rsidRPr="00D21E06">
        <w:rPr>
          <w:rFonts w:cstheme="minorHAnsi"/>
          <w:sz w:val="24"/>
          <w:szCs w:val="24"/>
        </w:rPr>
        <w:t xml:space="preserve"> papir, ljepilo, škare, računalo, projektor</w:t>
      </w:r>
    </w:p>
    <w:p w14:paraId="672F7EED" w14:textId="767FBBC2" w:rsidR="00195607" w:rsidRPr="00D21E06" w:rsidRDefault="0456D76D" w:rsidP="0456D76D">
      <w:pPr>
        <w:spacing w:line="360" w:lineRule="auto"/>
        <w:ind w:left="360"/>
        <w:jc w:val="both"/>
        <w:rPr>
          <w:rFonts w:cstheme="minorHAnsi"/>
          <w:b/>
          <w:bCs/>
          <w:sz w:val="24"/>
          <w:szCs w:val="24"/>
        </w:rPr>
      </w:pPr>
      <w:r w:rsidRPr="00D21E06">
        <w:rPr>
          <w:rFonts w:cstheme="minorHAnsi"/>
          <w:sz w:val="24"/>
          <w:szCs w:val="24"/>
        </w:rPr>
        <w:lastRenderedPageBreak/>
        <w:t>- nezainteresiranost i nelagoda učenika, nedostatak vremena unutar redovne satnice vjeronauka</w:t>
      </w:r>
    </w:p>
    <w:p w14:paraId="6A080B39" w14:textId="52310A4C" w:rsidR="00195607" w:rsidRPr="00D21E06" w:rsidRDefault="0456D76D" w:rsidP="004A0B6B">
      <w:pPr>
        <w:pStyle w:val="Odlomakpopisa"/>
        <w:numPr>
          <w:ilvl w:val="0"/>
          <w:numId w:val="86"/>
        </w:numPr>
        <w:spacing w:line="360" w:lineRule="auto"/>
        <w:jc w:val="both"/>
        <w:rPr>
          <w:rFonts w:cstheme="minorHAnsi"/>
          <w:sz w:val="24"/>
          <w:szCs w:val="24"/>
        </w:rPr>
      </w:pPr>
      <w:r w:rsidRPr="00D21E06">
        <w:rPr>
          <w:rFonts w:cstheme="minorHAnsi"/>
          <w:b/>
          <w:bCs/>
          <w:sz w:val="24"/>
          <w:szCs w:val="24"/>
        </w:rPr>
        <w:t xml:space="preserve">Način praćenja i provjere ishoda/postignuća: </w:t>
      </w:r>
      <w:r w:rsidRPr="00D21E06">
        <w:rPr>
          <w:rFonts w:cstheme="minorHAnsi"/>
          <w:sz w:val="24"/>
          <w:szCs w:val="24"/>
        </w:rPr>
        <w:t>plakati, eseji učenika, promjene u stavovima učenika</w:t>
      </w:r>
    </w:p>
    <w:p w14:paraId="6F0ACAAB" w14:textId="5AF4D813" w:rsidR="00195607" w:rsidRPr="00D21E06" w:rsidRDefault="0456D76D" w:rsidP="004A0B6B">
      <w:pPr>
        <w:pStyle w:val="Odlomakpopisa"/>
        <w:numPr>
          <w:ilvl w:val="0"/>
          <w:numId w:val="86"/>
        </w:numPr>
        <w:spacing w:line="360" w:lineRule="auto"/>
        <w:jc w:val="both"/>
        <w:rPr>
          <w:rFonts w:cstheme="minorHAnsi"/>
          <w:sz w:val="24"/>
          <w:szCs w:val="24"/>
        </w:rPr>
      </w:pPr>
      <w:r w:rsidRPr="00D21E06">
        <w:rPr>
          <w:rFonts w:cstheme="minorHAnsi"/>
          <w:b/>
          <w:bCs/>
          <w:sz w:val="24"/>
          <w:szCs w:val="24"/>
        </w:rPr>
        <w:t>Odgovorne osobe:</w:t>
      </w:r>
      <w:r w:rsidRPr="00D21E06">
        <w:rPr>
          <w:rFonts w:cstheme="minorHAnsi"/>
          <w:sz w:val="24"/>
          <w:szCs w:val="24"/>
        </w:rPr>
        <w:t xml:space="preserve"> učiteljica vjeronauka Nera </w:t>
      </w:r>
      <w:proofErr w:type="spellStart"/>
      <w:r w:rsidRPr="00D21E06">
        <w:rPr>
          <w:rFonts w:cstheme="minorHAnsi"/>
          <w:sz w:val="24"/>
          <w:szCs w:val="24"/>
        </w:rPr>
        <w:t>Spehnjak</w:t>
      </w:r>
      <w:proofErr w:type="spellEnd"/>
    </w:p>
    <w:p w14:paraId="4F4933B2" w14:textId="791F3D17" w:rsidR="0064205B" w:rsidRPr="00D21E06" w:rsidRDefault="0064205B" w:rsidP="45CE697B">
      <w:pPr>
        <w:spacing w:line="360" w:lineRule="auto"/>
        <w:jc w:val="both"/>
        <w:rPr>
          <w:rFonts w:cstheme="minorHAnsi"/>
          <w:color w:val="FF0000"/>
          <w:sz w:val="24"/>
          <w:szCs w:val="24"/>
        </w:rPr>
      </w:pPr>
    </w:p>
    <w:p w14:paraId="6978BE80" w14:textId="6AA89984" w:rsidR="0064205B" w:rsidRPr="00D21E06" w:rsidRDefault="3B50CA5A" w:rsidP="3B50CA5A">
      <w:pPr>
        <w:autoSpaceDE w:val="0"/>
        <w:autoSpaceDN w:val="0"/>
        <w:adjustRightInd w:val="0"/>
        <w:spacing w:after="0" w:line="360" w:lineRule="auto"/>
        <w:rPr>
          <w:rFonts w:cstheme="minorHAnsi"/>
          <w:sz w:val="24"/>
          <w:szCs w:val="24"/>
          <w:lang w:eastAsia="en-US"/>
        </w:rPr>
      </w:pPr>
      <w:r w:rsidRPr="00D21E06">
        <w:rPr>
          <w:rFonts w:cstheme="minorHAnsi"/>
          <w:b/>
          <w:bCs/>
          <w:sz w:val="24"/>
          <w:szCs w:val="24"/>
        </w:rPr>
        <w:t xml:space="preserve">1. Ciklus (razred): </w:t>
      </w:r>
      <w:r w:rsidRPr="00D21E06">
        <w:rPr>
          <w:rFonts w:cstheme="minorHAnsi"/>
          <w:sz w:val="24"/>
          <w:szCs w:val="24"/>
        </w:rPr>
        <w:t xml:space="preserve">III. (7. razred)  DRUŠTVENO- HUMANISTIČKO PODRUČJE                                   </w:t>
      </w:r>
    </w:p>
    <w:p w14:paraId="748451DA" w14:textId="5F7C8941" w:rsidR="0064205B" w:rsidRPr="00D21E06" w:rsidRDefault="3B50CA5A" w:rsidP="3B50CA5A">
      <w:pPr>
        <w:autoSpaceDE w:val="0"/>
        <w:autoSpaceDN w:val="0"/>
        <w:adjustRightInd w:val="0"/>
        <w:spacing w:after="0" w:line="360" w:lineRule="auto"/>
        <w:jc w:val="both"/>
        <w:rPr>
          <w:rFonts w:cstheme="minorHAnsi"/>
          <w:sz w:val="24"/>
          <w:szCs w:val="24"/>
          <w:lang w:eastAsia="en-US"/>
        </w:rPr>
      </w:pPr>
      <w:r w:rsidRPr="00D21E06">
        <w:rPr>
          <w:rFonts w:cstheme="minorHAnsi"/>
          <w:b/>
          <w:bCs/>
          <w:sz w:val="24"/>
          <w:szCs w:val="24"/>
        </w:rPr>
        <w:t xml:space="preserve">2. Cilj: </w:t>
      </w:r>
      <w:r w:rsidRPr="00D21E06">
        <w:rPr>
          <w:rFonts w:cstheme="minorHAnsi"/>
          <w:sz w:val="24"/>
          <w:szCs w:val="24"/>
        </w:rPr>
        <w:t>Osvijestiti da je za suvremeno društvo važna različitost kulturnih identiteta i prihvaćanje različitosti istih.</w:t>
      </w:r>
    </w:p>
    <w:p w14:paraId="798022E2" w14:textId="12E8156A" w:rsidR="0064205B" w:rsidRPr="00D21E06" w:rsidRDefault="3B50CA5A" w:rsidP="3B50CA5A">
      <w:pPr>
        <w:autoSpaceDE w:val="0"/>
        <w:autoSpaceDN w:val="0"/>
        <w:adjustRightInd w:val="0"/>
        <w:spacing w:after="0" w:line="360" w:lineRule="auto"/>
        <w:jc w:val="both"/>
        <w:rPr>
          <w:rFonts w:cstheme="minorHAnsi"/>
          <w:sz w:val="24"/>
          <w:szCs w:val="24"/>
        </w:rPr>
      </w:pPr>
      <w:r w:rsidRPr="00D21E06">
        <w:rPr>
          <w:rFonts w:cstheme="minorHAnsi"/>
          <w:b/>
          <w:bCs/>
          <w:sz w:val="24"/>
          <w:szCs w:val="24"/>
        </w:rPr>
        <w:t xml:space="preserve">3. Obrazloženje cilja </w:t>
      </w:r>
      <w:r w:rsidRPr="00D21E06">
        <w:rPr>
          <w:rFonts w:cstheme="minorHAnsi"/>
          <w:sz w:val="24"/>
          <w:szCs w:val="24"/>
        </w:rPr>
        <w:t xml:space="preserve">(povezan s potrebama učenika, njihovim interesima te vrijednostima škole): Kod pojedinih učenika su uočene predrasude i stereotipi o pripadnicima drugih naroda i kultura te ih je potrebno podučiti razlozima različitosti istih, s ciljem pozitivnog etičkog stava, poštivanja različitosti, tradicije i kulturnog identiteta pripadnika drugih naroda, koji žive na prostoru Europe. Također je potrebno osvijestiti utjecaje prirodne osnove na kulturu i kulture na društvo kao i utjecaj globalizacije u suvremeno doba. </w:t>
      </w:r>
    </w:p>
    <w:p w14:paraId="5CC4FD29" w14:textId="77777777" w:rsidR="0064205B" w:rsidRPr="00D21E06" w:rsidRDefault="3B50CA5A" w:rsidP="3B50CA5A">
      <w:pPr>
        <w:autoSpaceDE w:val="0"/>
        <w:autoSpaceDN w:val="0"/>
        <w:adjustRightInd w:val="0"/>
        <w:spacing w:after="0" w:line="360" w:lineRule="auto"/>
        <w:jc w:val="both"/>
        <w:rPr>
          <w:rFonts w:cstheme="minorHAnsi"/>
          <w:sz w:val="24"/>
          <w:szCs w:val="24"/>
          <w:lang w:eastAsia="en-US"/>
        </w:rPr>
      </w:pPr>
      <w:r w:rsidRPr="00D21E06">
        <w:rPr>
          <w:rFonts w:cstheme="minorHAnsi"/>
          <w:b/>
          <w:bCs/>
          <w:sz w:val="24"/>
          <w:szCs w:val="24"/>
        </w:rPr>
        <w:t xml:space="preserve">4. Očekivani ishodi/postignuća: (Učenik će moći:) </w:t>
      </w:r>
    </w:p>
    <w:p w14:paraId="70A6EF17" w14:textId="77777777" w:rsidR="0064205B" w:rsidRPr="00D21E06" w:rsidRDefault="3B50CA5A" w:rsidP="3B50CA5A">
      <w:pPr>
        <w:autoSpaceDE w:val="0"/>
        <w:autoSpaceDN w:val="0"/>
        <w:adjustRightInd w:val="0"/>
        <w:spacing w:after="183" w:line="360" w:lineRule="auto"/>
        <w:jc w:val="both"/>
        <w:rPr>
          <w:rFonts w:cstheme="minorHAnsi"/>
          <w:sz w:val="24"/>
          <w:szCs w:val="24"/>
          <w:lang w:eastAsia="en-US"/>
        </w:rPr>
      </w:pPr>
      <w:r w:rsidRPr="00D21E06">
        <w:rPr>
          <w:rFonts w:cstheme="minorHAnsi"/>
          <w:sz w:val="24"/>
          <w:szCs w:val="24"/>
        </w:rPr>
        <w:t> razgovarati -raspravljati -prezentirati vlastita mišljenja i stavove o temi</w:t>
      </w:r>
    </w:p>
    <w:p w14:paraId="5576F579" w14:textId="1527E411" w:rsidR="0064205B" w:rsidRPr="00D21E06" w:rsidRDefault="3B50CA5A" w:rsidP="3B50CA5A">
      <w:pPr>
        <w:autoSpaceDE w:val="0"/>
        <w:autoSpaceDN w:val="0"/>
        <w:adjustRightInd w:val="0"/>
        <w:spacing w:after="183" w:line="360" w:lineRule="auto"/>
        <w:jc w:val="both"/>
        <w:rPr>
          <w:rFonts w:cstheme="minorHAnsi"/>
          <w:sz w:val="24"/>
          <w:szCs w:val="24"/>
          <w:lang w:eastAsia="en-US"/>
        </w:rPr>
      </w:pPr>
      <w:r w:rsidRPr="00D21E06">
        <w:rPr>
          <w:rFonts w:cstheme="minorHAnsi"/>
          <w:sz w:val="24"/>
          <w:szCs w:val="24"/>
        </w:rPr>
        <w:t xml:space="preserve"> uočiti sličnosti i razlike između kultura </w:t>
      </w:r>
    </w:p>
    <w:p w14:paraId="32CA83EB" w14:textId="77777777" w:rsidR="0064205B" w:rsidRPr="00D21E06" w:rsidRDefault="3B50CA5A" w:rsidP="3B50CA5A">
      <w:pPr>
        <w:autoSpaceDE w:val="0"/>
        <w:autoSpaceDN w:val="0"/>
        <w:adjustRightInd w:val="0"/>
        <w:spacing w:after="183" w:line="360" w:lineRule="auto"/>
        <w:jc w:val="both"/>
        <w:rPr>
          <w:rFonts w:cstheme="minorHAnsi"/>
          <w:sz w:val="24"/>
          <w:szCs w:val="24"/>
          <w:lang w:eastAsia="en-US"/>
        </w:rPr>
      </w:pPr>
      <w:r w:rsidRPr="00D21E06">
        <w:rPr>
          <w:rFonts w:cstheme="minorHAnsi"/>
          <w:sz w:val="24"/>
          <w:szCs w:val="24"/>
        </w:rPr>
        <w:t> uočiti razliku između moderne i tradicionalne kulture</w:t>
      </w:r>
    </w:p>
    <w:p w14:paraId="0905FEE8" w14:textId="77777777" w:rsidR="0064205B" w:rsidRPr="00D21E06" w:rsidRDefault="3B50CA5A" w:rsidP="3B50CA5A">
      <w:pPr>
        <w:autoSpaceDE w:val="0"/>
        <w:autoSpaceDN w:val="0"/>
        <w:adjustRightInd w:val="0"/>
        <w:spacing w:after="183" w:line="360" w:lineRule="auto"/>
        <w:jc w:val="both"/>
        <w:rPr>
          <w:rFonts w:cstheme="minorHAnsi"/>
          <w:sz w:val="24"/>
          <w:szCs w:val="24"/>
          <w:lang w:eastAsia="en-US"/>
        </w:rPr>
      </w:pPr>
      <w:r w:rsidRPr="00D21E06">
        <w:rPr>
          <w:rFonts w:cstheme="minorHAnsi"/>
          <w:sz w:val="24"/>
          <w:szCs w:val="24"/>
        </w:rPr>
        <w:t> objasniti sličnosti i razlike između kultura /objasniti razliku između tradicionalne  i moderne  kulture</w:t>
      </w:r>
    </w:p>
    <w:p w14:paraId="3B160F4F" w14:textId="25A10744" w:rsidR="0064205B" w:rsidRPr="00D21E06" w:rsidRDefault="3B50CA5A" w:rsidP="3B50CA5A">
      <w:pPr>
        <w:autoSpaceDE w:val="0"/>
        <w:autoSpaceDN w:val="0"/>
        <w:adjustRightInd w:val="0"/>
        <w:spacing w:after="0" w:line="360" w:lineRule="auto"/>
        <w:jc w:val="both"/>
        <w:rPr>
          <w:rFonts w:cstheme="minorHAnsi"/>
          <w:sz w:val="24"/>
          <w:szCs w:val="24"/>
          <w:lang w:eastAsia="en-US"/>
        </w:rPr>
      </w:pPr>
      <w:r w:rsidRPr="00D21E06">
        <w:rPr>
          <w:rFonts w:cstheme="minorHAnsi"/>
          <w:sz w:val="24"/>
          <w:szCs w:val="24"/>
        </w:rPr>
        <w:t> razviti toleranciju prema drugačijim kulturama, poštivati tuđe vrijednosti i uvažavati različitosti , razumijevanje da određeni geografski prostor ima svoj prostorni identitet koji uključuje i stanovništvo toga prostora i njegove strukture s kulturnim fenomenima i načinom života koji iz njega proizlaze.</w:t>
      </w:r>
    </w:p>
    <w:p w14:paraId="09FA8DB0" w14:textId="0AAC779A" w:rsidR="0064205B" w:rsidRPr="00D21E06" w:rsidRDefault="3B50CA5A" w:rsidP="3B50CA5A">
      <w:pPr>
        <w:autoSpaceDE w:val="0"/>
        <w:autoSpaceDN w:val="0"/>
        <w:adjustRightInd w:val="0"/>
        <w:spacing w:after="0" w:line="360" w:lineRule="auto"/>
        <w:jc w:val="both"/>
        <w:rPr>
          <w:rFonts w:cstheme="minorHAnsi"/>
          <w:b/>
          <w:bCs/>
          <w:sz w:val="24"/>
          <w:szCs w:val="24"/>
          <w:lang w:eastAsia="en-US"/>
        </w:rPr>
      </w:pPr>
      <w:r w:rsidRPr="00D21E06">
        <w:rPr>
          <w:rFonts w:cstheme="minorHAnsi"/>
          <w:b/>
          <w:bCs/>
          <w:sz w:val="24"/>
          <w:szCs w:val="24"/>
        </w:rPr>
        <w:t xml:space="preserve">5. Način realizacije: </w:t>
      </w:r>
    </w:p>
    <w:p w14:paraId="130C9E7E" w14:textId="77777777" w:rsidR="0064205B" w:rsidRPr="00D21E06" w:rsidRDefault="3B50CA5A" w:rsidP="3B50CA5A">
      <w:pPr>
        <w:autoSpaceDE w:val="0"/>
        <w:autoSpaceDN w:val="0"/>
        <w:adjustRightInd w:val="0"/>
        <w:spacing w:after="184" w:line="360" w:lineRule="auto"/>
        <w:jc w:val="both"/>
        <w:rPr>
          <w:rFonts w:cstheme="minorHAnsi"/>
          <w:sz w:val="24"/>
          <w:szCs w:val="24"/>
          <w:lang w:eastAsia="en-US"/>
        </w:rPr>
      </w:pPr>
      <w:r w:rsidRPr="00D21E06">
        <w:rPr>
          <w:rFonts w:cstheme="minorHAnsi"/>
          <w:sz w:val="24"/>
          <w:szCs w:val="24"/>
        </w:rPr>
        <w:t xml:space="preserve"> </w:t>
      </w:r>
      <w:r w:rsidRPr="00D21E06">
        <w:rPr>
          <w:rFonts w:cstheme="minorHAnsi"/>
          <w:b/>
          <w:bCs/>
          <w:sz w:val="24"/>
          <w:szCs w:val="24"/>
        </w:rPr>
        <w:t xml:space="preserve">Oblik: </w:t>
      </w:r>
      <w:r w:rsidRPr="00D21E06">
        <w:rPr>
          <w:rFonts w:cstheme="minorHAnsi"/>
          <w:sz w:val="24"/>
          <w:szCs w:val="24"/>
        </w:rPr>
        <w:t xml:space="preserve">redovita nastava </w:t>
      </w:r>
    </w:p>
    <w:p w14:paraId="009D8F07" w14:textId="77777777" w:rsidR="0064205B" w:rsidRPr="00D21E06" w:rsidRDefault="3B50CA5A" w:rsidP="3B50CA5A">
      <w:pPr>
        <w:autoSpaceDE w:val="0"/>
        <w:autoSpaceDN w:val="0"/>
        <w:adjustRightInd w:val="0"/>
        <w:spacing w:after="184" w:line="360" w:lineRule="auto"/>
        <w:jc w:val="both"/>
        <w:rPr>
          <w:rFonts w:cstheme="minorHAnsi"/>
          <w:sz w:val="24"/>
          <w:szCs w:val="24"/>
          <w:lang w:eastAsia="en-US"/>
        </w:rPr>
      </w:pPr>
      <w:r w:rsidRPr="00D21E06">
        <w:rPr>
          <w:rFonts w:cstheme="minorHAnsi"/>
          <w:sz w:val="24"/>
          <w:szCs w:val="24"/>
        </w:rPr>
        <w:t xml:space="preserve"> </w:t>
      </w:r>
      <w:r w:rsidRPr="00D21E06">
        <w:rPr>
          <w:rFonts w:cstheme="minorHAnsi"/>
          <w:b/>
          <w:bCs/>
          <w:sz w:val="24"/>
          <w:szCs w:val="24"/>
        </w:rPr>
        <w:t xml:space="preserve">Sudionici: </w:t>
      </w:r>
      <w:r w:rsidRPr="00D21E06">
        <w:rPr>
          <w:rFonts w:cstheme="minorHAnsi"/>
          <w:sz w:val="24"/>
          <w:szCs w:val="24"/>
        </w:rPr>
        <w:t xml:space="preserve">učenici, učiteljica geografije </w:t>
      </w:r>
    </w:p>
    <w:p w14:paraId="49697782" w14:textId="77777777" w:rsidR="0064205B" w:rsidRPr="00D21E06" w:rsidRDefault="3B50CA5A" w:rsidP="3B50CA5A">
      <w:pPr>
        <w:autoSpaceDE w:val="0"/>
        <w:autoSpaceDN w:val="0"/>
        <w:adjustRightInd w:val="0"/>
        <w:spacing w:after="184" w:line="360" w:lineRule="auto"/>
        <w:jc w:val="both"/>
        <w:rPr>
          <w:rFonts w:cstheme="minorHAnsi"/>
          <w:sz w:val="24"/>
          <w:szCs w:val="24"/>
          <w:lang w:eastAsia="en-US"/>
        </w:rPr>
      </w:pPr>
      <w:r w:rsidRPr="00D21E06">
        <w:rPr>
          <w:rFonts w:cstheme="minorHAnsi"/>
          <w:sz w:val="24"/>
          <w:szCs w:val="24"/>
        </w:rPr>
        <w:lastRenderedPageBreak/>
        <w:t xml:space="preserve"> </w:t>
      </w:r>
      <w:r w:rsidRPr="00D21E06">
        <w:rPr>
          <w:rFonts w:cstheme="minorHAnsi"/>
          <w:b/>
          <w:bCs/>
          <w:sz w:val="24"/>
          <w:szCs w:val="24"/>
        </w:rPr>
        <w:t xml:space="preserve">Načini učenja (što rade učenici): </w:t>
      </w:r>
    </w:p>
    <w:p w14:paraId="6B948035" w14:textId="1D07C461" w:rsidR="0064205B" w:rsidRPr="00D21E06" w:rsidRDefault="3B50CA5A" w:rsidP="3B50CA5A">
      <w:pPr>
        <w:autoSpaceDE w:val="0"/>
        <w:autoSpaceDN w:val="0"/>
        <w:adjustRightInd w:val="0"/>
        <w:spacing w:after="184" w:line="360" w:lineRule="auto"/>
        <w:jc w:val="both"/>
        <w:rPr>
          <w:rFonts w:cstheme="minorHAnsi"/>
          <w:sz w:val="24"/>
          <w:szCs w:val="24"/>
          <w:lang w:eastAsia="en-US"/>
        </w:rPr>
      </w:pPr>
      <w:r w:rsidRPr="00D21E06">
        <w:rPr>
          <w:rFonts w:cstheme="minorHAnsi"/>
          <w:sz w:val="24"/>
          <w:szCs w:val="24"/>
        </w:rPr>
        <w:t> Slušaju prezentirano gradivo o državama europskog kontinenta</w:t>
      </w:r>
    </w:p>
    <w:p w14:paraId="24251B88" w14:textId="21701A6B" w:rsidR="0064205B" w:rsidRPr="00D21E06" w:rsidRDefault="3B50CA5A" w:rsidP="3B50CA5A">
      <w:pPr>
        <w:autoSpaceDE w:val="0"/>
        <w:autoSpaceDN w:val="0"/>
        <w:adjustRightInd w:val="0"/>
        <w:spacing w:after="184" w:line="360" w:lineRule="auto"/>
        <w:jc w:val="both"/>
        <w:rPr>
          <w:rFonts w:cstheme="minorHAnsi"/>
          <w:sz w:val="24"/>
          <w:szCs w:val="24"/>
          <w:lang w:eastAsia="en-US"/>
        </w:rPr>
      </w:pPr>
      <w:r w:rsidRPr="00D21E06">
        <w:rPr>
          <w:rFonts w:cstheme="minorHAnsi"/>
          <w:sz w:val="24"/>
          <w:szCs w:val="24"/>
        </w:rPr>
        <w:t> zapisuju bitne činjenice, analiziraju slike i grafičke priloge u udžbeniku, rješavaju RB</w:t>
      </w:r>
    </w:p>
    <w:p w14:paraId="232C9E2C" w14:textId="7CB954D8" w:rsidR="0064205B" w:rsidRPr="00D21E06" w:rsidRDefault="3B50CA5A" w:rsidP="3B50CA5A">
      <w:pPr>
        <w:autoSpaceDE w:val="0"/>
        <w:autoSpaceDN w:val="0"/>
        <w:adjustRightInd w:val="0"/>
        <w:spacing w:after="184" w:line="360" w:lineRule="auto"/>
        <w:jc w:val="both"/>
        <w:rPr>
          <w:rFonts w:cstheme="minorHAnsi"/>
          <w:sz w:val="24"/>
          <w:szCs w:val="24"/>
          <w:lang w:eastAsia="en-US"/>
        </w:rPr>
      </w:pPr>
      <w:r w:rsidRPr="00D21E06">
        <w:rPr>
          <w:rFonts w:cstheme="minorHAnsi"/>
          <w:sz w:val="24"/>
          <w:szCs w:val="24"/>
        </w:rPr>
        <w:t> diskutiraju, uočavaju i uspoređuju razlike i sličnosti između kultura pojedinih država i društvenim zajednicama u različitim regijama Europe, opisuju</w:t>
      </w:r>
    </w:p>
    <w:p w14:paraId="01F859FB" w14:textId="4E79582C" w:rsidR="0064205B" w:rsidRPr="00D21E06" w:rsidRDefault="3B50CA5A" w:rsidP="3B50CA5A">
      <w:pPr>
        <w:autoSpaceDE w:val="0"/>
        <w:autoSpaceDN w:val="0"/>
        <w:adjustRightInd w:val="0"/>
        <w:spacing w:after="184" w:line="360" w:lineRule="auto"/>
        <w:jc w:val="both"/>
        <w:rPr>
          <w:rFonts w:cstheme="minorHAnsi"/>
          <w:sz w:val="24"/>
          <w:szCs w:val="24"/>
          <w:lang w:eastAsia="en-US"/>
        </w:rPr>
      </w:pPr>
      <w:r w:rsidRPr="00D21E06">
        <w:rPr>
          <w:rFonts w:cstheme="minorHAnsi"/>
          <w:sz w:val="24"/>
          <w:szCs w:val="24"/>
        </w:rPr>
        <w:t> pokazuju prostore obitavanja određene društvene zajednice na geografskoj karti i u atlasu</w:t>
      </w:r>
    </w:p>
    <w:p w14:paraId="3E9382BB" w14:textId="2D9C7ACE" w:rsidR="26EE306A" w:rsidRPr="00D21E06" w:rsidRDefault="3B50CA5A" w:rsidP="45CE697B">
      <w:pPr>
        <w:spacing w:after="0" w:line="360" w:lineRule="auto"/>
        <w:jc w:val="both"/>
        <w:rPr>
          <w:rFonts w:cstheme="minorHAnsi"/>
          <w:color w:val="FF0000"/>
          <w:sz w:val="24"/>
          <w:szCs w:val="24"/>
        </w:rPr>
      </w:pPr>
      <w:r w:rsidRPr="00D21E06">
        <w:rPr>
          <w:rFonts w:cstheme="minorHAnsi"/>
          <w:sz w:val="24"/>
          <w:szCs w:val="24"/>
        </w:rPr>
        <w:t xml:space="preserve"> upoznaju vrijednosti i posebnosti drugih kultura, razvijaju samostalno mišljenje, uvažavaju različitosti </w:t>
      </w:r>
      <w:r w:rsidRPr="00D21E06">
        <w:rPr>
          <w:rFonts w:cstheme="minorHAnsi"/>
          <w:color w:val="FF0000"/>
          <w:sz w:val="24"/>
          <w:szCs w:val="24"/>
        </w:rPr>
        <w:t xml:space="preserve">    </w:t>
      </w:r>
    </w:p>
    <w:p w14:paraId="6C9427EF" w14:textId="77777777" w:rsidR="0064205B" w:rsidRPr="00D21E06" w:rsidRDefault="0064205B" w:rsidP="45CE697B">
      <w:pPr>
        <w:autoSpaceDE w:val="0"/>
        <w:autoSpaceDN w:val="0"/>
        <w:adjustRightInd w:val="0"/>
        <w:spacing w:after="0" w:line="360" w:lineRule="auto"/>
        <w:jc w:val="both"/>
        <w:rPr>
          <w:rFonts w:cstheme="minorHAnsi"/>
          <w:color w:val="FF0000"/>
          <w:sz w:val="24"/>
          <w:szCs w:val="24"/>
          <w:lang w:eastAsia="en-US"/>
        </w:rPr>
      </w:pPr>
    </w:p>
    <w:p w14:paraId="32AEC13E" w14:textId="77777777"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xml:space="preserve"> </w:t>
      </w:r>
      <w:r w:rsidRPr="00D21E06">
        <w:rPr>
          <w:rFonts w:cstheme="minorHAnsi"/>
          <w:b/>
          <w:bCs/>
          <w:sz w:val="24"/>
          <w:szCs w:val="24"/>
        </w:rPr>
        <w:t xml:space="preserve">Metode poučavanja (što radi učitelj): </w:t>
      </w:r>
    </w:p>
    <w:p w14:paraId="2F9F71FC" w14:textId="72D03933" w:rsidR="0064205B" w:rsidRPr="00D21E06" w:rsidRDefault="3B50CA5A" w:rsidP="3B50CA5A">
      <w:pPr>
        <w:autoSpaceDE w:val="0"/>
        <w:autoSpaceDN w:val="0"/>
        <w:adjustRightInd w:val="0"/>
        <w:spacing w:after="120" w:line="360" w:lineRule="auto"/>
        <w:jc w:val="both"/>
        <w:rPr>
          <w:rFonts w:cstheme="minorHAnsi"/>
          <w:sz w:val="24"/>
          <w:szCs w:val="24"/>
          <w:lang w:eastAsia="en-US"/>
        </w:rPr>
      </w:pPr>
      <w:r w:rsidRPr="00D21E06">
        <w:rPr>
          <w:rFonts w:cstheme="minorHAnsi"/>
          <w:sz w:val="24"/>
          <w:szCs w:val="24"/>
        </w:rPr>
        <w:t xml:space="preserve"> Izlaže gradivo, prezentira- PowerPoint ( i YT…), pokazuje na geografskoj karti i objašnjava učenicima pojedine nastavne jedinice koje su sastavnice unutar plana i programa za 7. razred </w:t>
      </w:r>
    </w:p>
    <w:p w14:paraId="4BA4F1A8" w14:textId="77777777"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xml:space="preserve"> Objašnjava učenicima nepoznate riječi i pojmove </w:t>
      </w:r>
    </w:p>
    <w:p w14:paraId="64B4EEBB" w14:textId="497883C1"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Motivira i potiče učenike na usvajanje znanja, diskusiju, zalaganje i samostalno istraživanje</w:t>
      </w:r>
    </w:p>
    <w:p w14:paraId="00E41E86" w14:textId="148EF87E"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xml:space="preserve"> Različitim metodama rada omogućava učenicima da što bolje nauče novo i povezuju gradivo s već usvojenim, da promišljaju o temi, da se lakše izraze i budu kreativniji </w:t>
      </w:r>
    </w:p>
    <w:p w14:paraId="31900012" w14:textId="1C0FF292" w:rsidR="0064205B" w:rsidRPr="00D21E06" w:rsidRDefault="3B50CA5A" w:rsidP="5BB62FF0">
      <w:pPr>
        <w:autoSpaceDE w:val="0"/>
        <w:autoSpaceDN w:val="0"/>
        <w:adjustRightInd w:val="0"/>
        <w:spacing w:after="0" w:line="360" w:lineRule="auto"/>
        <w:jc w:val="both"/>
        <w:rPr>
          <w:rFonts w:cstheme="minorHAnsi"/>
          <w:color w:val="FF0000"/>
          <w:sz w:val="24"/>
          <w:szCs w:val="24"/>
          <w:lang w:eastAsia="en-US"/>
        </w:rPr>
      </w:pPr>
      <w:r w:rsidRPr="00D21E06">
        <w:rPr>
          <w:rFonts w:cstheme="minorHAnsi"/>
          <w:sz w:val="24"/>
          <w:szCs w:val="24"/>
        </w:rPr>
        <w:t xml:space="preserve"> </w:t>
      </w:r>
      <w:r w:rsidRPr="00D21E06">
        <w:rPr>
          <w:rFonts w:cstheme="minorHAnsi"/>
          <w:b/>
          <w:bCs/>
          <w:sz w:val="24"/>
          <w:szCs w:val="24"/>
        </w:rPr>
        <w:t xml:space="preserve">Trajanje izvedbe: </w:t>
      </w:r>
      <w:r w:rsidRPr="00D21E06">
        <w:rPr>
          <w:rFonts w:cstheme="minorHAnsi"/>
          <w:sz w:val="24"/>
          <w:szCs w:val="24"/>
        </w:rPr>
        <w:t>od rujna 2023. do lipnja 2024.</w:t>
      </w:r>
      <w:r w:rsidRPr="00D21E06">
        <w:rPr>
          <w:rFonts w:cstheme="minorHAnsi"/>
          <w:color w:val="FF0000"/>
          <w:sz w:val="24"/>
          <w:szCs w:val="24"/>
        </w:rPr>
        <w:t xml:space="preserve"> </w:t>
      </w:r>
    </w:p>
    <w:p w14:paraId="45AD3421" w14:textId="77777777" w:rsidR="0064205B" w:rsidRPr="00D21E06" w:rsidRDefault="0064205B" w:rsidP="45CE697B">
      <w:pPr>
        <w:autoSpaceDE w:val="0"/>
        <w:autoSpaceDN w:val="0"/>
        <w:adjustRightInd w:val="0"/>
        <w:spacing w:after="0" w:line="360" w:lineRule="auto"/>
        <w:jc w:val="both"/>
        <w:rPr>
          <w:rFonts w:cstheme="minorHAnsi"/>
          <w:color w:val="FF0000"/>
          <w:sz w:val="24"/>
          <w:szCs w:val="24"/>
          <w:lang w:eastAsia="en-US"/>
        </w:rPr>
      </w:pPr>
    </w:p>
    <w:p w14:paraId="5DAAF07D" w14:textId="77777777" w:rsidR="0064205B" w:rsidRPr="00D21E06" w:rsidRDefault="3B50CA5A" w:rsidP="3B50CA5A">
      <w:pPr>
        <w:autoSpaceDE w:val="0"/>
        <w:autoSpaceDN w:val="0"/>
        <w:adjustRightInd w:val="0"/>
        <w:spacing w:after="0" w:line="360" w:lineRule="auto"/>
        <w:jc w:val="both"/>
        <w:rPr>
          <w:rFonts w:cstheme="minorHAnsi"/>
          <w:sz w:val="24"/>
          <w:szCs w:val="24"/>
          <w:lang w:eastAsia="en-US"/>
        </w:rPr>
      </w:pPr>
      <w:r w:rsidRPr="00D21E06">
        <w:rPr>
          <w:rFonts w:cstheme="minorHAnsi"/>
          <w:b/>
          <w:bCs/>
          <w:sz w:val="24"/>
          <w:szCs w:val="24"/>
        </w:rPr>
        <w:t xml:space="preserve">6. Potrebni resursi / moguće teškoće: </w:t>
      </w:r>
    </w:p>
    <w:p w14:paraId="237C43D1" w14:textId="77777777"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xml:space="preserve"> </w:t>
      </w:r>
      <w:r w:rsidRPr="00D21E06">
        <w:rPr>
          <w:rFonts w:cstheme="minorHAnsi"/>
          <w:b/>
          <w:bCs/>
          <w:sz w:val="24"/>
          <w:szCs w:val="24"/>
        </w:rPr>
        <w:t xml:space="preserve">Potrebni resursi: </w:t>
      </w:r>
    </w:p>
    <w:p w14:paraId="4900E05F" w14:textId="49751D40"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atlas, udžbenik, radna bilježnica, bilježnica</w:t>
      </w:r>
    </w:p>
    <w:p w14:paraId="2EB5D1D3" w14:textId="161BC342"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zidne geografske karte: Svijet, Europa</w:t>
      </w:r>
    </w:p>
    <w:p w14:paraId="0869E6DF" w14:textId="3BDD84D1"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IKT</w:t>
      </w:r>
    </w:p>
    <w:p w14:paraId="798B9291" w14:textId="77777777"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xml:space="preserve"> </w:t>
      </w:r>
      <w:r w:rsidRPr="00D21E06">
        <w:rPr>
          <w:rFonts w:cstheme="minorHAnsi"/>
          <w:b/>
          <w:bCs/>
          <w:sz w:val="24"/>
          <w:szCs w:val="24"/>
        </w:rPr>
        <w:t xml:space="preserve">Moguće poteškoće: </w:t>
      </w:r>
    </w:p>
    <w:p w14:paraId="7A7A28DC" w14:textId="7E2A4873" w:rsidR="0064205B" w:rsidRPr="00D21E06" w:rsidRDefault="3B50CA5A" w:rsidP="3B50CA5A">
      <w:pPr>
        <w:autoSpaceDE w:val="0"/>
        <w:autoSpaceDN w:val="0"/>
        <w:adjustRightInd w:val="0"/>
        <w:spacing w:after="179" w:line="360" w:lineRule="auto"/>
        <w:jc w:val="both"/>
        <w:rPr>
          <w:rFonts w:cstheme="minorHAnsi"/>
          <w:sz w:val="24"/>
          <w:szCs w:val="24"/>
        </w:rPr>
      </w:pPr>
      <w:r w:rsidRPr="00D21E06">
        <w:rPr>
          <w:rFonts w:cstheme="minorHAnsi"/>
          <w:sz w:val="24"/>
          <w:szCs w:val="24"/>
        </w:rPr>
        <w:t xml:space="preserve"> nezainteresiranost učenika </w:t>
      </w:r>
    </w:p>
    <w:p w14:paraId="28AED197" w14:textId="413042B4" w:rsidR="0064205B" w:rsidRPr="00D21E06" w:rsidRDefault="3B50CA5A" w:rsidP="3B50CA5A">
      <w:pPr>
        <w:autoSpaceDE w:val="0"/>
        <w:autoSpaceDN w:val="0"/>
        <w:adjustRightInd w:val="0"/>
        <w:spacing w:after="179" w:line="360" w:lineRule="auto"/>
        <w:jc w:val="both"/>
        <w:rPr>
          <w:rFonts w:eastAsia="MS Mincho" w:cstheme="minorHAnsi"/>
          <w:sz w:val="24"/>
          <w:szCs w:val="24"/>
          <w:lang w:eastAsia="en-US"/>
        </w:rPr>
      </w:pPr>
      <w:r w:rsidRPr="00D21E06">
        <w:rPr>
          <w:rFonts w:cstheme="minorHAnsi"/>
          <w:sz w:val="24"/>
          <w:szCs w:val="24"/>
        </w:rPr>
        <w:lastRenderedPageBreak/>
        <w:t> opterećenost učenika školskim i izvanškolskim obavezama</w:t>
      </w:r>
    </w:p>
    <w:p w14:paraId="50357242" w14:textId="4F8B9F12"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xml:space="preserve"> nedostatak potrebnog pribora od strane pojedinih učenika (udžbenika, atlasa...) </w:t>
      </w:r>
    </w:p>
    <w:p w14:paraId="2B8A5D4C" w14:textId="7A1A719C"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xml:space="preserve"> nedostatna opremljenost učionice ili nemogućnost korištenja IKT-a  </w:t>
      </w:r>
    </w:p>
    <w:p w14:paraId="64A31362" w14:textId="6195ED8E" w:rsidR="0064205B" w:rsidRPr="00D21E06" w:rsidRDefault="3B50CA5A" w:rsidP="3B50CA5A">
      <w:pPr>
        <w:autoSpaceDE w:val="0"/>
        <w:autoSpaceDN w:val="0"/>
        <w:adjustRightInd w:val="0"/>
        <w:spacing w:after="179" w:line="360" w:lineRule="auto"/>
        <w:jc w:val="both"/>
        <w:rPr>
          <w:rFonts w:cstheme="minorHAnsi"/>
          <w:sz w:val="24"/>
          <w:szCs w:val="24"/>
          <w:lang w:eastAsia="en-US"/>
        </w:rPr>
      </w:pPr>
      <w:r w:rsidRPr="00D21E06">
        <w:rPr>
          <w:rFonts w:cstheme="minorHAnsi"/>
          <w:sz w:val="24"/>
          <w:szCs w:val="24"/>
        </w:rPr>
        <w:t> izostanci učenika</w:t>
      </w:r>
    </w:p>
    <w:p w14:paraId="32853BA6" w14:textId="77777777" w:rsidR="0064205B" w:rsidRPr="00D21E06" w:rsidRDefault="3B50CA5A" w:rsidP="3B50CA5A">
      <w:pPr>
        <w:autoSpaceDE w:val="0"/>
        <w:autoSpaceDN w:val="0"/>
        <w:adjustRightInd w:val="0"/>
        <w:spacing w:after="0" w:line="360" w:lineRule="auto"/>
        <w:jc w:val="both"/>
        <w:rPr>
          <w:rFonts w:cstheme="minorHAnsi"/>
          <w:sz w:val="24"/>
          <w:szCs w:val="24"/>
          <w:lang w:eastAsia="en-US"/>
        </w:rPr>
      </w:pPr>
      <w:r w:rsidRPr="00D21E06">
        <w:rPr>
          <w:rFonts w:cstheme="minorHAnsi"/>
          <w:b/>
          <w:bCs/>
          <w:sz w:val="24"/>
          <w:szCs w:val="24"/>
        </w:rPr>
        <w:t xml:space="preserve">7. Način praćenja i provjere ishoda / postignuća: </w:t>
      </w:r>
    </w:p>
    <w:p w14:paraId="3881E83B" w14:textId="77777777" w:rsidR="0064205B" w:rsidRPr="00D21E06" w:rsidRDefault="3B50CA5A" w:rsidP="3B50CA5A">
      <w:pPr>
        <w:autoSpaceDE w:val="0"/>
        <w:autoSpaceDN w:val="0"/>
        <w:adjustRightInd w:val="0"/>
        <w:spacing w:after="184" w:line="360" w:lineRule="auto"/>
        <w:jc w:val="both"/>
        <w:rPr>
          <w:rFonts w:cstheme="minorHAnsi"/>
          <w:sz w:val="24"/>
          <w:szCs w:val="24"/>
          <w:lang w:eastAsia="en-US"/>
        </w:rPr>
      </w:pPr>
      <w:r w:rsidRPr="00D21E06">
        <w:rPr>
          <w:rFonts w:cstheme="minorHAnsi"/>
          <w:sz w:val="24"/>
          <w:szCs w:val="24"/>
        </w:rPr>
        <w:t xml:space="preserve"> Usmenim odgovaranjem i pisanim radovima učenika </w:t>
      </w:r>
    </w:p>
    <w:p w14:paraId="4E2EEFBE" w14:textId="4B73DD7D" w:rsidR="0064205B" w:rsidRPr="00D21E06" w:rsidRDefault="3B50CA5A" w:rsidP="3B50CA5A">
      <w:pPr>
        <w:autoSpaceDE w:val="0"/>
        <w:autoSpaceDN w:val="0"/>
        <w:adjustRightInd w:val="0"/>
        <w:spacing w:after="184" w:line="360" w:lineRule="auto"/>
        <w:jc w:val="both"/>
        <w:rPr>
          <w:rFonts w:cstheme="minorHAnsi"/>
          <w:sz w:val="24"/>
          <w:szCs w:val="24"/>
          <w:lang w:eastAsia="en-US"/>
        </w:rPr>
      </w:pPr>
      <w:r w:rsidRPr="00D21E06">
        <w:rPr>
          <w:rFonts w:cstheme="minorHAnsi"/>
          <w:sz w:val="24"/>
          <w:szCs w:val="24"/>
        </w:rPr>
        <w:t xml:space="preserve"> Pronalaženjem  prostora na geografskoj karti ili u atlasu </w:t>
      </w:r>
    </w:p>
    <w:p w14:paraId="7876C3F7" w14:textId="3C1917DA" w:rsidR="0064205B" w:rsidRPr="00D21E06" w:rsidRDefault="3B50CA5A" w:rsidP="3B50CA5A">
      <w:pPr>
        <w:autoSpaceDE w:val="0"/>
        <w:autoSpaceDN w:val="0"/>
        <w:adjustRightInd w:val="0"/>
        <w:spacing w:after="0" w:line="360" w:lineRule="auto"/>
        <w:jc w:val="both"/>
        <w:rPr>
          <w:rFonts w:cstheme="minorHAnsi"/>
          <w:sz w:val="24"/>
          <w:szCs w:val="24"/>
          <w:lang w:eastAsia="en-US"/>
        </w:rPr>
      </w:pPr>
      <w:r w:rsidRPr="00D21E06">
        <w:rPr>
          <w:rFonts w:cstheme="minorHAnsi"/>
          <w:sz w:val="24"/>
          <w:szCs w:val="24"/>
        </w:rPr>
        <w:t xml:space="preserve"> Rješavanjem zadataka, vježbanje na geografskoj karti, odgovaranjem na pitanja, sudjelovanjem u raspravama... </w:t>
      </w:r>
    </w:p>
    <w:p w14:paraId="5A8D7ED0" w14:textId="206EEC36" w:rsidR="0064205B" w:rsidRPr="00D21E06" w:rsidRDefault="3B50CA5A" w:rsidP="3B50CA5A">
      <w:pPr>
        <w:autoSpaceDE w:val="0"/>
        <w:autoSpaceDN w:val="0"/>
        <w:adjustRightInd w:val="0"/>
        <w:spacing w:after="0" w:line="360" w:lineRule="auto"/>
        <w:jc w:val="both"/>
        <w:rPr>
          <w:rFonts w:cstheme="minorHAnsi"/>
          <w:sz w:val="24"/>
          <w:szCs w:val="24"/>
          <w:lang w:eastAsia="en-US"/>
        </w:rPr>
      </w:pPr>
      <w:r w:rsidRPr="00D21E06">
        <w:rPr>
          <w:rFonts w:cstheme="minorHAnsi"/>
          <w:b/>
          <w:bCs/>
          <w:sz w:val="24"/>
          <w:szCs w:val="24"/>
        </w:rPr>
        <w:t xml:space="preserve">8. Odgovorna osoba: </w:t>
      </w:r>
      <w:r w:rsidRPr="00D21E06">
        <w:rPr>
          <w:rFonts w:cstheme="minorHAnsi"/>
          <w:sz w:val="24"/>
          <w:szCs w:val="24"/>
        </w:rPr>
        <w:t>Učiteljica geografije Štefica Kos</w:t>
      </w:r>
    </w:p>
    <w:p w14:paraId="0ADC8D93" w14:textId="77777777" w:rsidR="00A943B9" w:rsidRPr="00D21E06" w:rsidRDefault="00A943B9" w:rsidP="45CE697B">
      <w:pPr>
        <w:spacing w:line="360" w:lineRule="auto"/>
        <w:jc w:val="both"/>
        <w:rPr>
          <w:rFonts w:cstheme="minorHAnsi"/>
          <w:color w:val="FF0000"/>
          <w:sz w:val="24"/>
          <w:szCs w:val="24"/>
        </w:rPr>
      </w:pPr>
    </w:p>
    <w:p w14:paraId="5E53A441" w14:textId="38B44028" w:rsidR="17852540" w:rsidRPr="00D21E06" w:rsidRDefault="2C1458AA" w:rsidP="2C1458AA">
      <w:pPr>
        <w:spacing w:after="0" w:line="360" w:lineRule="auto"/>
        <w:rPr>
          <w:rFonts w:cstheme="minorHAnsi"/>
          <w:sz w:val="24"/>
          <w:szCs w:val="24"/>
          <w:lang w:eastAsia="en-US"/>
        </w:rPr>
      </w:pPr>
      <w:r w:rsidRPr="00D21E06">
        <w:rPr>
          <w:rFonts w:cstheme="minorHAnsi"/>
          <w:b/>
          <w:bCs/>
          <w:sz w:val="24"/>
          <w:szCs w:val="24"/>
        </w:rPr>
        <w:t>1. Ciklus (razred):</w:t>
      </w:r>
      <w:r w:rsidRPr="00D21E06">
        <w:rPr>
          <w:rFonts w:cstheme="minorHAnsi"/>
          <w:sz w:val="24"/>
          <w:szCs w:val="24"/>
        </w:rPr>
        <w:t xml:space="preserve"> II i III. (5.-8. razred)    DRUŠTVENO- HUMANISTIČKO PODRUČJE                                                               </w:t>
      </w:r>
    </w:p>
    <w:p w14:paraId="5289B327" w14:textId="5BCEC797" w:rsidR="17852540" w:rsidRPr="00D21E06" w:rsidRDefault="5DA3D217" w:rsidP="5DA3D217">
      <w:pPr>
        <w:spacing w:line="360" w:lineRule="auto"/>
        <w:jc w:val="both"/>
        <w:rPr>
          <w:rFonts w:eastAsia="Calibri" w:cstheme="minorHAnsi"/>
          <w:sz w:val="24"/>
          <w:szCs w:val="24"/>
          <w:lang w:eastAsia="en-US"/>
        </w:rPr>
      </w:pPr>
      <w:r w:rsidRPr="00D21E06">
        <w:rPr>
          <w:rFonts w:cstheme="minorHAnsi"/>
          <w:b/>
          <w:bCs/>
          <w:sz w:val="24"/>
          <w:szCs w:val="24"/>
        </w:rPr>
        <w:t xml:space="preserve">2. Cilj: </w:t>
      </w:r>
      <w:r w:rsidRPr="00D21E06">
        <w:rPr>
          <w:rFonts w:cstheme="minorHAnsi"/>
          <w:sz w:val="24"/>
          <w:szCs w:val="24"/>
        </w:rPr>
        <w:t xml:space="preserve">Razviti interes za istraživanjem osobne povijesti, te povijesti užeg i šireg zavičaja  i osjećaj pripadnosti kulturi i povezanosti prošlosti i sadašnjosti. Istraživanjem zavičajne povijesti razumjeti, usvojiti i unaprijediti vrijednosti koje škola njeguje. </w:t>
      </w:r>
      <w:r w:rsidRPr="00D21E06">
        <w:rPr>
          <w:rFonts w:eastAsia="Calibri" w:cstheme="minorHAnsi"/>
          <w:sz w:val="24"/>
          <w:szCs w:val="24"/>
        </w:rPr>
        <w:t>Razviti kritičko mišljenje učenika i osposobiti ih za samostalno učenje i istraživanje. Prezentirati široj javnosti kulturno-povijesnu baštinu zavičaja putem filma i doprinijeti zaštiti i promociji iste.</w:t>
      </w:r>
    </w:p>
    <w:p w14:paraId="68830832" w14:textId="544BFE66" w:rsidR="17852540" w:rsidRPr="00D21E06" w:rsidRDefault="5DA3D217" w:rsidP="5DA3D217">
      <w:pPr>
        <w:spacing w:line="360" w:lineRule="auto"/>
        <w:jc w:val="both"/>
        <w:rPr>
          <w:rFonts w:cstheme="minorHAnsi"/>
          <w:sz w:val="24"/>
          <w:szCs w:val="24"/>
          <w:lang w:eastAsia="en-US"/>
        </w:rPr>
      </w:pPr>
      <w:r w:rsidRPr="00D21E06">
        <w:rPr>
          <w:rFonts w:cstheme="minorHAnsi"/>
          <w:b/>
          <w:bCs/>
          <w:sz w:val="24"/>
          <w:szCs w:val="24"/>
        </w:rPr>
        <w:t xml:space="preserve">3. Obrazloženje cilja </w:t>
      </w:r>
      <w:r w:rsidRPr="00D21E06">
        <w:rPr>
          <w:rFonts w:cstheme="minorHAnsi"/>
          <w:sz w:val="24"/>
          <w:szCs w:val="24"/>
        </w:rPr>
        <w:t xml:space="preserve">(povezan s potrebama, interesima učenika i vrijednostima ŠK): Kod učenika je potrebno sustavno razvijati vrijednosti koje škola njeguje i formulirane su ovim kurikulumom. Zainteresiranost za prošlost i razumijevanje sadašnjosti potaknut ćemo inovativnim pristupom i izradom dokumentarnog filma te na zanimljiv način prezentirati svim učenicima prapovijesnu i antičku baštinu. U suradnji s Muzejom Brdovec obilježit ćemo  450. godišnjicu Seljačke bune i ulogu </w:t>
      </w:r>
      <w:proofErr w:type="spellStart"/>
      <w:r w:rsidRPr="00D21E06">
        <w:rPr>
          <w:rFonts w:cstheme="minorHAnsi"/>
          <w:sz w:val="24"/>
          <w:szCs w:val="24"/>
        </w:rPr>
        <w:t>brdovčanina</w:t>
      </w:r>
      <w:proofErr w:type="spellEnd"/>
      <w:r w:rsidRPr="00D21E06">
        <w:rPr>
          <w:rFonts w:cstheme="minorHAnsi"/>
          <w:sz w:val="24"/>
          <w:szCs w:val="24"/>
        </w:rPr>
        <w:t xml:space="preserve"> Ilije Gregorića u istoj. Istraživanjem i razumijevanjem osobne i lokalne prošlosti osvijestit ćemo kulturne i povijesne posebnosti našeg zavičaja i vrednovati značaj naše škole, našeg kraja i naših predaka u osobnom i širem (nacionalnom i nadnacionalnom) kontekstu.</w:t>
      </w:r>
    </w:p>
    <w:p w14:paraId="19D53758" w14:textId="78DCB29B" w:rsidR="6878A8A6" w:rsidRPr="00D21E06" w:rsidRDefault="5DA3D217" w:rsidP="5DA3D217">
      <w:pPr>
        <w:spacing w:after="0" w:line="360" w:lineRule="auto"/>
        <w:jc w:val="both"/>
        <w:rPr>
          <w:rFonts w:cstheme="minorHAnsi"/>
          <w:sz w:val="24"/>
          <w:szCs w:val="24"/>
          <w:lang w:eastAsia="en-US"/>
        </w:rPr>
      </w:pPr>
      <w:r w:rsidRPr="00D21E06">
        <w:rPr>
          <w:rFonts w:cstheme="minorHAnsi"/>
          <w:b/>
          <w:bCs/>
          <w:sz w:val="24"/>
          <w:szCs w:val="24"/>
        </w:rPr>
        <w:t>4. Očekivani ishodi/postignuća (učenik će moći):</w:t>
      </w:r>
    </w:p>
    <w:p w14:paraId="6F12D79B" w14:textId="6BA64766" w:rsidR="6878A8A6" w:rsidRPr="00D21E06" w:rsidRDefault="5DA3D217" w:rsidP="5DA3D217">
      <w:pPr>
        <w:spacing w:after="0" w:line="360" w:lineRule="auto"/>
        <w:jc w:val="both"/>
        <w:rPr>
          <w:rFonts w:cstheme="minorHAnsi"/>
          <w:sz w:val="24"/>
          <w:szCs w:val="24"/>
          <w:lang w:eastAsia="en-US"/>
        </w:rPr>
      </w:pPr>
      <w:r w:rsidRPr="00D21E06">
        <w:rPr>
          <w:rFonts w:cstheme="minorHAnsi"/>
          <w:sz w:val="24"/>
          <w:szCs w:val="24"/>
        </w:rPr>
        <w:t>Prilagođeno nastavnom planu i programu svakog uzrasta.</w:t>
      </w:r>
    </w:p>
    <w:p w14:paraId="2774FF8F" w14:textId="2FD8CF0E" w:rsidR="17852540" w:rsidRPr="00D21E06" w:rsidRDefault="5DA3D217" w:rsidP="004A0B6B">
      <w:pPr>
        <w:pStyle w:val="Odlomakpopisa"/>
        <w:numPr>
          <w:ilvl w:val="0"/>
          <w:numId w:val="55"/>
        </w:numPr>
        <w:spacing w:after="0" w:line="360" w:lineRule="auto"/>
        <w:jc w:val="both"/>
        <w:rPr>
          <w:rFonts w:cstheme="minorHAnsi"/>
          <w:sz w:val="24"/>
          <w:szCs w:val="24"/>
          <w:lang w:eastAsia="en-US"/>
        </w:rPr>
      </w:pPr>
      <w:r w:rsidRPr="00D21E06">
        <w:rPr>
          <w:rFonts w:cstheme="minorHAnsi"/>
          <w:sz w:val="24"/>
          <w:szCs w:val="24"/>
        </w:rPr>
        <w:lastRenderedPageBreak/>
        <w:t>Prepoznati i interpretirati povijesne izvore u neposrednoj okolini (kod kuće, u školi, u zavičaju...)</w:t>
      </w:r>
    </w:p>
    <w:p w14:paraId="06F70652" w14:textId="4F462962" w:rsidR="03B9C043" w:rsidRPr="00D21E06" w:rsidRDefault="5DA3D217" w:rsidP="004A0B6B">
      <w:pPr>
        <w:pStyle w:val="Odlomakpopisa"/>
        <w:numPr>
          <w:ilvl w:val="0"/>
          <w:numId w:val="55"/>
        </w:numPr>
        <w:spacing w:after="0" w:line="360" w:lineRule="auto"/>
        <w:jc w:val="both"/>
        <w:rPr>
          <w:rFonts w:cstheme="minorHAnsi"/>
          <w:sz w:val="24"/>
          <w:szCs w:val="24"/>
          <w:lang w:eastAsia="en-US"/>
        </w:rPr>
      </w:pPr>
      <w:r w:rsidRPr="00D21E06">
        <w:rPr>
          <w:rFonts w:cstheme="minorHAnsi"/>
          <w:sz w:val="24"/>
          <w:szCs w:val="24"/>
        </w:rPr>
        <w:t>Provesti samostalno povijesno istraživanje i prezentirati rezultate</w:t>
      </w:r>
    </w:p>
    <w:p w14:paraId="5732BB99" w14:textId="44B13D71" w:rsidR="17852540" w:rsidRPr="00D21E06" w:rsidRDefault="5DA3D217" w:rsidP="004A0B6B">
      <w:pPr>
        <w:pStyle w:val="Odlomakpopisa"/>
        <w:numPr>
          <w:ilvl w:val="0"/>
          <w:numId w:val="55"/>
        </w:numPr>
        <w:spacing w:after="0" w:line="360" w:lineRule="auto"/>
        <w:jc w:val="both"/>
        <w:rPr>
          <w:rFonts w:cstheme="minorHAnsi"/>
          <w:sz w:val="24"/>
          <w:szCs w:val="24"/>
          <w:lang w:eastAsia="en-US"/>
        </w:rPr>
      </w:pPr>
      <w:r w:rsidRPr="00D21E06">
        <w:rPr>
          <w:rFonts w:cstheme="minorHAnsi"/>
          <w:sz w:val="24"/>
          <w:szCs w:val="24"/>
        </w:rPr>
        <w:t>Kritički promišljati vlastite i tuđe stavove i vrijednosti</w:t>
      </w:r>
    </w:p>
    <w:p w14:paraId="1D00BD2C" w14:textId="7E85DEAD" w:rsidR="17852540" w:rsidRPr="00D21E06" w:rsidRDefault="5DA3D217" w:rsidP="004A0B6B">
      <w:pPr>
        <w:pStyle w:val="Odlomakpopisa"/>
        <w:numPr>
          <w:ilvl w:val="0"/>
          <w:numId w:val="55"/>
        </w:numPr>
        <w:spacing w:after="0" w:line="360" w:lineRule="auto"/>
        <w:jc w:val="both"/>
        <w:rPr>
          <w:rFonts w:cstheme="minorHAnsi"/>
          <w:sz w:val="24"/>
          <w:szCs w:val="24"/>
          <w:lang w:eastAsia="en-US"/>
        </w:rPr>
      </w:pPr>
      <w:r w:rsidRPr="00D21E06">
        <w:rPr>
          <w:rFonts w:cstheme="minorHAnsi"/>
          <w:sz w:val="24"/>
          <w:szCs w:val="24"/>
        </w:rPr>
        <w:t xml:space="preserve">Izdvojiti kulturne i povijesne posebnosti našeg zavičaja </w:t>
      </w:r>
    </w:p>
    <w:p w14:paraId="3DC7E63E" w14:textId="076F84C2" w:rsidR="6878A8A6" w:rsidRPr="00D21E06" w:rsidRDefault="5DA3D217" w:rsidP="004A0B6B">
      <w:pPr>
        <w:pStyle w:val="Odlomakpopisa"/>
        <w:numPr>
          <w:ilvl w:val="0"/>
          <w:numId w:val="55"/>
        </w:numPr>
        <w:spacing w:line="360" w:lineRule="auto"/>
        <w:jc w:val="both"/>
        <w:rPr>
          <w:rFonts w:cstheme="minorHAnsi"/>
          <w:sz w:val="24"/>
          <w:szCs w:val="24"/>
          <w:lang w:eastAsia="en-US"/>
        </w:rPr>
      </w:pPr>
      <w:r w:rsidRPr="00D21E06">
        <w:rPr>
          <w:rFonts w:cstheme="minorHAnsi"/>
          <w:sz w:val="24"/>
          <w:szCs w:val="24"/>
        </w:rPr>
        <w:t>Prezentirati rezultate istraživanja novim medijima, filmom/animiranim filmom/stripom</w:t>
      </w:r>
    </w:p>
    <w:p w14:paraId="0AC995FB" w14:textId="237EDA52" w:rsidR="17852540" w:rsidRPr="00D21E06" w:rsidRDefault="5DA3D217" w:rsidP="5DA3D217">
      <w:pPr>
        <w:spacing w:after="0" w:line="360" w:lineRule="auto"/>
        <w:jc w:val="both"/>
        <w:rPr>
          <w:rFonts w:cstheme="minorHAnsi"/>
          <w:b/>
          <w:bCs/>
          <w:sz w:val="24"/>
          <w:szCs w:val="24"/>
          <w:lang w:eastAsia="en-US"/>
        </w:rPr>
      </w:pPr>
      <w:r w:rsidRPr="00D21E06">
        <w:rPr>
          <w:rFonts w:cstheme="minorHAnsi"/>
          <w:b/>
          <w:bCs/>
          <w:sz w:val="24"/>
          <w:szCs w:val="24"/>
        </w:rPr>
        <w:t xml:space="preserve">5. Način realizacije: </w:t>
      </w:r>
    </w:p>
    <w:p w14:paraId="3DFE7576" w14:textId="76418564" w:rsidR="17852540" w:rsidRPr="00D21E06" w:rsidRDefault="5DA3D217" w:rsidP="5DA3D217">
      <w:pPr>
        <w:spacing w:after="184" w:line="360" w:lineRule="auto"/>
        <w:jc w:val="both"/>
        <w:rPr>
          <w:rFonts w:cstheme="minorHAnsi"/>
          <w:sz w:val="24"/>
          <w:szCs w:val="24"/>
          <w:lang w:eastAsia="en-US"/>
        </w:rPr>
      </w:pPr>
      <w:r w:rsidRPr="00D21E06">
        <w:rPr>
          <w:rFonts w:cstheme="minorHAnsi"/>
          <w:b/>
          <w:bCs/>
          <w:sz w:val="24"/>
          <w:szCs w:val="24"/>
        </w:rPr>
        <w:t xml:space="preserve">Oblik: </w:t>
      </w:r>
      <w:r w:rsidRPr="00D21E06">
        <w:rPr>
          <w:rFonts w:cstheme="minorHAnsi"/>
          <w:sz w:val="24"/>
          <w:szCs w:val="24"/>
        </w:rPr>
        <w:t>INA Fotografsko filmska družina, INA Dodatna nastava povijesti i geografije, redovna nastava povijesti</w:t>
      </w:r>
    </w:p>
    <w:p w14:paraId="7BBF20DD" w14:textId="26F64EE3" w:rsidR="45CE697B" w:rsidRPr="00D21E06" w:rsidRDefault="5DA3D217" w:rsidP="004A0B6B">
      <w:pPr>
        <w:pStyle w:val="Odlomakpopisa"/>
        <w:numPr>
          <w:ilvl w:val="0"/>
          <w:numId w:val="55"/>
        </w:numPr>
        <w:spacing w:after="0" w:line="360" w:lineRule="auto"/>
        <w:jc w:val="both"/>
        <w:rPr>
          <w:rFonts w:eastAsia="MS Mincho" w:cstheme="minorHAnsi"/>
          <w:sz w:val="24"/>
          <w:szCs w:val="24"/>
        </w:rPr>
      </w:pPr>
      <w:r w:rsidRPr="00D21E06">
        <w:rPr>
          <w:rFonts w:eastAsia="MS Mincho" w:cstheme="minorHAnsi"/>
          <w:sz w:val="24"/>
          <w:szCs w:val="24"/>
        </w:rPr>
        <w:t xml:space="preserve">Prezentirati prapovijesnu i antičku baštinu zavičaja dokumentarnim filmom. I </w:t>
      </w:r>
      <w:proofErr w:type="spellStart"/>
      <w:r w:rsidRPr="00D21E06">
        <w:rPr>
          <w:rFonts w:eastAsia="MS Mincho" w:cstheme="minorHAnsi"/>
          <w:sz w:val="24"/>
          <w:szCs w:val="24"/>
        </w:rPr>
        <w:t>kinoprojekcijom</w:t>
      </w:r>
      <w:proofErr w:type="spellEnd"/>
      <w:r w:rsidRPr="00D21E06">
        <w:rPr>
          <w:rFonts w:eastAsia="MS Mincho" w:cstheme="minorHAnsi"/>
          <w:sz w:val="24"/>
          <w:szCs w:val="24"/>
        </w:rPr>
        <w:t>/projekcijama u Kinu Brdovec.</w:t>
      </w:r>
    </w:p>
    <w:p w14:paraId="31208F90" w14:textId="0CB95E1C" w:rsidR="45CE697B" w:rsidRPr="00D21E06" w:rsidRDefault="5DA3D217" w:rsidP="004A0B6B">
      <w:pPr>
        <w:pStyle w:val="Odlomakpopisa"/>
        <w:numPr>
          <w:ilvl w:val="0"/>
          <w:numId w:val="55"/>
        </w:numPr>
        <w:spacing w:after="0" w:line="360" w:lineRule="auto"/>
        <w:jc w:val="both"/>
        <w:rPr>
          <w:rFonts w:eastAsia="MS Mincho" w:cstheme="minorHAnsi"/>
          <w:sz w:val="24"/>
          <w:szCs w:val="24"/>
        </w:rPr>
      </w:pPr>
      <w:r w:rsidRPr="00D21E06">
        <w:rPr>
          <w:rFonts w:eastAsia="MS Mincho" w:cstheme="minorHAnsi"/>
          <w:sz w:val="24"/>
          <w:szCs w:val="24"/>
        </w:rPr>
        <w:t>Izrada rekonstrukcija života u našem zavičaju animacijom i 25-minutnog dokumentarnog filma o prapovijesnim i antičkim lokalitetima u zavičaju (razrada kratkog dokumentarnog filma “Tko to tamo kopa”).</w:t>
      </w:r>
    </w:p>
    <w:p w14:paraId="154D2728" w14:textId="6F92BA25" w:rsidR="17852540" w:rsidRPr="00D21E06" w:rsidRDefault="5DA3D217" w:rsidP="004A0B6B">
      <w:pPr>
        <w:pStyle w:val="Odlomakpopisa"/>
        <w:numPr>
          <w:ilvl w:val="0"/>
          <w:numId w:val="55"/>
        </w:numPr>
        <w:spacing w:after="0" w:line="360" w:lineRule="auto"/>
        <w:jc w:val="both"/>
        <w:rPr>
          <w:rFonts w:eastAsia="Calibri" w:cstheme="minorHAnsi"/>
          <w:color w:val="FF0000"/>
          <w:sz w:val="24"/>
          <w:szCs w:val="24"/>
          <w:lang w:eastAsia="en-US"/>
        </w:rPr>
      </w:pPr>
      <w:r w:rsidRPr="00D21E06">
        <w:rPr>
          <w:rFonts w:eastAsia="MS Mincho" w:cstheme="minorHAnsi"/>
          <w:sz w:val="24"/>
          <w:szCs w:val="24"/>
        </w:rPr>
        <w:t xml:space="preserve">Suradnjom s Muzejom Brdovec obilježiti 450. godišnjicu Seljačke bune </w:t>
      </w:r>
    </w:p>
    <w:p w14:paraId="65B31CCD" w14:textId="680AEC1C" w:rsidR="17852540" w:rsidRPr="00D21E06" w:rsidRDefault="5DA3D217" w:rsidP="004A0B6B">
      <w:pPr>
        <w:pStyle w:val="Odlomakpopisa"/>
        <w:numPr>
          <w:ilvl w:val="0"/>
          <w:numId w:val="55"/>
        </w:numPr>
        <w:spacing w:after="0" w:line="360" w:lineRule="auto"/>
        <w:jc w:val="both"/>
        <w:rPr>
          <w:rFonts w:eastAsia="Calibri" w:cstheme="minorHAnsi"/>
          <w:sz w:val="24"/>
          <w:szCs w:val="24"/>
          <w:lang w:eastAsia="en-US"/>
        </w:rPr>
      </w:pPr>
      <w:r w:rsidRPr="00D21E06">
        <w:rPr>
          <w:rFonts w:cstheme="minorHAnsi"/>
          <w:b/>
          <w:bCs/>
          <w:sz w:val="24"/>
          <w:szCs w:val="24"/>
        </w:rPr>
        <w:t xml:space="preserve">Sudionici: </w:t>
      </w:r>
      <w:r w:rsidRPr="00D21E06">
        <w:rPr>
          <w:rFonts w:cstheme="minorHAnsi"/>
          <w:sz w:val="24"/>
          <w:szCs w:val="24"/>
        </w:rPr>
        <w:t xml:space="preserve">učenici, učiteljica povijesti i geografije, lokalna zajednica, Općina Brdovec, Muzej Brdovec, </w:t>
      </w:r>
      <w:r w:rsidRPr="00D21E06">
        <w:rPr>
          <w:rFonts w:eastAsia="Calibri" w:cstheme="minorHAnsi"/>
          <w:sz w:val="24"/>
          <w:szCs w:val="24"/>
        </w:rPr>
        <w:t xml:space="preserve">Filozofski fakultet u Zagrebu, Odsjek za Arheologiju, dr. sc. Janja </w:t>
      </w:r>
      <w:proofErr w:type="spellStart"/>
      <w:r w:rsidRPr="00D21E06">
        <w:rPr>
          <w:rFonts w:eastAsia="Calibri" w:cstheme="minorHAnsi"/>
          <w:sz w:val="24"/>
          <w:szCs w:val="24"/>
        </w:rPr>
        <w:t>Marvrović</w:t>
      </w:r>
      <w:proofErr w:type="spellEnd"/>
      <w:r w:rsidRPr="00D21E06">
        <w:rPr>
          <w:rFonts w:eastAsia="Calibri" w:cstheme="minorHAnsi"/>
          <w:sz w:val="24"/>
          <w:szCs w:val="24"/>
        </w:rPr>
        <w:t xml:space="preserve"> </w:t>
      </w:r>
      <w:proofErr w:type="spellStart"/>
      <w:r w:rsidRPr="00D21E06">
        <w:rPr>
          <w:rFonts w:eastAsia="Calibri" w:cstheme="minorHAnsi"/>
          <w:sz w:val="24"/>
          <w:szCs w:val="24"/>
        </w:rPr>
        <w:t>Mokos</w:t>
      </w:r>
      <w:proofErr w:type="spellEnd"/>
      <w:r w:rsidRPr="00D21E06">
        <w:rPr>
          <w:rFonts w:eastAsia="Calibri" w:cstheme="minorHAnsi"/>
          <w:sz w:val="24"/>
          <w:szCs w:val="24"/>
        </w:rPr>
        <w:t xml:space="preserve"> , dr.sc. Hrvoje Potrebica, djelatnici odgovarajućih muzeja, arhiva, Foto kino video klub Zaprešić, Hrvatski filmski savez, AZOO</w:t>
      </w:r>
    </w:p>
    <w:p w14:paraId="3AD8661B" w14:textId="56E5000A" w:rsidR="17852540" w:rsidRPr="00D21E06" w:rsidRDefault="5DA3D217" w:rsidP="5DA3D217">
      <w:pPr>
        <w:spacing w:after="0" w:line="360" w:lineRule="auto"/>
        <w:jc w:val="both"/>
        <w:rPr>
          <w:rFonts w:cstheme="minorHAnsi"/>
          <w:sz w:val="24"/>
          <w:szCs w:val="24"/>
          <w:lang w:eastAsia="en-US"/>
        </w:rPr>
      </w:pPr>
      <w:r w:rsidRPr="00D21E06">
        <w:rPr>
          <w:rFonts w:cstheme="minorHAnsi"/>
          <w:b/>
          <w:bCs/>
          <w:sz w:val="24"/>
          <w:szCs w:val="24"/>
        </w:rPr>
        <w:t xml:space="preserve">Načini učenja (što rade učenici): </w:t>
      </w:r>
    </w:p>
    <w:p w14:paraId="16491584" w14:textId="04A6A24A" w:rsidR="17852540" w:rsidRPr="00D21E06" w:rsidRDefault="5DA3D217" w:rsidP="004A0B6B">
      <w:pPr>
        <w:pStyle w:val="Odlomakpopisa"/>
        <w:numPr>
          <w:ilvl w:val="0"/>
          <w:numId w:val="49"/>
        </w:numPr>
        <w:spacing w:after="184" w:line="360" w:lineRule="auto"/>
        <w:jc w:val="both"/>
        <w:rPr>
          <w:rFonts w:cstheme="minorHAnsi"/>
          <w:sz w:val="24"/>
          <w:szCs w:val="24"/>
          <w:lang w:eastAsia="en-US"/>
        </w:rPr>
      </w:pPr>
      <w:r w:rsidRPr="00D21E06">
        <w:rPr>
          <w:rFonts w:cstheme="minorHAnsi"/>
          <w:sz w:val="24"/>
          <w:szCs w:val="24"/>
        </w:rPr>
        <w:t>Slijede upute učiteljice i pripremaju se za samostalni rad</w:t>
      </w:r>
    </w:p>
    <w:p w14:paraId="7402F39D" w14:textId="4AD4DD30" w:rsidR="17852540" w:rsidRPr="00D21E06" w:rsidRDefault="5DA3D217" w:rsidP="004A0B6B">
      <w:pPr>
        <w:pStyle w:val="Odlomakpopisa"/>
        <w:numPr>
          <w:ilvl w:val="0"/>
          <w:numId w:val="54"/>
        </w:numPr>
        <w:spacing w:after="184" w:line="360" w:lineRule="auto"/>
        <w:jc w:val="both"/>
        <w:rPr>
          <w:rFonts w:cstheme="minorHAnsi"/>
          <w:sz w:val="24"/>
          <w:szCs w:val="24"/>
          <w:lang w:eastAsia="en-US"/>
        </w:rPr>
      </w:pPr>
      <w:r w:rsidRPr="00D21E06">
        <w:rPr>
          <w:rFonts w:cstheme="minorHAnsi"/>
          <w:sz w:val="24"/>
          <w:szCs w:val="24"/>
        </w:rPr>
        <w:t>Razgovaraju o temama koje obrađujemo s obitelji i zainteresiranim pojedincima i bilježe podatke</w:t>
      </w:r>
    </w:p>
    <w:p w14:paraId="5D6C8D34" w14:textId="63FAE137" w:rsidR="17852540" w:rsidRPr="00D21E06" w:rsidRDefault="5DA3D217" w:rsidP="004A0B6B">
      <w:pPr>
        <w:pStyle w:val="Odlomakpopisa"/>
        <w:numPr>
          <w:ilvl w:val="0"/>
          <w:numId w:val="54"/>
        </w:numPr>
        <w:spacing w:after="184" w:line="360" w:lineRule="auto"/>
        <w:jc w:val="both"/>
        <w:rPr>
          <w:rFonts w:cstheme="minorHAnsi"/>
          <w:sz w:val="24"/>
          <w:szCs w:val="24"/>
          <w:lang w:eastAsia="en-US"/>
        </w:rPr>
      </w:pPr>
      <w:r w:rsidRPr="00D21E06">
        <w:rPr>
          <w:rFonts w:cstheme="minorHAnsi"/>
          <w:sz w:val="24"/>
          <w:szCs w:val="24"/>
        </w:rPr>
        <w:t>Prikupljaju različite povijesne izvore, te ih analiziraju i interpretiraju u suradnji s Muzejom Brdovec</w:t>
      </w:r>
    </w:p>
    <w:p w14:paraId="739FB53D" w14:textId="3C025095" w:rsidR="17852540" w:rsidRPr="00D21E06" w:rsidRDefault="5DA3D217" w:rsidP="004A0B6B">
      <w:pPr>
        <w:pStyle w:val="Odlomakpopisa"/>
        <w:numPr>
          <w:ilvl w:val="0"/>
          <w:numId w:val="54"/>
        </w:numPr>
        <w:spacing w:after="184" w:line="360" w:lineRule="auto"/>
        <w:jc w:val="both"/>
        <w:rPr>
          <w:rFonts w:cstheme="minorHAnsi"/>
          <w:sz w:val="24"/>
          <w:szCs w:val="24"/>
          <w:lang w:eastAsia="en-US"/>
        </w:rPr>
      </w:pPr>
      <w:r w:rsidRPr="00D21E06">
        <w:rPr>
          <w:rFonts w:cstheme="minorHAnsi"/>
          <w:sz w:val="24"/>
          <w:szCs w:val="24"/>
        </w:rPr>
        <w:t>Služe se arhivskom građom škole</w:t>
      </w:r>
    </w:p>
    <w:p w14:paraId="61D2F7E2" w14:textId="4480C67D" w:rsidR="17852540" w:rsidRPr="00D21E06" w:rsidRDefault="5DA3D217" w:rsidP="004A0B6B">
      <w:pPr>
        <w:pStyle w:val="Odlomakpopisa"/>
        <w:numPr>
          <w:ilvl w:val="0"/>
          <w:numId w:val="54"/>
        </w:numPr>
        <w:spacing w:after="184" w:line="360" w:lineRule="auto"/>
        <w:jc w:val="both"/>
        <w:rPr>
          <w:rFonts w:cstheme="minorHAnsi"/>
          <w:sz w:val="24"/>
          <w:szCs w:val="24"/>
          <w:lang w:eastAsia="en-US"/>
        </w:rPr>
      </w:pPr>
      <w:r w:rsidRPr="00D21E06">
        <w:rPr>
          <w:rFonts w:cstheme="minorHAnsi"/>
          <w:sz w:val="24"/>
          <w:szCs w:val="24"/>
        </w:rPr>
        <w:t>Povijesne izvore stavljaju u kontekst vremena i prostora</w:t>
      </w:r>
    </w:p>
    <w:p w14:paraId="7AC658A4" w14:textId="7BBC7414" w:rsidR="5DA3D217" w:rsidRPr="00D21E06" w:rsidRDefault="5DA3D217" w:rsidP="004A0B6B">
      <w:pPr>
        <w:pStyle w:val="Odlomakpopisa"/>
        <w:numPr>
          <w:ilvl w:val="0"/>
          <w:numId w:val="54"/>
        </w:numPr>
        <w:spacing w:after="184" w:line="360" w:lineRule="auto"/>
        <w:jc w:val="both"/>
        <w:rPr>
          <w:rFonts w:eastAsia="MS Mincho" w:cstheme="minorHAnsi"/>
          <w:sz w:val="24"/>
          <w:szCs w:val="24"/>
        </w:rPr>
      </w:pPr>
      <w:r w:rsidRPr="00D21E06">
        <w:rPr>
          <w:rFonts w:cstheme="minorHAnsi"/>
          <w:sz w:val="24"/>
          <w:szCs w:val="24"/>
        </w:rPr>
        <w:t>Prezentiraju rezultate svojih istraživanja (cjelovita priča) dokumentarno-animiranim filmom</w:t>
      </w:r>
    </w:p>
    <w:p w14:paraId="3C8A49F7" w14:textId="4783A2AB" w:rsidR="45CE697B" w:rsidRPr="00D21E06" w:rsidRDefault="5DA3D217" w:rsidP="004A0B6B">
      <w:pPr>
        <w:pStyle w:val="Odlomakpopisa"/>
        <w:numPr>
          <w:ilvl w:val="0"/>
          <w:numId w:val="54"/>
        </w:numPr>
        <w:spacing w:after="184" w:line="360" w:lineRule="auto"/>
        <w:jc w:val="both"/>
        <w:rPr>
          <w:rFonts w:cstheme="minorHAnsi"/>
          <w:sz w:val="24"/>
          <w:szCs w:val="24"/>
        </w:rPr>
      </w:pPr>
      <w:r w:rsidRPr="00D21E06">
        <w:rPr>
          <w:rFonts w:eastAsia="MS Mincho" w:cstheme="minorHAnsi"/>
          <w:sz w:val="24"/>
          <w:szCs w:val="24"/>
        </w:rPr>
        <w:lastRenderedPageBreak/>
        <w:t xml:space="preserve">Izrada animacija za dokumentarni film isključivo na temelju povijesnih izvora i znanstvenih dokaza </w:t>
      </w:r>
    </w:p>
    <w:p w14:paraId="31967A42" w14:textId="016088BA" w:rsidR="17852540" w:rsidRPr="00D21E06" w:rsidRDefault="5DA3D217" w:rsidP="004A0B6B">
      <w:pPr>
        <w:pStyle w:val="Odlomakpopisa"/>
        <w:numPr>
          <w:ilvl w:val="0"/>
          <w:numId w:val="54"/>
        </w:numPr>
        <w:spacing w:after="184" w:line="360" w:lineRule="auto"/>
        <w:jc w:val="both"/>
        <w:rPr>
          <w:rFonts w:cstheme="minorHAnsi"/>
          <w:sz w:val="24"/>
          <w:szCs w:val="24"/>
          <w:lang w:eastAsia="en-US"/>
        </w:rPr>
      </w:pPr>
      <w:r w:rsidRPr="00D21E06">
        <w:rPr>
          <w:rFonts w:cstheme="minorHAnsi"/>
          <w:sz w:val="24"/>
          <w:szCs w:val="24"/>
        </w:rPr>
        <w:t>Raspravljaju o stavovima i vrijednostima i kreativnim i kritičkim mišljenjem vrednuju i unaprjeđuju iste</w:t>
      </w:r>
    </w:p>
    <w:p w14:paraId="3A636977" w14:textId="1838ACC0" w:rsidR="17852540" w:rsidRPr="00D21E06" w:rsidRDefault="3534490F" w:rsidP="3534490F">
      <w:pPr>
        <w:spacing w:after="0" w:line="360" w:lineRule="auto"/>
        <w:jc w:val="both"/>
        <w:rPr>
          <w:rFonts w:cstheme="minorHAnsi"/>
          <w:color w:val="FF0000"/>
          <w:sz w:val="24"/>
          <w:szCs w:val="24"/>
          <w:lang w:eastAsia="en-US"/>
        </w:rPr>
      </w:pPr>
      <w:r w:rsidRPr="00D21E06">
        <w:rPr>
          <w:rFonts w:cstheme="minorHAnsi"/>
          <w:color w:val="FF0000"/>
          <w:sz w:val="24"/>
          <w:szCs w:val="24"/>
        </w:rPr>
        <w:t xml:space="preserve"> </w:t>
      </w:r>
    </w:p>
    <w:p w14:paraId="34253ACD" w14:textId="7DE9BCF9" w:rsidR="17852540" w:rsidRPr="00D21E06" w:rsidRDefault="5DA3D217" w:rsidP="5DA3D217">
      <w:pPr>
        <w:spacing w:after="0" w:line="360" w:lineRule="auto"/>
        <w:jc w:val="both"/>
        <w:rPr>
          <w:rFonts w:cstheme="minorHAnsi"/>
          <w:sz w:val="24"/>
          <w:szCs w:val="24"/>
          <w:lang w:eastAsia="en-US"/>
        </w:rPr>
      </w:pPr>
      <w:r w:rsidRPr="00D21E06">
        <w:rPr>
          <w:rFonts w:cstheme="minorHAnsi"/>
          <w:b/>
          <w:bCs/>
          <w:sz w:val="24"/>
          <w:szCs w:val="24"/>
        </w:rPr>
        <w:t xml:space="preserve">Metode poučavanja (što radi učitelj): </w:t>
      </w:r>
    </w:p>
    <w:p w14:paraId="7AD0AF16" w14:textId="4B3248D9" w:rsidR="17852540" w:rsidRPr="00D21E06" w:rsidRDefault="5DA3D217" w:rsidP="004A0B6B">
      <w:pPr>
        <w:pStyle w:val="Odlomakpopisa"/>
        <w:numPr>
          <w:ilvl w:val="0"/>
          <w:numId w:val="53"/>
        </w:numPr>
        <w:spacing w:after="184" w:line="360" w:lineRule="auto"/>
        <w:jc w:val="both"/>
        <w:rPr>
          <w:rFonts w:cstheme="minorHAnsi"/>
          <w:sz w:val="24"/>
          <w:szCs w:val="24"/>
          <w:lang w:eastAsia="en-US"/>
        </w:rPr>
      </w:pPr>
      <w:r w:rsidRPr="00D21E06">
        <w:rPr>
          <w:rFonts w:cstheme="minorHAnsi"/>
          <w:sz w:val="24"/>
          <w:szCs w:val="24"/>
        </w:rPr>
        <w:t>priprema materijale i detaljne upute za rad s definiranim očekivanjima i kriterijima vrednovanja</w:t>
      </w:r>
    </w:p>
    <w:p w14:paraId="3DDEA12D" w14:textId="22E0072B" w:rsidR="17852540" w:rsidRPr="00D21E06" w:rsidRDefault="5DA3D217" w:rsidP="004A0B6B">
      <w:pPr>
        <w:pStyle w:val="Odlomakpopisa"/>
        <w:numPr>
          <w:ilvl w:val="0"/>
          <w:numId w:val="53"/>
        </w:numPr>
        <w:spacing w:after="184" w:line="360" w:lineRule="auto"/>
        <w:jc w:val="both"/>
        <w:rPr>
          <w:rFonts w:eastAsia="Calibri" w:cstheme="minorHAnsi"/>
          <w:sz w:val="24"/>
          <w:szCs w:val="24"/>
        </w:rPr>
      </w:pPr>
      <w:r w:rsidRPr="00D21E06">
        <w:rPr>
          <w:rFonts w:cstheme="minorHAnsi"/>
          <w:sz w:val="24"/>
          <w:szCs w:val="24"/>
        </w:rPr>
        <w:t xml:space="preserve">Surađuje sa lokalnom zajednicom i potiče učenike na aktivan doprinos istoj – Muzej Brdovec, Župni ured Brdovec, KUD Mihovil Krušlin, Udruga Ivan Perkovac, DD Laduč, </w:t>
      </w:r>
      <w:r w:rsidRPr="00D21E06">
        <w:rPr>
          <w:rFonts w:eastAsia="Calibri" w:cstheme="minorHAnsi"/>
          <w:sz w:val="24"/>
          <w:szCs w:val="24"/>
        </w:rPr>
        <w:t>Filozofski fakultet u Zagrebu, Odsjek za Arheologiju</w:t>
      </w:r>
    </w:p>
    <w:p w14:paraId="10C82E2F" w14:textId="4C41CA90" w:rsidR="6878A8A6" w:rsidRPr="00D21E06" w:rsidRDefault="5DA3D217" w:rsidP="004A0B6B">
      <w:pPr>
        <w:pStyle w:val="Odlomakpopisa"/>
        <w:numPr>
          <w:ilvl w:val="0"/>
          <w:numId w:val="53"/>
        </w:numPr>
        <w:spacing w:after="184" w:line="360" w:lineRule="auto"/>
        <w:jc w:val="both"/>
        <w:rPr>
          <w:rFonts w:cstheme="minorHAnsi"/>
          <w:sz w:val="24"/>
          <w:szCs w:val="24"/>
          <w:lang w:eastAsia="en-US"/>
        </w:rPr>
      </w:pPr>
      <w:r w:rsidRPr="00D21E06">
        <w:rPr>
          <w:rFonts w:cstheme="minorHAnsi"/>
          <w:sz w:val="24"/>
          <w:szCs w:val="24"/>
        </w:rPr>
        <w:t xml:space="preserve">Organizira </w:t>
      </w:r>
      <w:proofErr w:type="spellStart"/>
      <w:r w:rsidRPr="00D21E06">
        <w:rPr>
          <w:rFonts w:cstheme="minorHAnsi"/>
          <w:sz w:val="24"/>
          <w:szCs w:val="24"/>
        </w:rPr>
        <w:t>izvanučioničku</w:t>
      </w:r>
      <w:proofErr w:type="spellEnd"/>
      <w:r w:rsidRPr="00D21E06">
        <w:rPr>
          <w:rFonts w:cstheme="minorHAnsi"/>
          <w:sz w:val="24"/>
          <w:szCs w:val="24"/>
        </w:rPr>
        <w:t xml:space="preserve"> nastavu, terenska snimanja, filmsku montažu i izradu animacija u FKVKZ</w:t>
      </w:r>
    </w:p>
    <w:p w14:paraId="78414029" w14:textId="16E40B7F" w:rsidR="45CE697B" w:rsidRPr="00D21E06" w:rsidRDefault="5DA3D217" w:rsidP="004A0B6B">
      <w:pPr>
        <w:pStyle w:val="Odlomakpopisa"/>
        <w:numPr>
          <w:ilvl w:val="0"/>
          <w:numId w:val="53"/>
        </w:numPr>
        <w:spacing w:after="184" w:line="360" w:lineRule="auto"/>
        <w:jc w:val="both"/>
        <w:rPr>
          <w:rFonts w:cstheme="minorHAnsi"/>
          <w:sz w:val="24"/>
          <w:szCs w:val="24"/>
        </w:rPr>
      </w:pPr>
      <w:r w:rsidRPr="00D21E06">
        <w:rPr>
          <w:rFonts w:eastAsia="MS Mincho" w:cstheme="minorHAnsi"/>
          <w:sz w:val="24"/>
          <w:szCs w:val="24"/>
        </w:rPr>
        <w:t>Usmjerava učenike u koracima izrade animacija i dokumentarnog filma</w:t>
      </w:r>
    </w:p>
    <w:p w14:paraId="3CC4E7DA" w14:textId="3F922B95" w:rsidR="6878A8A6" w:rsidRPr="00D21E06" w:rsidRDefault="5DA3D217" w:rsidP="004A0B6B">
      <w:pPr>
        <w:pStyle w:val="Odlomakpopisa"/>
        <w:numPr>
          <w:ilvl w:val="0"/>
          <w:numId w:val="53"/>
        </w:numPr>
        <w:spacing w:after="184" w:line="360" w:lineRule="auto"/>
        <w:jc w:val="both"/>
        <w:rPr>
          <w:rFonts w:cstheme="minorHAnsi"/>
          <w:sz w:val="24"/>
          <w:szCs w:val="24"/>
          <w:lang w:eastAsia="en-US"/>
        </w:rPr>
      </w:pPr>
      <w:r w:rsidRPr="00D21E06">
        <w:rPr>
          <w:rFonts w:cstheme="minorHAnsi"/>
          <w:sz w:val="24"/>
          <w:szCs w:val="24"/>
        </w:rPr>
        <w:t>Demonstrira korake analize i vrednovanja povijesnih izvora i korigira učenike u praktičnom radu</w:t>
      </w:r>
    </w:p>
    <w:p w14:paraId="49A6B1C8" w14:textId="04A9A7D5" w:rsidR="6878A8A6" w:rsidRPr="00D21E06" w:rsidRDefault="5DA3D217" w:rsidP="004A0B6B">
      <w:pPr>
        <w:pStyle w:val="Odlomakpopisa"/>
        <w:numPr>
          <w:ilvl w:val="0"/>
          <w:numId w:val="53"/>
        </w:numPr>
        <w:spacing w:after="184" w:line="360" w:lineRule="auto"/>
        <w:jc w:val="both"/>
        <w:rPr>
          <w:rFonts w:cstheme="minorHAnsi"/>
          <w:sz w:val="24"/>
          <w:szCs w:val="24"/>
          <w:lang w:eastAsia="en-US"/>
        </w:rPr>
      </w:pPr>
      <w:r w:rsidRPr="00D21E06">
        <w:rPr>
          <w:rFonts w:cstheme="minorHAnsi"/>
          <w:sz w:val="24"/>
          <w:szCs w:val="24"/>
        </w:rPr>
        <w:t>Poučava kroz praktični rad o važnosti arhivske građe škole, rukovanju istom</w:t>
      </w:r>
    </w:p>
    <w:p w14:paraId="25F047B8" w14:textId="40D3C06E" w:rsidR="6878A8A6" w:rsidRPr="00D21E06" w:rsidRDefault="5DA3D217" w:rsidP="004A0B6B">
      <w:pPr>
        <w:pStyle w:val="Odlomakpopisa"/>
        <w:numPr>
          <w:ilvl w:val="0"/>
          <w:numId w:val="53"/>
        </w:numPr>
        <w:spacing w:after="184" w:line="360" w:lineRule="auto"/>
        <w:jc w:val="both"/>
        <w:rPr>
          <w:rFonts w:cstheme="minorHAnsi"/>
          <w:sz w:val="24"/>
          <w:szCs w:val="24"/>
          <w:lang w:eastAsia="en-US"/>
        </w:rPr>
      </w:pPr>
      <w:r w:rsidRPr="00D21E06">
        <w:rPr>
          <w:rFonts w:cstheme="minorHAnsi"/>
          <w:sz w:val="24"/>
          <w:szCs w:val="24"/>
        </w:rPr>
        <w:t>Potiče učenike na istraživanje osobne povijesti u svrhu prevladavanja generacijskih razlika i unaprjeđenja osobnih i društvenih vrijednosti</w:t>
      </w:r>
    </w:p>
    <w:p w14:paraId="5224EC9E" w14:textId="2A597825" w:rsidR="6878A8A6" w:rsidRPr="00D21E06" w:rsidRDefault="5DA3D217" w:rsidP="004A0B6B">
      <w:pPr>
        <w:pStyle w:val="Odlomakpopisa"/>
        <w:numPr>
          <w:ilvl w:val="0"/>
          <w:numId w:val="53"/>
        </w:numPr>
        <w:spacing w:after="184" w:line="360" w:lineRule="auto"/>
        <w:jc w:val="both"/>
        <w:rPr>
          <w:rFonts w:cstheme="minorHAnsi"/>
          <w:sz w:val="24"/>
          <w:szCs w:val="24"/>
          <w:lang w:eastAsia="en-US"/>
        </w:rPr>
      </w:pPr>
      <w:r w:rsidRPr="00D21E06">
        <w:rPr>
          <w:rFonts w:cstheme="minorHAnsi"/>
          <w:sz w:val="24"/>
          <w:szCs w:val="24"/>
        </w:rPr>
        <w:t>Vodi i moderira rasprave i debate, te primjerom poučava učenike argumentiranju stavova</w:t>
      </w:r>
    </w:p>
    <w:p w14:paraId="3B1DFB9E" w14:textId="694868B7" w:rsidR="17852540" w:rsidRPr="00D21E06" w:rsidRDefault="5DA3D217" w:rsidP="5DA3D217">
      <w:pPr>
        <w:spacing w:after="184" w:line="360" w:lineRule="auto"/>
        <w:jc w:val="both"/>
        <w:rPr>
          <w:rFonts w:cstheme="minorHAnsi"/>
          <w:sz w:val="24"/>
          <w:szCs w:val="24"/>
          <w:lang w:eastAsia="en-US"/>
        </w:rPr>
      </w:pPr>
      <w:r w:rsidRPr="00D21E06">
        <w:rPr>
          <w:rFonts w:cstheme="minorHAnsi"/>
          <w:b/>
          <w:bCs/>
          <w:sz w:val="24"/>
          <w:szCs w:val="24"/>
        </w:rPr>
        <w:t xml:space="preserve">Trajanje izvedbe: </w:t>
      </w:r>
      <w:r w:rsidRPr="00D21E06">
        <w:rPr>
          <w:rFonts w:cstheme="minorHAnsi"/>
          <w:sz w:val="24"/>
          <w:szCs w:val="24"/>
        </w:rPr>
        <w:t xml:space="preserve">od rujna 2023. do lipnja 2024. </w:t>
      </w:r>
    </w:p>
    <w:p w14:paraId="49661B0C" w14:textId="77777777" w:rsidR="17852540" w:rsidRPr="00D21E06" w:rsidRDefault="5DA3D217" w:rsidP="5DA3D217">
      <w:pPr>
        <w:spacing w:after="0" w:line="360" w:lineRule="auto"/>
        <w:jc w:val="both"/>
        <w:rPr>
          <w:rFonts w:cstheme="minorHAnsi"/>
          <w:sz w:val="24"/>
          <w:szCs w:val="24"/>
          <w:lang w:eastAsia="en-US"/>
        </w:rPr>
      </w:pPr>
      <w:r w:rsidRPr="00D21E06">
        <w:rPr>
          <w:rFonts w:cstheme="minorHAnsi"/>
          <w:b/>
          <w:bCs/>
          <w:sz w:val="24"/>
          <w:szCs w:val="24"/>
        </w:rPr>
        <w:t xml:space="preserve">6. Potrebni resursi / moguće teškoće: </w:t>
      </w:r>
    </w:p>
    <w:p w14:paraId="39517817" w14:textId="4095DE73" w:rsidR="17852540" w:rsidRPr="00D21E06" w:rsidRDefault="5DA3D217" w:rsidP="5DA3D217">
      <w:pPr>
        <w:spacing w:after="0" w:line="360" w:lineRule="auto"/>
        <w:jc w:val="both"/>
        <w:rPr>
          <w:rFonts w:cstheme="minorHAnsi"/>
          <w:sz w:val="24"/>
          <w:szCs w:val="24"/>
          <w:lang w:eastAsia="en-US"/>
        </w:rPr>
      </w:pPr>
      <w:r w:rsidRPr="00D21E06">
        <w:rPr>
          <w:rFonts w:cstheme="minorHAnsi"/>
          <w:b/>
          <w:bCs/>
          <w:sz w:val="24"/>
          <w:szCs w:val="24"/>
        </w:rPr>
        <w:t xml:space="preserve">Potrebni resursi: </w:t>
      </w:r>
    </w:p>
    <w:p w14:paraId="23DE5A20" w14:textId="64E20DFB" w:rsidR="17852540" w:rsidRPr="00D21E06" w:rsidRDefault="5DA3D217" w:rsidP="004A0B6B">
      <w:pPr>
        <w:pStyle w:val="Odlomakpopisa"/>
        <w:numPr>
          <w:ilvl w:val="0"/>
          <w:numId w:val="52"/>
        </w:numPr>
        <w:spacing w:after="179" w:line="360" w:lineRule="auto"/>
        <w:jc w:val="both"/>
        <w:rPr>
          <w:rFonts w:cstheme="minorHAnsi"/>
          <w:sz w:val="24"/>
          <w:szCs w:val="24"/>
          <w:lang w:eastAsia="en-US"/>
        </w:rPr>
      </w:pPr>
      <w:r w:rsidRPr="00D21E06">
        <w:rPr>
          <w:rFonts w:cstheme="minorHAnsi"/>
          <w:sz w:val="24"/>
          <w:szCs w:val="24"/>
        </w:rPr>
        <w:t xml:space="preserve">Arhivska građa škole, prikupljeni materijali (dokumenti, fotografije, predmeti i sl.) </w:t>
      </w:r>
    </w:p>
    <w:p w14:paraId="77B8F42D" w14:textId="3FFE04B1" w:rsidR="17852540" w:rsidRPr="00D21E06" w:rsidRDefault="5DA3D217" w:rsidP="004A0B6B">
      <w:pPr>
        <w:pStyle w:val="Odlomakpopisa"/>
        <w:numPr>
          <w:ilvl w:val="0"/>
          <w:numId w:val="52"/>
        </w:numPr>
        <w:spacing w:after="179" w:line="360" w:lineRule="auto"/>
        <w:jc w:val="both"/>
        <w:rPr>
          <w:rFonts w:cstheme="minorHAnsi"/>
          <w:sz w:val="24"/>
          <w:szCs w:val="24"/>
          <w:lang w:eastAsia="en-US"/>
        </w:rPr>
      </w:pPr>
      <w:r w:rsidRPr="00D21E06">
        <w:rPr>
          <w:rFonts w:cstheme="minorHAnsi"/>
          <w:sz w:val="24"/>
          <w:szCs w:val="24"/>
        </w:rPr>
        <w:t>materijali za izradu plakata i panoa</w:t>
      </w:r>
    </w:p>
    <w:p w14:paraId="2A392681" w14:textId="752EC7E0" w:rsidR="17852540" w:rsidRPr="00D21E06" w:rsidRDefault="5DA3D217" w:rsidP="004A0B6B">
      <w:pPr>
        <w:pStyle w:val="Odlomakpopisa"/>
        <w:numPr>
          <w:ilvl w:val="0"/>
          <w:numId w:val="52"/>
        </w:numPr>
        <w:spacing w:after="179" w:line="360" w:lineRule="auto"/>
        <w:jc w:val="both"/>
        <w:rPr>
          <w:rFonts w:cstheme="minorHAnsi"/>
          <w:sz w:val="24"/>
          <w:szCs w:val="24"/>
          <w:lang w:val="en-US"/>
        </w:rPr>
      </w:pPr>
      <w:r w:rsidRPr="00D21E06">
        <w:rPr>
          <w:rFonts w:cstheme="minorHAnsi"/>
          <w:sz w:val="24"/>
          <w:szCs w:val="24"/>
        </w:rPr>
        <w:t>dodatna literatura, bilježnice</w:t>
      </w:r>
    </w:p>
    <w:p w14:paraId="253FCB45" w14:textId="5DE9E5D5" w:rsidR="17852540" w:rsidRPr="00D21E06" w:rsidRDefault="5DA3D217" w:rsidP="004A0B6B">
      <w:pPr>
        <w:pStyle w:val="Odlomakpopisa"/>
        <w:numPr>
          <w:ilvl w:val="0"/>
          <w:numId w:val="52"/>
        </w:numPr>
        <w:spacing w:after="179" w:line="360" w:lineRule="auto"/>
        <w:jc w:val="both"/>
        <w:rPr>
          <w:rFonts w:cstheme="minorHAnsi"/>
          <w:sz w:val="24"/>
          <w:szCs w:val="24"/>
        </w:rPr>
      </w:pPr>
      <w:r w:rsidRPr="00D21E06">
        <w:rPr>
          <w:rFonts w:cstheme="minorHAnsi"/>
          <w:sz w:val="24"/>
          <w:szCs w:val="24"/>
        </w:rPr>
        <w:t>sredstva za terenske izlaske (fotoaparat, osobni mobiteli za fotografiranje i snimanje, filmske kamere, snimači zvuka)</w:t>
      </w:r>
    </w:p>
    <w:p w14:paraId="28325A7F" w14:textId="1A95812C" w:rsidR="17852540" w:rsidRPr="00D21E06" w:rsidRDefault="5DA3D217" w:rsidP="004A0B6B">
      <w:pPr>
        <w:pStyle w:val="Odlomakpopisa"/>
        <w:numPr>
          <w:ilvl w:val="0"/>
          <w:numId w:val="52"/>
        </w:numPr>
        <w:spacing w:after="179" w:line="360" w:lineRule="auto"/>
        <w:jc w:val="both"/>
        <w:rPr>
          <w:rFonts w:cstheme="minorHAnsi"/>
          <w:sz w:val="24"/>
          <w:szCs w:val="24"/>
          <w:lang w:val="en-US"/>
        </w:rPr>
      </w:pPr>
      <w:r w:rsidRPr="00D21E06">
        <w:rPr>
          <w:rFonts w:cstheme="minorHAnsi"/>
          <w:sz w:val="24"/>
          <w:szCs w:val="24"/>
        </w:rPr>
        <w:t>Računalo i projektor, internet, odabrane aplikacije i programi</w:t>
      </w:r>
    </w:p>
    <w:p w14:paraId="299D33A1" w14:textId="28F22241" w:rsidR="17852540" w:rsidRPr="00D21E06" w:rsidRDefault="5DA3D217" w:rsidP="004A0B6B">
      <w:pPr>
        <w:pStyle w:val="Odlomakpopisa"/>
        <w:numPr>
          <w:ilvl w:val="0"/>
          <w:numId w:val="52"/>
        </w:numPr>
        <w:spacing w:after="179" w:line="360" w:lineRule="auto"/>
        <w:jc w:val="both"/>
        <w:rPr>
          <w:rFonts w:cstheme="minorHAnsi"/>
          <w:sz w:val="24"/>
          <w:szCs w:val="24"/>
          <w:lang w:val="en-US"/>
        </w:rPr>
      </w:pPr>
      <w:r w:rsidRPr="00D21E06">
        <w:rPr>
          <w:rFonts w:cstheme="minorHAnsi"/>
          <w:sz w:val="24"/>
          <w:szCs w:val="24"/>
        </w:rPr>
        <w:lastRenderedPageBreak/>
        <w:t>Pamučne rukavice za sigurno korištenje arhivske građe škole</w:t>
      </w:r>
    </w:p>
    <w:p w14:paraId="42FCA437" w14:textId="0CC0CC1C" w:rsidR="17852540" w:rsidRPr="00D21E06" w:rsidRDefault="5DA3D217" w:rsidP="5DA3D217">
      <w:pPr>
        <w:spacing w:after="179" w:line="360" w:lineRule="auto"/>
        <w:jc w:val="both"/>
        <w:rPr>
          <w:rFonts w:cstheme="minorHAnsi"/>
          <w:sz w:val="24"/>
          <w:szCs w:val="24"/>
          <w:lang w:eastAsia="en-US"/>
        </w:rPr>
      </w:pPr>
      <w:r w:rsidRPr="00D21E06">
        <w:rPr>
          <w:rFonts w:cstheme="minorHAnsi"/>
          <w:sz w:val="24"/>
          <w:szCs w:val="24"/>
        </w:rPr>
        <w:t xml:space="preserve"> </w:t>
      </w:r>
      <w:r w:rsidRPr="00D21E06">
        <w:rPr>
          <w:rFonts w:cstheme="minorHAnsi"/>
          <w:b/>
          <w:bCs/>
          <w:sz w:val="24"/>
          <w:szCs w:val="24"/>
        </w:rPr>
        <w:t xml:space="preserve">Moguće poteškoće: </w:t>
      </w:r>
    </w:p>
    <w:p w14:paraId="4307715C" w14:textId="2A3FC79A" w:rsidR="6878A8A6" w:rsidRPr="00D21E06" w:rsidRDefault="5DA3D217" w:rsidP="004A0B6B">
      <w:pPr>
        <w:pStyle w:val="Odlomakpopisa"/>
        <w:numPr>
          <w:ilvl w:val="0"/>
          <w:numId w:val="51"/>
        </w:numPr>
        <w:spacing w:after="179" w:line="360" w:lineRule="auto"/>
        <w:jc w:val="both"/>
        <w:rPr>
          <w:rFonts w:cstheme="minorHAnsi"/>
          <w:sz w:val="24"/>
          <w:szCs w:val="24"/>
          <w:lang w:eastAsia="en-US"/>
        </w:rPr>
      </w:pPr>
      <w:r w:rsidRPr="00D21E06">
        <w:rPr>
          <w:rFonts w:cstheme="minorHAnsi"/>
          <w:sz w:val="24"/>
          <w:szCs w:val="24"/>
        </w:rPr>
        <w:t>Opterećenost učenika školskim i izvanškolskim obavezama</w:t>
      </w:r>
    </w:p>
    <w:p w14:paraId="540D171D" w14:textId="6D44EEB8" w:rsidR="6878A8A6" w:rsidRPr="00D21E06" w:rsidRDefault="5DA3D217" w:rsidP="004A0B6B">
      <w:pPr>
        <w:pStyle w:val="Odlomakpopisa"/>
        <w:numPr>
          <w:ilvl w:val="0"/>
          <w:numId w:val="51"/>
        </w:numPr>
        <w:spacing w:after="179" w:line="360" w:lineRule="auto"/>
        <w:jc w:val="both"/>
        <w:rPr>
          <w:rFonts w:cstheme="minorHAnsi"/>
          <w:sz w:val="24"/>
          <w:szCs w:val="24"/>
          <w:lang w:eastAsia="en-US"/>
        </w:rPr>
      </w:pPr>
      <w:r w:rsidRPr="00D21E06">
        <w:rPr>
          <w:rFonts w:cstheme="minorHAnsi"/>
          <w:sz w:val="24"/>
          <w:szCs w:val="24"/>
        </w:rPr>
        <w:t>Ograničeno vrijeme provedbe</w:t>
      </w:r>
    </w:p>
    <w:p w14:paraId="43306A14" w14:textId="7944C391" w:rsidR="6878A8A6" w:rsidRPr="00D21E06" w:rsidRDefault="5DA3D217" w:rsidP="004A0B6B">
      <w:pPr>
        <w:pStyle w:val="Odlomakpopisa"/>
        <w:numPr>
          <w:ilvl w:val="0"/>
          <w:numId w:val="51"/>
        </w:numPr>
        <w:spacing w:after="179" w:line="360" w:lineRule="auto"/>
        <w:jc w:val="both"/>
        <w:rPr>
          <w:rFonts w:cstheme="minorHAnsi"/>
          <w:sz w:val="24"/>
          <w:szCs w:val="24"/>
          <w:lang w:eastAsia="en-US"/>
        </w:rPr>
      </w:pPr>
      <w:r w:rsidRPr="00D21E06">
        <w:rPr>
          <w:rFonts w:cstheme="minorHAnsi"/>
          <w:sz w:val="24"/>
          <w:szCs w:val="24"/>
        </w:rPr>
        <w:t>Ostale obaveze učiteljice</w:t>
      </w:r>
    </w:p>
    <w:p w14:paraId="37D22342" w14:textId="577EF2C9" w:rsidR="17852540" w:rsidRPr="00D21E06" w:rsidRDefault="5DA3D217" w:rsidP="004A0B6B">
      <w:pPr>
        <w:pStyle w:val="Odlomakpopisa"/>
        <w:numPr>
          <w:ilvl w:val="0"/>
          <w:numId w:val="51"/>
        </w:numPr>
        <w:spacing w:after="179" w:line="360" w:lineRule="auto"/>
        <w:jc w:val="both"/>
        <w:rPr>
          <w:rFonts w:cstheme="minorHAnsi"/>
          <w:b/>
          <w:bCs/>
          <w:sz w:val="24"/>
          <w:szCs w:val="24"/>
          <w:lang w:eastAsia="en-US"/>
        </w:rPr>
      </w:pPr>
      <w:r w:rsidRPr="00D21E06">
        <w:rPr>
          <w:rFonts w:cstheme="minorHAnsi"/>
          <w:sz w:val="24"/>
          <w:szCs w:val="24"/>
        </w:rPr>
        <w:t xml:space="preserve">Mogućnosti i resursi lokalne zajednice i suradnika, nedostatak financijskih sredstava </w:t>
      </w:r>
      <w:r w:rsidRPr="00D21E06">
        <w:rPr>
          <w:rFonts w:cstheme="minorHAnsi"/>
          <w:b/>
          <w:bCs/>
          <w:sz w:val="24"/>
          <w:szCs w:val="24"/>
        </w:rPr>
        <w:t xml:space="preserve">7. Način praćenja i provjere ishoda / postignuća: </w:t>
      </w:r>
    </w:p>
    <w:p w14:paraId="164A6624" w14:textId="09C50016" w:rsidR="6878A8A6" w:rsidRPr="00D21E06" w:rsidRDefault="5DA3D217" w:rsidP="004A0B6B">
      <w:pPr>
        <w:pStyle w:val="Odlomakpopisa"/>
        <w:numPr>
          <w:ilvl w:val="0"/>
          <w:numId w:val="50"/>
        </w:numPr>
        <w:spacing w:after="0" w:line="360" w:lineRule="auto"/>
        <w:jc w:val="both"/>
        <w:rPr>
          <w:rFonts w:cstheme="minorHAnsi"/>
          <w:sz w:val="24"/>
          <w:szCs w:val="24"/>
          <w:lang w:eastAsia="en-US"/>
        </w:rPr>
      </w:pPr>
      <w:r w:rsidRPr="00D21E06">
        <w:rPr>
          <w:rFonts w:cstheme="minorHAnsi"/>
          <w:sz w:val="24"/>
          <w:szCs w:val="24"/>
        </w:rPr>
        <w:t>Uključenost i spremnost učenika za savjesno izvršavanje zadataka i sudjelovanje u istraživanjima i raspravama</w:t>
      </w:r>
    </w:p>
    <w:p w14:paraId="7E66043B" w14:textId="67F34DE1" w:rsidR="6878A8A6" w:rsidRPr="00D21E06" w:rsidRDefault="5DA3D217" w:rsidP="004A0B6B">
      <w:pPr>
        <w:pStyle w:val="Odlomakpopisa"/>
        <w:numPr>
          <w:ilvl w:val="0"/>
          <w:numId w:val="50"/>
        </w:numPr>
        <w:spacing w:after="0" w:line="360" w:lineRule="auto"/>
        <w:jc w:val="both"/>
        <w:rPr>
          <w:rFonts w:cstheme="minorHAnsi"/>
          <w:sz w:val="24"/>
          <w:szCs w:val="24"/>
          <w:lang w:eastAsia="en-US"/>
        </w:rPr>
      </w:pPr>
      <w:r w:rsidRPr="00D21E06">
        <w:rPr>
          <w:rFonts w:cstheme="minorHAnsi"/>
          <w:sz w:val="24"/>
          <w:szCs w:val="24"/>
        </w:rPr>
        <w:t>Prikupljeni povijesni izvori</w:t>
      </w:r>
    </w:p>
    <w:p w14:paraId="65D5676E" w14:textId="2B42A907" w:rsidR="6878A8A6" w:rsidRPr="00D21E06" w:rsidRDefault="5DA3D217" w:rsidP="004A0B6B">
      <w:pPr>
        <w:pStyle w:val="Odlomakpopisa"/>
        <w:numPr>
          <w:ilvl w:val="0"/>
          <w:numId w:val="50"/>
        </w:numPr>
        <w:spacing w:after="0" w:line="360" w:lineRule="auto"/>
        <w:jc w:val="both"/>
        <w:rPr>
          <w:rFonts w:cstheme="minorHAnsi"/>
          <w:sz w:val="24"/>
          <w:szCs w:val="24"/>
          <w:lang w:eastAsia="en-US"/>
        </w:rPr>
      </w:pPr>
      <w:r w:rsidRPr="00D21E06">
        <w:rPr>
          <w:rFonts w:cstheme="minorHAnsi"/>
          <w:sz w:val="24"/>
          <w:szCs w:val="24"/>
        </w:rPr>
        <w:t>Pismeni i ostali radovi učenika, bilježnice i radni materijali</w:t>
      </w:r>
    </w:p>
    <w:p w14:paraId="2A5C1BD5" w14:textId="3CDAB33E" w:rsidR="6878A8A6" w:rsidRPr="00D21E06" w:rsidRDefault="5DA3D217" w:rsidP="004A0B6B">
      <w:pPr>
        <w:pStyle w:val="Odlomakpopisa"/>
        <w:numPr>
          <w:ilvl w:val="0"/>
          <w:numId w:val="50"/>
        </w:numPr>
        <w:spacing w:after="0" w:line="360" w:lineRule="auto"/>
        <w:jc w:val="both"/>
        <w:rPr>
          <w:rFonts w:cstheme="minorHAnsi"/>
          <w:sz w:val="24"/>
          <w:szCs w:val="24"/>
          <w:lang w:eastAsia="en-US"/>
        </w:rPr>
      </w:pPr>
      <w:r w:rsidRPr="00D21E06">
        <w:rPr>
          <w:rFonts w:cstheme="minorHAnsi"/>
          <w:sz w:val="24"/>
          <w:szCs w:val="24"/>
        </w:rPr>
        <w:t>Uređeni prigodni panoi u školi</w:t>
      </w:r>
    </w:p>
    <w:p w14:paraId="69D9CEF3" w14:textId="2AF1B49F" w:rsidR="45CE697B" w:rsidRPr="00D21E06" w:rsidRDefault="5DA3D217" w:rsidP="004A0B6B">
      <w:pPr>
        <w:pStyle w:val="Odlomakpopisa"/>
        <w:numPr>
          <w:ilvl w:val="0"/>
          <w:numId w:val="50"/>
        </w:numPr>
        <w:spacing w:after="0" w:line="360" w:lineRule="auto"/>
        <w:jc w:val="both"/>
        <w:rPr>
          <w:rFonts w:cstheme="minorHAnsi"/>
          <w:sz w:val="24"/>
          <w:szCs w:val="24"/>
        </w:rPr>
      </w:pPr>
      <w:r w:rsidRPr="00D21E06">
        <w:rPr>
          <w:rFonts w:cstheme="minorHAnsi"/>
          <w:sz w:val="24"/>
          <w:szCs w:val="24"/>
        </w:rPr>
        <w:t>Doprinos i sudjelovanje u kulturnoj i javnoj djelatnosti škole</w:t>
      </w:r>
    </w:p>
    <w:p w14:paraId="24642BE7" w14:textId="64104275" w:rsidR="45CE697B" w:rsidRPr="00D21E06" w:rsidRDefault="5DA3D217" w:rsidP="004A0B6B">
      <w:pPr>
        <w:pStyle w:val="Odlomakpopisa"/>
        <w:numPr>
          <w:ilvl w:val="0"/>
          <w:numId w:val="50"/>
        </w:numPr>
        <w:spacing w:after="0" w:line="360" w:lineRule="auto"/>
        <w:rPr>
          <w:rFonts w:cstheme="minorHAnsi"/>
          <w:sz w:val="24"/>
          <w:szCs w:val="24"/>
        </w:rPr>
      </w:pPr>
      <w:r w:rsidRPr="00D21E06">
        <w:rPr>
          <w:rFonts w:eastAsia="MS Mincho" w:cstheme="minorHAnsi"/>
          <w:sz w:val="24"/>
          <w:szCs w:val="24"/>
        </w:rPr>
        <w:t xml:space="preserve">25 minutni animirano - </w:t>
      </w:r>
      <w:proofErr w:type="spellStart"/>
      <w:r w:rsidRPr="00D21E06">
        <w:rPr>
          <w:rFonts w:eastAsia="MS Mincho" w:cstheme="minorHAnsi"/>
          <w:sz w:val="24"/>
          <w:szCs w:val="24"/>
        </w:rPr>
        <w:t>dokumentrani</w:t>
      </w:r>
      <w:proofErr w:type="spellEnd"/>
      <w:r w:rsidRPr="00D21E06">
        <w:rPr>
          <w:rFonts w:eastAsia="MS Mincho" w:cstheme="minorHAnsi"/>
          <w:sz w:val="24"/>
          <w:szCs w:val="24"/>
        </w:rPr>
        <w:t xml:space="preserve"> film  o arheološkoj baštini zavičaja             </w:t>
      </w:r>
    </w:p>
    <w:p w14:paraId="5668B06F" w14:textId="117F17CA" w:rsidR="45CE697B" w:rsidRPr="00D21E06" w:rsidRDefault="5DA3D217" w:rsidP="004A0B6B">
      <w:pPr>
        <w:pStyle w:val="Odlomakpopisa"/>
        <w:numPr>
          <w:ilvl w:val="0"/>
          <w:numId w:val="50"/>
        </w:numPr>
        <w:spacing w:line="360" w:lineRule="auto"/>
        <w:rPr>
          <w:rFonts w:cstheme="minorHAnsi"/>
          <w:sz w:val="24"/>
          <w:szCs w:val="24"/>
        </w:rPr>
      </w:pPr>
      <w:r w:rsidRPr="00D21E06">
        <w:rPr>
          <w:rFonts w:eastAsia="MS Mincho" w:cstheme="minorHAnsi"/>
          <w:sz w:val="24"/>
          <w:szCs w:val="24"/>
        </w:rPr>
        <w:t>Korištenje gotovog filma “Tko to tamo kopa” i filma u izradi u redovnoj nastavi povijesti u našoj školi i školama u širem zavičaju</w:t>
      </w:r>
    </w:p>
    <w:p w14:paraId="74D69B3C" w14:textId="530BA1B8" w:rsidR="17852540" w:rsidRPr="00D21E06" w:rsidRDefault="5DA3D217" w:rsidP="5DA3D217">
      <w:pPr>
        <w:spacing w:after="0" w:line="360" w:lineRule="auto"/>
        <w:jc w:val="both"/>
        <w:rPr>
          <w:rFonts w:cstheme="minorHAnsi"/>
          <w:sz w:val="24"/>
          <w:szCs w:val="24"/>
          <w:lang w:eastAsia="en-US"/>
        </w:rPr>
      </w:pPr>
      <w:r w:rsidRPr="00D21E06">
        <w:rPr>
          <w:rFonts w:cstheme="minorHAnsi"/>
          <w:b/>
          <w:bCs/>
          <w:sz w:val="24"/>
          <w:szCs w:val="24"/>
        </w:rPr>
        <w:t xml:space="preserve">8. Odgovorna osoba: </w:t>
      </w:r>
      <w:r w:rsidRPr="00D21E06">
        <w:rPr>
          <w:rFonts w:cstheme="minorHAnsi"/>
          <w:sz w:val="24"/>
          <w:szCs w:val="24"/>
        </w:rPr>
        <w:t xml:space="preserve">Učiteljica </w:t>
      </w:r>
      <w:proofErr w:type="spellStart"/>
      <w:r w:rsidRPr="00D21E06">
        <w:rPr>
          <w:rFonts w:cstheme="minorHAnsi"/>
          <w:sz w:val="24"/>
          <w:szCs w:val="24"/>
        </w:rPr>
        <w:t>gografije</w:t>
      </w:r>
      <w:proofErr w:type="spellEnd"/>
      <w:r w:rsidRPr="00D21E06">
        <w:rPr>
          <w:rFonts w:cstheme="minorHAnsi"/>
          <w:sz w:val="24"/>
          <w:szCs w:val="24"/>
        </w:rPr>
        <w:t xml:space="preserve"> i povijesti Jelica Kauf</w:t>
      </w:r>
    </w:p>
    <w:p w14:paraId="4BB5688B" w14:textId="7489400F" w:rsidR="17852540" w:rsidRPr="00D21E06" w:rsidRDefault="17852540" w:rsidP="45CE697B">
      <w:pPr>
        <w:spacing w:line="360" w:lineRule="auto"/>
        <w:jc w:val="both"/>
        <w:rPr>
          <w:rFonts w:cstheme="minorHAnsi"/>
          <w:color w:val="FF0000"/>
          <w:sz w:val="24"/>
          <w:szCs w:val="24"/>
        </w:rPr>
      </w:pPr>
    </w:p>
    <w:p w14:paraId="506B7FCD" w14:textId="77777777" w:rsidR="00B74D82" w:rsidRPr="00D21E06" w:rsidRDefault="00B74D82" w:rsidP="45CE697B">
      <w:pPr>
        <w:spacing w:line="360" w:lineRule="auto"/>
        <w:jc w:val="both"/>
        <w:rPr>
          <w:rFonts w:cstheme="minorHAnsi"/>
          <w:color w:val="FF0000"/>
          <w:sz w:val="24"/>
          <w:szCs w:val="24"/>
        </w:rPr>
      </w:pPr>
    </w:p>
    <w:p w14:paraId="6691EFE6" w14:textId="13A606B6" w:rsidR="00A943B9" w:rsidRPr="00D21E06" w:rsidRDefault="2EF6E052" w:rsidP="2EF6E052">
      <w:pPr>
        <w:spacing w:line="360" w:lineRule="auto"/>
        <w:jc w:val="both"/>
        <w:rPr>
          <w:rFonts w:eastAsia="MS Mincho" w:cstheme="minorHAnsi"/>
          <w:b/>
          <w:bCs/>
          <w:color w:val="1F3864" w:themeColor="accent5" w:themeShade="80"/>
          <w:sz w:val="24"/>
          <w:szCs w:val="24"/>
          <w:u w:val="single"/>
        </w:rPr>
      </w:pPr>
      <w:r w:rsidRPr="00D21E06">
        <w:rPr>
          <w:rFonts w:cstheme="minorHAnsi"/>
          <w:b/>
          <w:bCs/>
          <w:color w:val="1F3864" w:themeColor="accent5" w:themeShade="80"/>
          <w:sz w:val="24"/>
          <w:szCs w:val="24"/>
          <w:u w:val="single"/>
        </w:rPr>
        <w:t>UMJETNIČKO PODRUČJE</w:t>
      </w:r>
      <w:r w:rsidRPr="00D21E06">
        <w:rPr>
          <w:rFonts w:cstheme="minorHAnsi"/>
          <w:b/>
          <w:bCs/>
          <w:color w:val="1F3864" w:themeColor="accent5" w:themeShade="80"/>
          <w:sz w:val="24"/>
          <w:szCs w:val="24"/>
        </w:rPr>
        <w:t xml:space="preserve">                                                         </w:t>
      </w:r>
    </w:p>
    <w:p w14:paraId="2EDE0464" w14:textId="12F34D7C"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CIKLUS (razred): drugi i treći ciklus – učenici petog, šestog, sedmog i osmog razreda</w:t>
      </w:r>
    </w:p>
    <w:p w14:paraId="2429A6A8" w14:textId="264F5545" w:rsidR="45CE697B" w:rsidRPr="00D21E06" w:rsidRDefault="45CE697B" w:rsidP="1ABD1579">
      <w:pPr>
        <w:widowControl w:val="0"/>
        <w:tabs>
          <w:tab w:val="left" w:pos="220"/>
          <w:tab w:val="left" w:pos="720"/>
        </w:tabs>
        <w:spacing w:after="0" w:line="360" w:lineRule="auto"/>
        <w:ind w:left="720" w:hanging="720"/>
        <w:jc w:val="both"/>
        <w:rPr>
          <w:rFonts w:eastAsia="MS Mincho" w:cstheme="minorHAnsi"/>
          <w:sz w:val="24"/>
          <w:szCs w:val="24"/>
        </w:rPr>
      </w:pPr>
    </w:p>
    <w:p w14:paraId="4649D606" w14:textId="6D827154"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b/>
          <w:bCs/>
          <w:sz w:val="24"/>
          <w:szCs w:val="24"/>
        </w:rPr>
      </w:pPr>
      <w:r w:rsidRPr="00D21E06">
        <w:rPr>
          <w:rFonts w:cstheme="minorHAnsi"/>
          <w:kern w:val="1"/>
          <w:sz w:val="24"/>
          <w:szCs w:val="24"/>
        </w:rPr>
        <w:t xml:space="preserve">CILJ:   - usvajanje novih estetskih sadržaja vezanih uz estetsko uređenje interijera i eksterijera škole i praktična primjena istih – estetsko uređivanje školskog prostora, </w:t>
      </w:r>
      <w:r w:rsidRPr="00D21E06">
        <w:rPr>
          <w:rFonts w:cstheme="minorHAnsi"/>
          <w:b/>
          <w:bCs/>
          <w:kern w:val="1"/>
          <w:sz w:val="24"/>
          <w:szCs w:val="24"/>
        </w:rPr>
        <w:t>oslikav</w:t>
      </w:r>
      <w:r w:rsidR="456F8EDC" w:rsidRPr="00D21E06">
        <w:rPr>
          <w:rFonts w:cstheme="minorHAnsi"/>
          <w:b/>
          <w:bCs/>
          <w:kern w:val="1"/>
          <w:sz w:val="24"/>
          <w:szCs w:val="24"/>
        </w:rPr>
        <w:t>a</w:t>
      </w:r>
      <w:r w:rsidRPr="00D21E06">
        <w:rPr>
          <w:rFonts w:cstheme="minorHAnsi"/>
          <w:b/>
          <w:bCs/>
          <w:kern w:val="1"/>
          <w:sz w:val="24"/>
          <w:szCs w:val="24"/>
        </w:rPr>
        <w:t>nje zidnih površina, ormarića, klupica, vanjske učionice, koševa za smeće unutar školskog igrališta</w:t>
      </w:r>
    </w:p>
    <w:p w14:paraId="45EAEB6D" w14:textId="5BF326A6" w:rsidR="45CE697B" w:rsidRPr="00D21E06" w:rsidRDefault="1ABD1579" w:rsidP="004A0B6B">
      <w:pPr>
        <w:pStyle w:val="Odlomakpopisa"/>
        <w:widowControl w:val="0"/>
        <w:numPr>
          <w:ilvl w:val="0"/>
          <w:numId w:val="26"/>
        </w:numPr>
        <w:tabs>
          <w:tab w:val="left" w:pos="220"/>
          <w:tab w:val="left" w:pos="720"/>
        </w:tabs>
        <w:spacing w:after="0" w:line="360" w:lineRule="auto"/>
        <w:jc w:val="both"/>
        <w:rPr>
          <w:rFonts w:cstheme="minorHAnsi"/>
          <w:b/>
          <w:bCs/>
          <w:sz w:val="24"/>
          <w:szCs w:val="24"/>
        </w:rPr>
      </w:pPr>
      <w:r w:rsidRPr="00D21E06">
        <w:rPr>
          <w:rFonts w:eastAsia="MS Mincho" w:cstheme="minorHAnsi"/>
          <w:b/>
          <w:bCs/>
          <w:sz w:val="24"/>
          <w:szCs w:val="24"/>
        </w:rPr>
        <w:t xml:space="preserve">sudjelovanje u </w:t>
      </w:r>
      <w:proofErr w:type="spellStart"/>
      <w:r w:rsidRPr="00D21E06">
        <w:rPr>
          <w:rFonts w:eastAsia="MS Mincho" w:cstheme="minorHAnsi"/>
          <w:b/>
          <w:bCs/>
          <w:sz w:val="24"/>
          <w:szCs w:val="24"/>
        </w:rPr>
        <w:t>eTwinning</w:t>
      </w:r>
      <w:proofErr w:type="spellEnd"/>
      <w:r w:rsidRPr="00D21E06">
        <w:rPr>
          <w:rFonts w:eastAsia="MS Mincho" w:cstheme="minorHAnsi"/>
          <w:b/>
          <w:bCs/>
          <w:sz w:val="24"/>
          <w:szCs w:val="24"/>
        </w:rPr>
        <w:t xml:space="preserve"> projektima</w:t>
      </w:r>
    </w:p>
    <w:p w14:paraId="1BE69798" w14:textId="098F5B43" w:rsidR="007E1F95" w:rsidRPr="00D21E06" w:rsidRDefault="1ABD1579" w:rsidP="1ABD1579">
      <w:pPr>
        <w:widowControl w:val="0"/>
        <w:tabs>
          <w:tab w:val="left" w:pos="220"/>
          <w:tab w:val="left" w:pos="720"/>
        </w:tabs>
        <w:suppressAutoHyphens/>
        <w:autoSpaceDE w:val="0"/>
        <w:spacing w:after="0" w:line="360" w:lineRule="auto"/>
        <w:ind w:left="720" w:hanging="720"/>
        <w:jc w:val="both"/>
        <w:rPr>
          <w:rFonts w:cstheme="minorHAnsi"/>
          <w:b/>
          <w:bCs/>
          <w:sz w:val="24"/>
          <w:szCs w:val="24"/>
        </w:rPr>
      </w:pPr>
      <w:r w:rsidRPr="00D21E06">
        <w:rPr>
          <w:rFonts w:cstheme="minorHAnsi"/>
          <w:b/>
          <w:bCs/>
          <w:sz w:val="24"/>
          <w:szCs w:val="24"/>
        </w:rPr>
        <w:t xml:space="preserve">         </w:t>
      </w:r>
    </w:p>
    <w:p w14:paraId="64477798" w14:textId="10ED6DA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 xml:space="preserve">OBRAZLOŽENJE CILJA: Pokazalo se da učenici koji su zainteresirani za likovno umjetnička </w:t>
      </w:r>
      <w:r w:rsidRPr="00D21E06">
        <w:rPr>
          <w:rFonts w:cstheme="minorHAnsi"/>
          <w:kern w:val="1"/>
          <w:sz w:val="24"/>
          <w:szCs w:val="24"/>
        </w:rPr>
        <w:lastRenderedPageBreak/>
        <w:t>područja zahtijevaju konkretnije i bogatije sadržaje koje mogu praktično primjenjivati u svakodnevnom životu. Tako je posebno došao do izražaja  interes učenika za uređenje prostora škole unošenjem novih vizualnih sadržaja kojima će se stvoriti za njih zanimljiviji i ugodniji ambijent. Također, putem projekta MSU AVANTURA osim razvoja kreativnih procesa kod djece i mladih, cilj je razviti interes za posjećivanje muzejsko – galerijskih ustanova te potaknuti razvoj građanskih i kulturoloških kompetencija.</w:t>
      </w:r>
    </w:p>
    <w:p w14:paraId="2EFF031E" w14:textId="262BE5DD" w:rsidR="45CE697B" w:rsidRPr="00D21E06" w:rsidRDefault="1ABD1579" w:rsidP="1ABD1579">
      <w:pPr>
        <w:widowControl w:val="0"/>
        <w:tabs>
          <w:tab w:val="left" w:pos="220"/>
          <w:tab w:val="left" w:pos="720"/>
        </w:tabs>
        <w:spacing w:after="0" w:line="360" w:lineRule="auto"/>
        <w:ind w:left="720" w:hanging="12"/>
        <w:jc w:val="both"/>
        <w:rPr>
          <w:rFonts w:eastAsia="MS Mincho" w:cstheme="minorHAnsi"/>
          <w:b/>
          <w:bCs/>
          <w:sz w:val="24"/>
          <w:szCs w:val="24"/>
        </w:rPr>
      </w:pPr>
      <w:r w:rsidRPr="00D21E06">
        <w:rPr>
          <w:rFonts w:eastAsia="MS Mincho" w:cstheme="minorHAnsi"/>
          <w:b/>
          <w:bCs/>
          <w:sz w:val="24"/>
          <w:szCs w:val="24"/>
        </w:rPr>
        <w:t xml:space="preserve">Učenici će primjenom digitalnih alata razvijati </w:t>
      </w:r>
      <w:proofErr w:type="spellStart"/>
      <w:r w:rsidRPr="00D21E06">
        <w:rPr>
          <w:rFonts w:eastAsia="MS Mincho" w:cstheme="minorHAnsi"/>
          <w:b/>
          <w:bCs/>
          <w:sz w:val="24"/>
          <w:szCs w:val="24"/>
        </w:rPr>
        <w:t>međuškolsku</w:t>
      </w:r>
      <w:proofErr w:type="spellEnd"/>
      <w:r w:rsidRPr="00D21E06">
        <w:rPr>
          <w:rFonts w:eastAsia="MS Mincho" w:cstheme="minorHAnsi"/>
          <w:b/>
          <w:bCs/>
          <w:sz w:val="24"/>
          <w:szCs w:val="24"/>
        </w:rPr>
        <w:t xml:space="preserve"> suradnju, jedni druge poticati na kreativno likovno izražavanje s naglaskom na didaktičko-metodičkoj organizaciji i detaljnom vođenju projekta, suradničkom i iskustvenom učenju učenika i učitelja te komunikaciji i kompilaciji zajedničkih rezultata s drugim učenicima i učiteljima putem platforme </w:t>
      </w:r>
      <w:proofErr w:type="spellStart"/>
      <w:r w:rsidRPr="00D21E06">
        <w:rPr>
          <w:rFonts w:eastAsia="MS Mincho" w:cstheme="minorHAnsi"/>
          <w:b/>
          <w:bCs/>
          <w:sz w:val="24"/>
          <w:szCs w:val="24"/>
        </w:rPr>
        <w:t>eTwinning</w:t>
      </w:r>
      <w:proofErr w:type="spellEnd"/>
      <w:r w:rsidRPr="00D21E06">
        <w:rPr>
          <w:rFonts w:eastAsia="MS Mincho" w:cstheme="minorHAnsi"/>
          <w:b/>
          <w:bCs/>
          <w:sz w:val="24"/>
          <w:szCs w:val="24"/>
        </w:rPr>
        <w:t xml:space="preserve">. </w:t>
      </w:r>
    </w:p>
    <w:p w14:paraId="50EA68F0"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p>
    <w:p w14:paraId="41D5909C"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 xml:space="preserve">OČEKIVANI ISHODI/POSTIGNUĆA: </w:t>
      </w:r>
    </w:p>
    <w:p w14:paraId="58CAF178"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p>
    <w:p w14:paraId="2DDB313A" w14:textId="77777777" w:rsidR="007E1F95" w:rsidRPr="00D21E06" w:rsidRDefault="007E1F95" w:rsidP="1ABD1579">
      <w:pPr>
        <w:widowControl w:val="0"/>
        <w:suppressAutoHyphens/>
        <w:autoSpaceDE w:val="0"/>
        <w:spacing w:after="0" w:line="360" w:lineRule="auto"/>
        <w:jc w:val="both"/>
        <w:rPr>
          <w:rFonts w:cstheme="minorHAnsi"/>
          <w:sz w:val="24"/>
          <w:szCs w:val="24"/>
        </w:rPr>
      </w:pPr>
      <w:r w:rsidRPr="00D21E06">
        <w:rPr>
          <w:rFonts w:cstheme="minorHAnsi"/>
          <w:kern w:val="1"/>
          <w:sz w:val="24"/>
          <w:szCs w:val="24"/>
        </w:rPr>
        <w:t>Učenici će:</w:t>
      </w:r>
    </w:p>
    <w:p w14:paraId="26EEFE96" w14:textId="3B9C9B76"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b/>
          <w:bCs/>
          <w:sz w:val="24"/>
          <w:szCs w:val="24"/>
        </w:rPr>
      </w:pPr>
      <w:r w:rsidRPr="00D21E06">
        <w:rPr>
          <w:rFonts w:cstheme="minorHAnsi"/>
          <w:kern w:val="1"/>
          <w:sz w:val="24"/>
          <w:szCs w:val="24"/>
        </w:rPr>
        <w:t xml:space="preserve">- analizirati, te po potrebi prilagoditi i praktično primijeniti vlastite dizajnerske ideje (u skladu s potrebama realizacije projekta), raditi s različitim vrstama materijala (olovke, bojice, flomasteri, tempere, vodene boje, ugljen, kreda, glina, tuš, pero, kist te s novim vrstama likovnih tehnika (boje za zid i drvo...), naučiti raditi sa zaštitnim rukavicama  - </w:t>
      </w:r>
      <w:r w:rsidRPr="00D21E06">
        <w:rPr>
          <w:rFonts w:cstheme="minorHAnsi"/>
          <w:b/>
          <w:bCs/>
          <w:kern w:val="1"/>
          <w:sz w:val="24"/>
          <w:szCs w:val="24"/>
        </w:rPr>
        <w:t xml:space="preserve">oslikavati zidne površine, ormariće, stare stolice, stolove, estetski uređivati školski prostor učeničkim radovima, oslikavati vanjsku učionicu, koševe za smeće koji se nalaze na školskom igralištu, razvijati suradnju putem platforme </w:t>
      </w:r>
      <w:proofErr w:type="spellStart"/>
      <w:r w:rsidRPr="00D21E06">
        <w:rPr>
          <w:rFonts w:cstheme="minorHAnsi"/>
          <w:b/>
          <w:bCs/>
          <w:kern w:val="1"/>
          <w:sz w:val="24"/>
          <w:szCs w:val="24"/>
        </w:rPr>
        <w:t>eTwinning</w:t>
      </w:r>
      <w:proofErr w:type="spellEnd"/>
      <w:r w:rsidRPr="00D21E06">
        <w:rPr>
          <w:rFonts w:cstheme="minorHAnsi"/>
          <w:b/>
          <w:bCs/>
          <w:kern w:val="1"/>
          <w:sz w:val="24"/>
          <w:szCs w:val="24"/>
        </w:rPr>
        <w:t>...</w:t>
      </w:r>
    </w:p>
    <w:p w14:paraId="6FC2D091"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 xml:space="preserve"> - razvijati timski rad i integrirati vlastite ideje za dobrobit cjeline</w:t>
      </w:r>
    </w:p>
    <w:p w14:paraId="2B2828FC" w14:textId="5B4FC11D" w:rsidR="09F163C1" w:rsidRPr="00D21E06" w:rsidRDefault="09F163C1" w:rsidP="1ABD1579">
      <w:pPr>
        <w:spacing w:after="0" w:line="360" w:lineRule="auto"/>
        <w:ind w:left="360"/>
        <w:jc w:val="both"/>
        <w:rPr>
          <w:rFonts w:cstheme="minorHAnsi"/>
          <w:sz w:val="24"/>
          <w:szCs w:val="24"/>
        </w:rPr>
      </w:pPr>
    </w:p>
    <w:p w14:paraId="23E6F567" w14:textId="77777777" w:rsidR="007E1F95" w:rsidRPr="00D21E06" w:rsidRDefault="007E1F95" w:rsidP="1ABD1579">
      <w:pPr>
        <w:widowControl w:val="0"/>
        <w:suppressAutoHyphens/>
        <w:autoSpaceDE w:val="0"/>
        <w:spacing w:after="0" w:line="360" w:lineRule="auto"/>
        <w:ind w:left="1440"/>
        <w:jc w:val="both"/>
        <w:rPr>
          <w:rFonts w:cstheme="minorHAnsi"/>
          <w:sz w:val="24"/>
          <w:szCs w:val="24"/>
        </w:rPr>
      </w:pPr>
    </w:p>
    <w:p w14:paraId="6D1D4FC9"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NAČIN REALIZACIJE:</w:t>
      </w:r>
    </w:p>
    <w:p w14:paraId="2B5B0E6A"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p>
    <w:p w14:paraId="31FE7FCC" w14:textId="0FDA2053"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b/>
          <w:bCs/>
          <w:kern w:val="1"/>
          <w:sz w:val="24"/>
          <w:szCs w:val="24"/>
        </w:rPr>
        <w:t>Oblik:</w:t>
      </w:r>
      <w:r w:rsidRPr="00D21E06">
        <w:rPr>
          <w:rFonts w:cstheme="minorHAnsi"/>
          <w:kern w:val="1"/>
          <w:sz w:val="24"/>
          <w:szCs w:val="24"/>
        </w:rPr>
        <w:t xml:space="preserve"> likovna radionica, 2 sata tjedno (online po potrebi i u skladu s mogućnostima i zahtjevima sudionika)</w:t>
      </w:r>
    </w:p>
    <w:p w14:paraId="1168F828" w14:textId="050A3571"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b/>
          <w:bCs/>
          <w:i/>
          <w:iCs/>
          <w:sz w:val="24"/>
          <w:szCs w:val="24"/>
          <w:u w:val="single"/>
        </w:rPr>
      </w:pPr>
      <w:r w:rsidRPr="00D21E06">
        <w:rPr>
          <w:rFonts w:cstheme="minorHAnsi"/>
          <w:b/>
          <w:bCs/>
          <w:kern w:val="1"/>
          <w:sz w:val="24"/>
          <w:szCs w:val="24"/>
        </w:rPr>
        <w:t>Sudionici:</w:t>
      </w:r>
      <w:r w:rsidRPr="00D21E06">
        <w:rPr>
          <w:rFonts w:cstheme="minorHAnsi"/>
          <w:kern w:val="1"/>
          <w:sz w:val="24"/>
          <w:szCs w:val="24"/>
        </w:rPr>
        <w:t xml:space="preserve"> učenici petih, šestih, sedmih i osmih razreda, učiteljica likovne kulture,</w:t>
      </w:r>
      <w:r w:rsidR="000F3242" w:rsidRPr="00D21E06">
        <w:rPr>
          <w:rFonts w:cstheme="minorHAnsi"/>
          <w:kern w:val="1"/>
          <w:sz w:val="24"/>
          <w:szCs w:val="24"/>
        </w:rPr>
        <w:t xml:space="preserve"> Eva Magdalena </w:t>
      </w:r>
      <w:proofErr w:type="spellStart"/>
      <w:r w:rsidR="000F3242" w:rsidRPr="00D21E06">
        <w:rPr>
          <w:rFonts w:cstheme="minorHAnsi"/>
          <w:kern w:val="1"/>
          <w:sz w:val="24"/>
          <w:szCs w:val="24"/>
        </w:rPr>
        <w:t>Međeri</w:t>
      </w:r>
      <w:proofErr w:type="spellEnd"/>
    </w:p>
    <w:p w14:paraId="126FF015" w14:textId="364ECE31"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b/>
          <w:bCs/>
          <w:kern w:val="1"/>
          <w:sz w:val="24"/>
          <w:szCs w:val="24"/>
        </w:rPr>
        <w:t>Načini učenja:</w:t>
      </w:r>
      <w:r w:rsidRPr="00D21E06">
        <w:rPr>
          <w:rFonts w:cstheme="minorHAnsi"/>
          <w:kern w:val="1"/>
          <w:sz w:val="24"/>
          <w:szCs w:val="24"/>
        </w:rPr>
        <w:t xml:space="preserve">  </w:t>
      </w:r>
    </w:p>
    <w:p w14:paraId="44D390A2" w14:textId="04334E7B" w:rsidR="00B74D82"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lastRenderedPageBreak/>
        <w:t>-učenici će se putem predavanja i demo</w:t>
      </w:r>
      <w:r w:rsidR="00B74D82" w:rsidRPr="00D21E06">
        <w:rPr>
          <w:rFonts w:cstheme="minorHAnsi"/>
          <w:kern w:val="1"/>
          <w:sz w:val="24"/>
          <w:szCs w:val="24"/>
        </w:rPr>
        <w:t>n</w:t>
      </w:r>
      <w:r w:rsidRPr="00D21E06">
        <w:rPr>
          <w:rFonts w:cstheme="minorHAnsi"/>
          <w:kern w:val="1"/>
          <w:sz w:val="24"/>
          <w:szCs w:val="24"/>
        </w:rPr>
        <w:t>striranja upoznati sa sadržajima projekta te će svaki učenik individualno dobiti zadatak za istraživanje</w:t>
      </w:r>
    </w:p>
    <w:p w14:paraId="025CF2C6" w14:textId="77777777" w:rsidR="00B74D82"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kern w:val="1"/>
          <w:sz w:val="24"/>
          <w:szCs w:val="24"/>
        </w:rPr>
      </w:pPr>
      <w:r w:rsidRPr="00D21E06">
        <w:rPr>
          <w:rFonts w:cstheme="minorHAnsi"/>
          <w:kern w:val="1"/>
          <w:sz w:val="24"/>
          <w:szCs w:val="24"/>
        </w:rPr>
        <w:t>- učenici će samostalno istraživati - služeći se internetom, te demo</w:t>
      </w:r>
      <w:r w:rsidR="0E3AF3A5" w:rsidRPr="00D21E06">
        <w:rPr>
          <w:rFonts w:cstheme="minorHAnsi"/>
          <w:kern w:val="1"/>
          <w:sz w:val="24"/>
          <w:szCs w:val="24"/>
        </w:rPr>
        <w:t>nstrirati</w:t>
      </w:r>
      <w:r w:rsidRPr="00D21E06">
        <w:rPr>
          <w:rFonts w:cstheme="minorHAnsi"/>
          <w:kern w:val="1"/>
          <w:sz w:val="24"/>
          <w:szCs w:val="24"/>
        </w:rPr>
        <w:t xml:space="preserve"> svoje ideje i</w:t>
      </w:r>
    </w:p>
    <w:p w14:paraId="0AA2B79F" w14:textId="048F23CC"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 xml:space="preserve">prijedloge </w:t>
      </w:r>
    </w:p>
    <w:p w14:paraId="4B336CF9" w14:textId="7CD9870E" w:rsidR="00B74D82" w:rsidRPr="00D21E06" w:rsidRDefault="007E1F95" w:rsidP="004A0B6B">
      <w:pPr>
        <w:widowControl w:val="0"/>
        <w:numPr>
          <w:ilvl w:val="0"/>
          <w:numId w:val="106"/>
        </w:numPr>
        <w:tabs>
          <w:tab w:val="left" w:pos="220"/>
          <w:tab w:val="left" w:pos="720"/>
        </w:tabs>
        <w:suppressAutoHyphens/>
        <w:autoSpaceDE w:val="0"/>
        <w:spacing w:after="0" w:line="360" w:lineRule="auto"/>
        <w:ind w:hanging="720"/>
        <w:jc w:val="both"/>
        <w:rPr>
          <w:rFonts w:eastAsia="TimesNewRomanPSMT" w:cstheme="minorHAnsi"/>
          <w:sz w:val="24"/>
          <w:szCs w:val="24"/>
        </w:rPr>
      </w:pPr>
      <w:r w:rsidRPr="00D21E06">
        <w:rPr>
          <w:rFonts w:cstheme="minorHAnsi"/>
          <w:kern w:val="1"/>
          <w:sz w:val="24"/>
          <w:szCs w:val="24"/>
        </w:rPr>
        <w:t xml:space="preserve">uz timski rad učenici će prosuditi koja se </w:t>
      </w:r>
      <w:r w:rsidR="00B74D82" w:rsidRPr="00D21E06">
        <w:rPr>
          <w:rFonts w:cstheme="minorHAnsi"/>
          <w:kern w:val="1"/>
          <w:sz w:val="24"/>
          <w:szCs w:val="24"/>
        </w:rPr>
        <w:t>rješenja</w:t>
      </w:r>
      <w:r w:rsidRPr="00D21E06">
        <w:rPr>
          <w:rFonts w:cstheme="minorHAnsi"/>
          <w:kern w:val="1"/>
          <w:sz w:val="24"/>
          <w:szCs w:val="24"/>
        </w:rPr>
        <w:t xml:space="preserve"> najbolje integriraju u zadani projekt, što je </w:t>
      </w:r>
    </w:p>
    <w:p w14:paraId="0711FC75" w14:textId="42DA491B" w:rsidR="007E1F95" w:rsidRPr="00D21E06" w:rsidRDefault="007E1F95" w:rsidP="1ABD1579">
      <w:pPr>
        <w:widowControl w:val="0"/>
        <w:tabs>
          <w:tab w:val="left" w:pos="220"/>
          <w:tab w:val="left" w:pos="720"/>
        </w:tabs>
        <w:suppressAutoHyphens/>
        <w:autoSpaceDE w:val="0"/>
        <w:spacing w:after="0" w:line="360" w:lineRule="auto"/>
        <w:jc w:val="both"/>
        <w:rPr>
          <w:rFonts w:eastAsia="TimesNewRomanPSMT" w:cstheme="minorHAnsi"/>
          <w:sz w:val="24"/>
          <w:szCs w:val="24"/>
        </w:rPr>
      </w:pPr>
      <w:r w:rsidRPr="00D21E06">
        <w:rPr>
          <w:rFonts w:cstheme="minorHAnsi"/>
          <w:kern w:val="1"/>
          <w:sz w:val="24"/>
          <w:szCs w:val="24"/>
        </w:rPr>
        <w:t>bitno za razvijanje suradnje među učenicima</w:t>
      </w:r>
    </w:p>
    <w:p w14:paraId="4D00B390" w14:textId="77777777" w:rsidR="00B74D82" w:rsidRPr="00D21E06" w:rsidRDefault="007E1F95" w:rsidP="004A0B6B">
      <w:pPr>
        <w:widowControl w:val="0"/>
        <w:numPr>
          <w:ilvl w:val="0"/>
          <w:numId w:val="106"/>
        </w:numPr>
        <w:tabs>
          <w:tab w:val="left" w:pos="220"/>
          <w:tab w:val="left" w:pos="720"/>
        </w:tabs>
        <w:suppressAutoHyphens/>
        <w:autoSpaceDE w:val="0"/>
        <w:spacing w:after="0" w:line="360" w:lineRule="auto"/>
        <w:ind w:hanging="720"/>
        <w:jc w:val="both"/>
        <w:rPr>
          <w:rFonts w:eastAsia="TimesNewRomanPSMT" w:cstheme="minorHAnsi"/>
          <w:sz w:val="24"/>
          <w:szCs w:val="24"/>
        </w:rPr>
      </w:pPr>
      <w:r w:rsidRPr="00D21E06">
        <w:rPr>
          <w:rFonts w:cstheme="minorHAnsi"/>
          <w:kern w:val="1"/>
          <w:sz w:val="24"/>
          <w:szCs w:val="24"/>
        </w:rPr>
        <w:t>nakon temeljite analize i razrade skica projekta skuplja se potreban materijal za praktičnu</w:t>
      </w:r>
    </w:p>
    <w:p w14:paraId="20BAA5EB" w14:textId="04C3221F" w:rsidR="007E1F95" w:rsidRPr="00D21E06" w:rsidRDefault="007E1F95" w:rsidP="1ABD1579">
      <w:pPr>
        <w:widowControl w:val="0"/>
        <w:tabs>
          <w:tab w:val="left" w:pos="220"/>
          <w:tab w:val="left" w:pos="720"/>
        </w:tabs>
        <w:suppressAutoHyphens/>
        <w:autoSpaceDE w:val="0"/>
        <w:spacing w:after="0" w:line="360" w:lineRule="auto"/>
        <w:jc w:val="both"/>
        <w:rPr>
          <w:rFonts w:eastAsia="TimesNewRomanPSMT" w:cstheme="minorHAnsi"/>
          <w:sz w:val="24"/>
          <w:szCs w:val="24"/>
        </w:rPr>
      </w:pPr>
      <w:r w:rsidRPr="00D21E06">
        <w:rPr>
          <w:rFonts w:cstheme="minorHAnsi"/>
          <w:kern w:val="1"/>
          <w:sz w:val="24"/>
          <w:szCs w:val="24"/>
        </w:rPr>
        <w:t>izvedbu projekta i kreće se u realizaciju projekta</w:t>
      </w:r>
    </w:p>
    <w:p w14:paraId="789ABE3B"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b/>
          <w:bCs/>
          <w:kern w:val="1"/>
          <w:sz w:val="24"/>
          <w:szCs w:val="24"/>
        </w:rPr>
        <w:t>Metode poučavanja:</w:t>
      </w:r>
      <w:r w:rsidRPr="00D21E06">
        <w:rPr>
          <w:rFonts w:cstheme="minorHAnsi"/>
          <w:kern w:val="1"/>
          <w:sz w:val="24"/>
          <w:szCs w:val="24"/>
        </w:rPr>
        <w:t xml:space="preserve"> </w:t>
      </w:r>
    </w:p>
    <w:p w14:paraId="6E13D357" w14:textId="64CF7029"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 učitelj/voditelj će voditi i usmjeravati učenike u fazama realizacije projekta</w:t>
      </w:r>
    </w:p>
    <w:p w14:paraId="1D554698" w14:textId="77777777" w:rsidR="007E1F95" w:rsidRPr="00D21E06" w:rsidRDefault="007E1F95" w:rsidP="004A0B6B">
      <w:pPr>
        <w:widowControl w:val="0"/>
        <w:numPr>
          <w:ilvl w:val="0"/>
          <w:numId w:val="126"/>
        </w:numPr>
        <w:tabs>
          <w:tab w:val="left" w:pos="220"/>
          <w:tab w:val="left" w:pos="720"/>
        </w:tabs>
        <w:suppressAutoHyphens/>
        <w:autoSpaceDE w:val="0"/>
        <w:spacing w:after="0" w:line="360" w:lineRule="auto"/>
        <w:ind w:hanging="720"/>
        <w:jc w:val="both"/>
        <w:rPr>
          <w:rFonts w:eastAsia="TimesNewRomanPSMT" w:cstheme="minorHAnsi"/>
          <w:sz w:val="24"/>
          <w:szCs w:val="24"/>
        </w:rPr>
      </w:pPr>
      <w:r w:rsidRPr="00D21E06">
        <w:rPr>
          <w:rFonts w:cstheme="minorHAnsi"/>
          <w:kern w:val="1"/>
          <w:sz w:val="24"/>
          <w:szCs w:val="24"/>
        </w:rPr>
        <w:t>ponuditi zadatke, organizirati grupne susrete s prezentacijama učeničkih istraživanja uz analiziranje i razradu ideja</w:t>
      </w:r>
    </w:p>
    <w:p w14:paraId="52AC0B41" w14:textId="401F19F3" w:rsidR="007E1F95" w:rsidRPr="00D21E06" w:rsidRDefault="007E1F95" w:rsidP="004A0B6B">
      <w:pPr>
        <w:widowControl w:val="0"/>
        <w:numPr>
          <w:ilvl w:val="0"/>
          <w:numId w:val="126"/>
        </w:numPr>
        <w:tabs>
          <w:tab w:val="left" w:pos="220"/>
          <w:tab w:val="left" w:pos="720"/>
        </w:tabs>
        <w:suppressAutoHyphens/>
        <w:autoSpaceDE w:val="0"/>
        <w:spacing w:after="0" w:line="360" w:lineRule="auto"/>
        <w:ind w:hanging="720"/>
        <w:jc w:val="both"/>
        <w:rPr>
          <w:rFonts w:eastAsia="TimesNewRomanPSMT" w:cstheme="minorHAnsi"/>
          <w:sz w:val="24"/>
          <w:szCs w:val="24"/>
        </w:rPr>
      </w:pPr>
      <w:r w:rsidRPr="00D21E06">
        <w:rPr>
          <w:rFonts w:cstheme="minorHAnsi"/>
          <w:kern w:val="1"/>
          <w:sz w:val="24"/>
          <w:szCs w:val="24"/>
        </w:rPr>
        <w:t xml:space="preserve"> demo</w:t>
      </w:r>
      <w:r w:rsidR="00B74D82" w:rsidRPr="00D21E06">
        <w:rPr>
          <w:rFonts w:cstheme="minorHAnsi"/>
          <w:kern w:val="1"/>
          <w:sz w:val="24"/>
          <w:szCs w:val="24"/>
        </w:rPr>
        <w:t>n</w:t>
      </w:r>
      <w:r w:rsidRPr="00D21E06">
        <w:rPr>
          <w:rFonts w:cstheme="minorHAnsi"/>
          <w:kern w:val="1"/>
          <w:sz w:val="24"/>
          <w:szCs w:val="24"/>
        </w:rPr>
        <w:t>strirati tehničku izvedbu, pripremiti potrebne materijale</w:t>
      </w:r>
    </w:p>
    <w:p w14:paraId="34123FB4" w14:textId="77777777" w:rsidR="007E1F95" w:rsidRPr="00D21E06" w:rsidRDefault="007E1F95" w:rsidP="004A0B6B">
      <w:pPr>
        <w:widowControl w:val="0"/>
        <w:numPr>
          <w:ilvl w:val="0"/>
          <w:numId w:val="126"/>
        </w:numPr>
        <w:tabs>
          <w:tab w:val="left" w:pos="220"/>
          <w:tab w:val="left" w:pos="720"/>
        </w:tabs>
        <w:suppressAutoHyphens/>
        <w:autoSpaceDE w:val="0"/>
        <w:spacing w:after="0" w:line="360" w:lineRule="auto"/>
        <w:ind w:hanging="720"/>
        <w:jc w:val="both"/>
        <w:rPr>
          <w:rFonts w:eastAsia="TimesNewRomanPSMT" w:cstheme="minorHAnsi"/>
          <w:sz w:val="24"/>
          <w:szCs w:val="24"/>
        </w:rPr>
      </w:pPr>
      <w:r w:rsidRPr="00D21E06">
        <w:rPr>
          <w:rFonts w:cstheme="minorHAnsi"/>
          <w:kern w:val="1"/>
          <w:sz w:val="24"/>
          <w:szCs w:val="24"/>
        </w:rPr>
        <w:t>dokumentirati tijek izvedbe</w:t>
      </w:r>
    </w:p>
    <w:p w14:paraId="647FD17F" w14:textId="77777777" w:rsidR="007E1F95" w:rsidRPr="00D21E06" w:rsidRDefault="007E1F95" w:rsidP="1ABD1579">
      <w:pPr>
        <w:widowControl w:val="0"/>
        <w:tabs>
          <w:tab w:val="left" w:pos="220"/>
        </w:tabs>
        <w:suppressAutoHyphens/>
        <w:autoSpaceDE w:val="0"/>
        <w:spacing w:after="0" w:line="360" w:lineRule="auto"/>
        <w:ind w:left="720"/>
        <w:jc w:val="both"/>
        <w:rPr>
          <w:rFonts w:eastAsia="Arial" w:cstheme="minorHAnsi"/>
          <w:kern w:val="1"/>
          <w:sz w:val="24"/>
          <w:szCs w:val="24"/>
        </w:rPr>
      </w:pPr>
    </w:p>
    <w:p w14:paraId="41C7FB80" w14:textId="0E73E6A2"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b/>
          <w:bCs/>
          <w:kern w:val="1"/>
          <w:sz w:val="24"/>
          <w:szCs w:val="24"/>
        </w:rPr>
        <w:t>Trajanje izvedbe:</w:t>
      </w:r>
      <w:r w:rsidRPr="00D21E06">
        <w:rPr>
          <w:rFonts w:cstheme="minorHAnsi"/>
          <w:kern w:val="1"/>
          <w:sz w:val="24"/>
          <w:szCs w:val="24"/>
        </w:rPr>
        <w:t xml:space="preserve"> od rujna </w:t>
      </w:r>
      <w:r w:rsidR="00B74D82" w:rsidRPr="00D21E06">
        <w:rPr>
          <w:rFonts w:cstheme="minorHAnsi"/>
          <w:kern w:val="1"/>
          <w:sz w:val="24"/>
          <w:szCs w:val="24"/>
        </w:rPr>
        <w:t>2023</w:t>
      </w:r>
      <w:r w:rsidRPr="00D21E06">
        <w:rPr>
          <w:rFonts w:cstheme="minorHAnsi"/>
          <w:kern w:val="1"/>
          <w:sz w:val="24"/>
          <w:szCs w:val="24"/>
        </w:rPr>
        <w:t xml:space="preserve">. do lipnja </w:t>
      </w:r>
      <w:r w:rsidR="00B74D82" w:rsidRPr="00D21E06">
        <w:rPr>
          <w:rFonts w:cstheme="minorHAnsi"/>
          <w:kern w:val="1"/>
          <w:sz w:val="24"/>
          <w:szCs w:val="24"/>
        </w:rPr>
        <w:t>2024</w:t>
      </w:r>
      <w:r w:rsidRPr="00D21E06">
        <w:rPr>
          <w:rFonts w:cstheme="minorHAnsi"/>
          <w:kern w:val="1"/>
          <w:sz w:val="24"/>
          <w:szCs w:val="24"/>
        </w:rPr>
        <w:t xml:space="preserve">. </w:t>
      </w:r>
    </w:p>
    <w:p w14:paraId="532E2DB0" w14:textId="77777777" w:rsidR="007E1F95" w:rsidRPr="00D21E06" w:rsidRDefault="007E1F95" w:rsidP="1ABD1579">
      <w:pPr>
        <w:widowControl w:val="0"/>
        <w:suppressAutoHyphens/>
        <w:autoSpaceDE w:val="0"/>
        <w:spacing w:after="0" w:line="360" w:lineRule="auto"/>
        <w:ind w:left="1440"/>
        <w:jc w:val="both"/>
        <w:rPr>
          <w:rFonts w:cstheme="minorHAnsi"/>
          <w:sz w:val="24"/>
          <w:szCs w:val="24"/>
        </w:rPr>
      </w:pPr>
    </w:p>
    <w:p w14:paraId="0A276FEB"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 xml:space="preserve">POTREBNI RESURSI: </w:t>
      </w:r>
    </w:p>
    <w:p w14:paraId="760790F2" w14:textId="1F8E2C27" w:rsidR="00B74D82"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Materijalni: Internet, laptop, projektor,</w:t>
      </w:r>
      <w:r w:rsidR="00B74D82" w:rsidRPr="00D21E06">
        <w:rPr>
          <w:rFonts w:cstheme="minorHAnsi"/>
          <w:kern w:val="1"/>
          <w:sz w:val="24"/>
          <w:szCs w:val="24"/>
        </w:rPr>
        <w:t xml:space="preserve"> </w:t>
      </w:r>
      <w:r w:rsidRPr="00D21E06">
        <w:rPr>
          <w:rFonts w:cstheme="minorHAnsi"/>
          <w:kern w:val="1"/>
          <w:sz w:val="24"/>
          <w:szCs w:val="24"/>
        </w:rPr>
        <w:t xml:space="preserve">olovke, kartoni, šperploče, šmirgl papir, </w:t>
      </w:r>
      <w:proofErr w:type="spellStart"/>
      <w:r w:rsidRPr="00D21E06">
        <w:rPr>
          <w:rFonts w:cstheme="minorHAnsi"/>
          <w:kern w:val="1"/>
          <w:sz w:val="24"/>
          <w:szCs w:val="24"/>
        </w:rPr>
        <w:t>drvofix</w:t>
      </w:r>
      <w:proofErr w:type="spellEnd"/>
      <w:r w:rsidRPr="00D21E06">
        <w:rPr>
          <w:rFonts w:cstheme="minorHAnsi"/>
          <w:kern w:val="1"/>
          <w:sz w:val="24"/>
          <w:szCs w:val="24"/>
        </w:rPr>
        <w:t xml:space="preserve"> ljepilo, UHU ljepila, vruće ljepilo, škare, a4 papiri, špaga, skalpel, kistovi, valjci za bojanje, boje za zidove i drvo, adekvatna zaštita za rad (rukavice, maske,..).</w:t>
      </w:r>
    </w:p>
    <w:p w14:paraId="4AFE102B"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 xml:space="preserve">Ljudski: Vanjski suradnici po potrebi </w:t>
      </w:r>
    </w:p>
    <w:p w14:paraId="250EA06A"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Unutar škole: podrška ravnatelja, prostorni uvjeti, suradnja učitelja i stručnih suradnika, suradnja i pomoć  domara kod pojedinih praktičnih izvedbi,  dostupnost tehničke opreme.</w:t>
      </w:r>
    </w:p>
    <w:p w14:paraId="5A34A607" w14:textId="3AD848F0"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Izvan škole: suradnja i podrška roditelja i vanjskih suradnika, donacije pojedinih potrebnih materijala za realizaciju projekta.</w:t>
      </w:r>
    </w:p>
    <w:p w14:paraId="5D326DCA" w14:textId="77777777" w:rsidR="007E1F95" w:rsidRPr="00D21E06" w:rsidRDefault="007E1F95" w:rsidP="1ABD1579">
      <w:pPr>
        <w:widowControl w:val="0"/>
        <w:suppressAutoHyphens/>
        <w:autoSpaceDE w:val="0"/>
        <w:spacing w:after="0" w:line="360" w:lineRule="auto"/>
        <w:ind w:left="1440"/>
        <w:jc w:val="both"/>
        <w:rPr>
          <w:rFonts w:cstheme="minorHAnsi"/>
          <w:sz w:val="24"/>
          <w:szCs w:val="24"/>
        </w:rPr>
      </w:pPr>
    </w:p>
    <w:p w14:paraId="1CE44AD9" w14:textId="6DC5D1BF"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MOGUĆE TEŠKOĆE: nedostatak materijalnih sredstava i loše vrijeme za oslikavanje vanjskih površina</w:t>
      </w:r>
    </w:p>
    <w:p w14:paraId="55A7D856" w14:textId="77777777" w:rsidR="007E1F95" w:rsidRPr="00D21E06" w:rsidRDefault="007E1F95" w:rsidP="1ABD1579">
      <w:pPr>
        <w:widowControl w:val="0"/>
        <w:suppressAutoHyphens/>
        <w:autoSpaceDE w:val="0"/>
        <w:spacing w:after="0" w:line="360" w:lineRule="auto"/>
        <w:jc w:val="both"/>
        <w:rPr>
          <w:rFonts w:cstheme="minorHAnsi"/>
          <w:sz w:val="24"/>
          <w:szCs w:val="24"/>
        </w:rPr>
      </w:pPr>
    </w:p>
    <w:p w14:paraId="60DF8574"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 xml:space="preserve">NAČINI PRAĆENJA I PROVJERE ISHODA/POSTIGNUĆA: </w:t>
      </w:r>
    </w:p>
    <w:p w14:paraId="377F7DEE"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lastRenderedPageBreak/>
        <w:t xml:space="preserve">Strukturiranim promatranjem i praćenjem učeničkih radova, </w:t>
      </w:r>
      <w:proofErr w:type="spellStart"/>
      <w:r w:rsidRPr="00D21E06">
        <w:rPr>
          <w:rFonts w:cstheme="minorHAnsi"/>
          <w:kern w:val="1"/>
          <w:sz w:val="24"/>
          <w:szCs w:val="24"/>
        </w:rPr>
        <w:t>samoprocjena</w:t>
      </w:r>
      <w:proofErr w:type="spellEnd"/>
      <w:r w:rsidRPr="00D21E06">
        <w:rPr>
          <w:rFonts w:cstheme="minorHAnsi"/>
          <w:kern w:val="1"/>
          <w:sz w:val="24"/>
          <w:szCs w:val="24"/>
        </w:rPr>
        <w:t>, fotografije i video zapisi procesa realizacije.</w:t>
      </w:r>
    </w:p>
    <w:p w14:paraId="37B601F5" w14:textId="77777777" w:rsidR="007E1F95" w:rsidRPr="00D21E06" w:rsidRDefault="007E1F95" w:rsidP="1ABD1579">
      <w:pPr>
        <w:widowControl w:val="0"/>
        <w:suppressAutoHyphens/>
        <w:autoSpaceDE w:val="0"/>
        <w:spacing w:after="0" w:line="360" w:lineRule="auto"/>
        <w:ind w:left="1080"/>
        <w:jc w:val="both"/>
        <w:rPr>
          <w:rFonts w:cstheme="minorHAnsi"/>
          <w:sz w:val="24"/>
          <w:szCs w:val="24"/>
        </w:rPr>
      </w:pPr>
    </w:p>
    <w:p w14:paraId="4FE3E01E" w14:textId="77777777"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 xml:space="preserve">ODGOVORNA OSOBA: </w:t>
      </w:r>
    </w:p>
    <w:p w14:paraId="225A4108" w14:textId="6934A363" w:rsidR="007E1F95" w:rsidRPr="00D21E06" w:rsidRDefault="007E1F95" w:rsidP="1ABD1579">
      <w:pPr>
        <w:widowControl w:val="0"/>
        <w:tabs>
          <w:tab w:val="left" w:pos="220"/>
          <w:tab w:val="left" w:pos="720"/>
        </w:tabs>
        <w:suppressAutoHyphens/>
        <w:autoSpaceDE w:val="0"/>
        <w:spacing w:after="0" w:line="360" w:lineRule="auto"/>
        <w:ind w:left="720" w:hanging="720"/>
        <w:jc w:val="both"/>
        <w:rPr>
          <w:rFonts w:cstheme="minorHAnsi"/>
          <w:sz w:val="24"/>
          <w:szCs w:val="24"/>
        </w:rPr>
      </w:pPr>
      <w:r w:rsidRPr="00D21E06">
        <w:rPr>
          <w:rFonts w:cstheme="minorHAnsi"/>
          <w:kern w:val="1"/>
          <w:sz w:val="24"/>
          <w:szCs w:val="24"/>
        </w:rPr>
        <w:t xml:space="preserve">voditeljica aktivnosti: učiteljica likovne kulture, Eva Magdalena </w:t>
      </w:r>
      <w:proofErr w:type="spellStart"/>
      <w:r w:rsidRPr="00D21E06">
        <w:rPr>
          <w:rFonts w:cstheme="minorHAnsi"/>
          <w:kern w:val="1"/>
          <w:sz w:val="24"/>
          <w:szCs w:val="24"/>
        </w:rPr>
        <w:t>Međeri</w:t>
      </w:r>
      <w:proofErr w:type="spellEnd"/>
    </w:p>
    <w:p w14:paraId="02804AF3" w14:textId="26E989D1" w:rsidR="3B50CA5A" w:rsidRPr="00D21E06" w:rsidRDefault="3B50CA5A" w:rsidP="3B50CA5A">
      <w:pPr>
        <w:widowControl w:val="0"/>
        <w:tabs>
          <w:tab w:val="left" w:pos="220"/>
          <w:tab w:val="left" w:pos="720"/>
        </w:tabs>
        <w:spacing w:after="0" w:line="360" w:lineRule="auto"/>
        <w:ind w:left="720" w:hanging="720"/>
        <w:jc w:val="both"/>
        <w:rPr>
          <w:rFonts w:cstheme="minorHAnsi"/>
          <w:color w:val="FF0000"/>
          <w:sz w:val="24"/>
          <w:szCs w:val="24"/>
        </w:rPr>
      </w:pPr>
    </w:p>
    <w:p w14:paraId="58CE7A9D" w14:textId="7EA99189" w:rsidR="2EF6E052" w:rsidRPr="00D21E06" w:rsidRDefault="2EF6E052" w:rsidP="2EF6E052">
      <w:pPr>
        <w:widowControl w:val="0"/>
        <w:tabs>
          <w:tab w:val="left" w:pos="220"/>
          <w:tab w:val="left" w:pos="720"/>
        </w:tabs>
        <w:spacing w:after="0" w:line="360" w:lineRule="auto"/>
        <w:ind w:left="720" w:hanging="720"/>
        <w:jc w:val="both"/>
        <w:rPr>
          <w:rFonts w:cstheme="minorHAnsi"/>
          <w:color w:val="FF0000"/>
          <w:sz w:val="24"/>
          <w:szCs w:val="24"/>
        </w:rPr>
      </w:pPr>
    </w:p>
    <w:p w14:paraId="1DC5F36D" w14:textId="4EBB8A0E" w:rsidR="2EF6E052" w:rsidRPr="00D21E06" w:rsidRDefault="2EF6E052" w:rsidP="2EF6E052">
      <w:pPr>
        <w:widowControl w:val="0"/>
        <w:tabs>
          <w:tab w:val="left" w:pos="220"/>
          <w:tab w:val="left" w:pos="720"/>
        </w:tabs>
        <w:spacing w:after="0" w:line="360" w:lineRule="auto"/>
        <w:ind w:left="720" w:hanging="720"/>
        <w:jc w:val="both"/>
        <w:rPr>
          <w:rFonts w:cstheme="minorHAnsi"/>
          <w:color w:val="FF0000"/>
          <w:sz w:val="24"/>
          <w:szCs w:val="24"/>
        </w:rPr>
      </w:pPr>
    </w:p>
    <w:p w14:paraId="4245A67E" w14:textId="78FC8941" w:rsidR="2EF6E052" w:rsidRPr="00D21E06" w:rsidRDefault="2EF6E052" w:rsidP="2EF6E052">
      <w:pPr>
        <w:widowControl w:val="0"/>
        <w:tabs>
          <w:tab w:val="left" w:pos="220"/>
          <w:tab w:val="left" w:pos="720"/>
        </w:tabs>
        <w:spacing w:after="0" w:line="360" w:lineRule="auto"/>
        <w:ind w:left="720" w:hanging="720"/>
        <w:jc w:val="both"/>
        <w:rPr>
          <w:rFonts w:cstheme="minorHAnsi"/>
          <w:color w:val="FF0000"/>
          <w:sz w:val="24"/>
          <w:szCs w:val="24"/>
        </w:rPr>
      </w:pPr>
    </w:p>
    <w:p w14:paraId="2138E644" w14:textId="36CBE715" w:rsidR="3B50CA5A" w:rsidRPr="00D21E06" w:rsidRDefault="3B50CA5A" w:rsidP="3B50CA5A">
      <w:pPr>
        <w:widowControl w:val="0"/>
        <w:tabs>
          <w:tab w:val="left" w:pos="220"/>
          <w:tab w:val="left" w:pos="720"/>
        </w:tabs>
        <w:spacing w:after="0" w:line="360" w:lineRule="auto"/>
        <w:jc w:val="both"/>
        <w:rPr>
          <w:rFonts w:cstheme="minorHAnsi"/>
          <w:sz w:val="24"/>
          <w:szCs w:val="24"/>
        </w:rPr>
      </w:pPr>
      <w:r w:rsidRPr="00D21E06">
        <w:rPr>
          <w:rFonts w:cstheme="minorHAnsi"/>
          <w:b/>
          <w:bCs/>
          <w:sz w:val="24"/>
          <w:szCs w:val="24"/>
        </w:rPr>
        <w:t xml:space="preserve">1. Ciklus (razred): </w:t>
      </w:r>
      <w:r w:rsidRPr="00D21E06">
        <w:rPr>
          <w:rFonts w:cstheme="minorHAnsi"/>
          <w:sz w:val="24"/>
          <w:szCs w:val="24"/>
        </w:rPr>
        <w:t>prvi ciklus (učenici 1.b razreda)</w:t>
      </w:r>
    </w:p>
    <w:p w14:paraId="65AC4339" w14:textId="2C6A9802" w:rsidR="3B50CA5A" w:rsidRPr="00D21E06" w:rsidRDefault="3B50CA5A" w:rsidP="3B50CA5A">
      <w:pPr>
        <w:widowControl w:val="0"/>
        <w:tabs>
          <w:tab w:val="left" w:pos="220"/>
          <w:tab w:val="left" w:pos="720"/>
        </w:tabs>
        <w:spacing w:after="0" w:line="360" w:lineRule="auto"/>
        <w:jc w:val="both"/>
        <w:rPr>
          <w:rFonts w:cstheme="minorHAnsi"/>
          <w:sz w:val="24"/>
          <w:szCs w:val="24"/>
        </w:rPr>
      </w:pPr>
    </w:p>
    <w:p w14:paraId="48AB02AD" w14:textId="452272AC" w:rsidR="3B50CA5A" w:rsidRPr="00D21E06" w:rsidRDefault="3B50CA5A" w:rsidP="3B50CA5A">
      <w:pPr>
        <w:widowControl w:val="0"/>
        <w:tabs>
          <w:tab w:val="left" w:pos="220"/>
          <w:tab w:val="left" w:pos="720"/>
        </w:tabs>
        <w:spacing w:after="0" w:line="360" w:lineRule="auto"/>
        <w:jc w:val="both"/>
        <w:rPr>
          <w:rFonts w:eastAsia="Calibri" w:cstheme="minorHAnsi"/>
          <w:color w:val="FF0000"/>
          <w:sz w:val="24"/>
          <w:szCs w:val="24"/>
        </w:rPr>
      </w:pPr>
      <w:r w:rsidRPr="00D21E06">
        <w:rPr>
          <w:rFonts w:cstheme="minorHAnsi"/>
          <w:b/>
          <w:bCs/>
          <w:sz w:val="24"/>
          <w:szCs w:val="24"/>
        </w:rPr>
        <w:t xml:space="preserve">2. Cilj: </w:t>
      </w:r>
      <w:r w:rsidRPr="00D21E06">
        <w:rPr>
          <w:rFonts w:eastAsia="Calibri" w:cstheme="minorHAnsi"/>
          <w:sz w:val="24"/>
          <w:szCs w:val="24"/>
        </w:rPr>
        <w:t>Razvijanje vizualnog, kritičkog i stvaralačkog mišljenja. Razumijevanje i primjena likovnih tehnika i sredstava. Poticanje učenika na pozitivan odnos prema estetskim vrijednostima likovnog rada, umjetničkog djela, te radnog okruženja. Poticanje znatiželje u učenika te originalnost u radu. Razvijanje sposobnosti savladavanja zadanih likovnih tehnika te samostalno izvođenje u redovnoj nastavi. Razvijanje potrebe u učenika za likovnim stvaralaštvom u slobodno vrijeme.</w:t>
      </w:r>
    </w:p>
    <w:p w14:paraId="7019A330" w14:textId="133D560B" w:rsidR="3B50CA5A" w:rsidRPr="00D21E06" w:rsidRDefault="3B50CA5A" w:rsidP="3B50CA5A">
      <w:pPr>
        <w:widowControl w:val="0"/>
        <w:tabs>
          <w:tab w:val="left" w:pos="220"/>
          <w:tab w:val="left" w:pos="720"/>
        </w:tabs>
        <w:spacing w:after="0" w:line="360" w:lineRule="auto"/>
        <w:jc w:val="both"/>
        <w:rPr>
          <w:rFonts w:eastAsia="Calibri" w:cstheme="minorHAnsi"/>
          <w:sz w:val="24"/>
          <w:szCs w:val="24"/>
        </w:rPr>
      </w:pPr>
    </w:p>
    <w:p w14:paraId="39D189E7" w14:textId="77DB24BB" w:rsidR="3B50CA5A" w:rsidRPr="00D21E06" w:rsidRDefault="3B50CA5A" w:rsidP="3B50CA5A">
      <w:pPr>
        <w:widowControl w:val="0"/>
        <w:tabs>
          <w:tab w:val="left" w:pos="220"/>
          <w:tab w:val="left" w:pos="720"/>
        </w:tabs>
        <w:spacing w:after="0" w:line="360" w:lineRule="auto"/>
        <w:jc w:val="both"/>
        <w:rPr>
          <w:rFonts w:cstheme="minorHAnsi"/>
          <w:sz w:val="24"/>
          <w:szCs w:val="24"/>
        </w:rPr>
      </w:pPr>
      <w:r w:rsidRPr="00D21E06">
        <w:rPr>
          <w:rFonts w:eastAsia="Calibri" w:cstheme="minorHAnsi"/>
          <w:b/>
          <w:bCs/>
          <w:sz w:val="24"/>
          <w:szCs w:val="24"/>
        </w:rPr>
        <w:t xml:space="preserve">3. Obrazloženje cilja : </w:t>
      </w:r>
      <w:r w:rsidRPr="00D21E06">
        <w:rPr>
          <w:rFonts w:cstheme="minorHAnsi"/>
          <w:color w:val="000000" w:themeColor="text1"/>
          <w:sz w:val="24"/>
          <w:szCs w:val="24"/>
        </w:rPr>
        <w:t>Svrha je te aktivnosti da učenicima koji pokazuju zanimanje za likovnu kulturu pružiti mogućnost dodatne nastave na kojoj će se baviti određenim likovnim projektima ili temama, učenicima omogućiti više vremena za izražavanje vlastitih osjećaja i doživljaja svijeta oko sebe crtežom, uporabom boja, oblikovanjem skulptura.</w:t>
      </w:r>
    </w:p>
    <w:p w14:paraId="3E8C2369" w14:textId="6592FD66" w:rsidR="3B50CA5A" w:rsidRPr="00D21E06" w:rsidRDefault="3B50CA5A" w:rsidP="3B50CA5A">
      <w:pPr>
        <w:widowControl w:val="0"/>
        <w:tabs>
          <w:tab w:val="left" w:pos="220"/>
          <w:tab w:val="left" w:pos="720"/>
        </w:tabs>
        <w:spacing w:after="0" w:line="360" w:lineRule="auto"/>
        <w:jc w:val="both"/>
        <w:rPr>
          <w:rFonts w:cstheme="minorHAnsi"/>
          <w:color w:val="000000" w:themeColor="text1"/>
          <w:sz w:val="24"/>
          <w:szCs w:val="24"/>
        </w:rPr>
      </w:pPr>
    </w:p>
    <w:p w14:paraId="7E6C2F63" w14:textId="737E942A" w:rsidR="3B50CA5A" w:rsidRPr="00D21E06" w:rsidRDefault="3B50CA5A" w:rsidP="3B50CA5A">
      <w:pPr>
        <w:spacing w:after="0" w:line="360" w:lineRule="auto"/>
        <w:jc w:val="both"/>
        <w:rPr>
          <w:rFonts w:cstheme="minorHAnsi"/>
          <w:sz w:val="24"/>
          <w:szCs w:val="24"/>
          <w:lang w:eastAsia="en-US"/>
        </w:rPr>
      </w:pPr>
      <w:r w:rsidRPr="00D21E06">
        <w:rPr>
          <w:rFonts w:cstheme="minorHAnsi"/>
          <w:b/>
          <w:bCs/>
          <w:sz w:val="24"/>
          <w:szCs w:val="24"/>
        </w:rPr>
        <w:t>4. Očekivani ishodi/postignuća (učenik će moći):</w:t>
      </w:r>
    </w:p>
    <w:p w14:paraId="32CC74B3" w14:textId="6842F0B6" w:rsidR="3B50CA5A" w:rsidRPr="00D21E06" w:rsidRDefault="3B50CA5A" w:rsidP="3B50CA5A">
      <w:pPr>
        <w:spacing w:after="0" w:line="360" w:lineRule="auto"/>
        <w:jc w:val="both"/>
        <w:rPr>
          <w:rFonts w:cstheme="minorHAnsi"/>
          <w:sz w:val="24"/>
          <w:szCs w:val="24"/>
          <w:lang w:eastAsia="en-US"/>
        </w:rPr>
      </w:pPr>
      <w:r w:rsidRPr="00D21E06">
        <w:rPr>
          <w:rFonts w:cstheme="minorHAnsi"/>
          <w:sz w:val="24"/>
          <w:szCs w:val="24"/>
        </w:rPr>
        <w:t>Prilagođeno individualnim interesima i grupnoj dinamici:</w:t>
      </w:r>
    </w:p>
    <w:p w14:paraId="55BF184D" w14:textId="6A9E02BA" w:rsidR="3B50CA5A" w:rsidRPr="00D21E06" w:rsidRDefault="3B50CA5A" w:rsidP="004A0B6B">
      <w:pPr>
        <w:pStyle w:val="Odlomakpopisa"/>
        <w:numPr>
          <w:ilvl w:val="0"/>
          <w:numId w:val="11"/>
        </w:numPr>
        <w:spacing w:after="0" w:line="360" w:lineRule="auto"/>
        <w:jc w:val="both"/>
        <w:rPr>
          <w:rFonts w:cstheme="minorHAnsi"/>
          <w:b/>
          <w:bCs/>
          <w:sz w:val="24"/>
          <w:szCs w:val="24"/>
        </w:rPr>
      </w:pPr>
      <w:r w:rsidRPr="00D21E06">
        <w:rPr>
          <w:rFonts w:cstheme="minorHAnsi"/>
          <w:sz w:val="24"/>
          <w:szCs w:val="24"/>
        </w:rPr>
        <w:t>analizirati, te po potrebi prilagoditi i praktično primijeniti vlastite likovne ideje (u skladu s potrebama realizacije projekta), raditi s različitim vrstama materijala (olovke, bojice, flomasteri, tempere, vodene boje, ugljen, kreda, glina, tuš, pero, kist te s novim vrstama likovnih tehnika (boje za zid i drvo...)</w:t>
      </w:r>
    </w:p>
    <w:p w14:paraId="06AD6319" w14:textId="5A28121F" w:rsidR="3B50CA5A" w:rsidRPr="00D21E06" w:rsidRDefault="3B50CA5A" w:rsidP="004A0B6B">
      <w:pPr>
        <w:pStyle w:val="Odlomakpopisa"/>
        <w:numPr>
          <w:ilvl w:val="0"/>
          <w:numId w:val="11"/>
        </w:numPr>
        <w:spacing w:after="0" w:line="360" w:lineRule="auto"/>
        <w:jc w:val="both"/>
        <w:rPr>
          <w:rFonts w:cstheme="minorHAnsi"/>
          <w:sz w:val="24"/>
          <w:szCs w:val="24"/>
        </w:rPr>
      </w:pPr>
      <w:r w:rsidRPr="00D21E06">
        <w:rPr>
          <w:rFonts w:cstheme="minorHAnsi"/>
          <w:sz w:val="24"/>
          <w:szCs w:val="24"/>
        </w:rPr>
        <w:t xml:space="preserve">služiti se kombiniranim tehnikama individualno i u manjim skupinama </w:t>
      </w:r>
    </w:p>
    <w:p w14:paraId="3070D55A" w14:textId="2C921993" w:rsidR="3B50CA5A" w:rsidRPr="00D21E06" w:rsidRDefault="3B50CA5A" w:rsidP="004A0B6B">
      <w:pPr>
        <w:pStyle w:val="Odlomakpopisa"/>
        <w:numPr>
          <w:ilvl w:val="0"/>
          <w:numId w:val="11"/>
        </w:numPr>
        <w:spacing w:after="0" w:line="360" w:lineRule="auto"/>
        <w:jc w:val="both"/>
        <w:rPr>
          <w:rFonts w:cstheme="minorHAnsi"/>
          <w:sz w:val="24"/>
          <w:szCs w:val="24"/>
        </w:rPr>
      </w:pPr>
      <w:r w:rsidRPr="00D21E06">
        <w:rPr>
          <w:rFonts w:cstheme="minorHAnsi"/>
          <w:sz w:val="24"/>
          <w:szCs w:val="24"/>
        </w:rPr>
        <w:t xml:space="preserve"> upoznati likovne tehnike (posebno grafičke) </w:t>
      </w:r>
    </w:p>
    <w:p w14:paraId="1291E62A" w14:textId="680A9B61" w:rsidR="3B50CA5A" w:rsidRPr="00D21E06" w:rsidRDefault="3B50CA5A" w:rsidP="004A0B6B">
      <w:pPr>
        <w:pStyle w:val="Odlomakpopisa"/>
        <w:numPr>
          <w:ilvl w:val="0"/>
          <w:numId w:val="11"/>
        </w:numPr>
        <w:spacing w:after="0" w:line="360" w:lineRule="auto"/>
        <w:jc w:val="both"/>
        <w:rPr>
          <w:rFonts w:cstheme="minorHAnsi"/>
          <w:sz w:val="24"/>
          <w:szCs w:val="24"/>
        </w:rPr>
      </w:pPr>
      <w:r w:rsidRPr="00D21E06">
        <w:rPr>
          <w:rFonts w:cstheme="minorHAnsi"/>
          <w:sz w:val="24"/>
          <w:szCs w:val="24"/>
        </w:rPr>
        <w:t>služiti se  neoblikovanim materijalom,</w:t>
      </w:r>
    </w:p>
    <w:p w14:paraId="3A19A361" w14:textId="3821BC23" w:rsidR="3B50CA5A" w:rsidRPr="00D21E06" w:rsidRDefault="3B50CA5A" w:rsidP="004A0B6B">
      <w:pPr>
        <w:pStyle w:val="Odlomakpopisa"/>
        <w:numPr>
          <w:ilvl w:val="0"/>
          <w:numId w:val="11"/>
        </w:numPr>
        <w:spacing w:after="0" w:line="360" w:lineRule="auto"/>
        <w:jc w:val="both"/>
        <w:rPr>
          <w:rFonts w:eastAsia="MS Mincho" w:cstheme="minorHAnsi"/>
          <w:sz w:val="24"/>
          <w:szCs w:val="24"/>
        </w:rPr>
      </w:pPr>
      <w:r w:rsidRPr="00D21E06">
        <w:rPr>
          <w:rFonts w:cstheme="minorHAnsi"/>
          <w:sz w:val="24"/>
          <w:szCs w:val="24"/>
        </w:rPr>
        <w:lastRenderedPageBreak/>
        <w:t>analizirati vlastiti likovni rad i uspoređivati ga s drugim radovima u odnosu na zadani likovni problem</w:t>
      </w:r>
    </w:p>
    <w:p w14:paraId="53B87754" w14:textId="4D4BE19F" w:rsidR="3B50CA5A" w:rsidRPr="00D21E06" w:rsidRDefault="3B50CA5A" w:rsidP="004A0B6B">
      <w:pPr>
        <w:pStyle w:val="Odlomakpopisa"/>
        <w:numPr>
          <w:ilvl w:val="0"/>
          <w:numId w:val="11"/>
        </w:numPr>
        <w:spacing w:after="0" w:line="360" w:lineRule="auto"/>
        <w:jc w:val="both"/>
        <w:rPr>
          <w:rFonts w:cstheme="minorHAnsi"/>
          <w:sz w:val="24"/>
          <w:szCs w:val="24"/>
        </w:rPr>
      </w:pPr>
      <w:r w:rsidRPr="00D21E06">
        <w:rPr>
          <w:rFonts w:cstheme="minorHAnsi"/>
          <w:sz w:val="24"/>
          <w:szCs w:val="24"/>
        </w:rPr>
        <w:t>upoznati hrvatske i  svjetske slikare, njihova najpoznatija djela, životne priče, virtualno posjećivati muzeje.</w:t>
      </w:r>
    </w:p>
    <w:p w14:paraId="1D0360E7" w14:textId="7DC95D5C" w:rsidR="3B50CA5A" w:rsidRPr="00D21E06" w:rsidRDefault="3B50CA5A" w:rsidP="3B50CA5A">
      <w:pPr>
        <w:spacing w:after="0" w:line="360" w:lineRule="auto"/>
        <w:jc w:val="both"/>
        <w:rPr>
          <w:rFonts w:eastAsia="MS Mincho" w:cstheme="minorHAnsi"/>
          <w:sz w:val="24"/>
          <w:szCs w:val="24"/>
        </w:rPr>
      </w:pPr>
    </w:p>
    <w:p w14:paraId="21E5C79E" w14:textId="0DFE8067" w:rsidR="3B50CA5A" w:rsidRPr="00D21E06" w:rsidRDefault="3B50CA5A" w:rsidP="3B50CA5A">
      <w:pPr>
        <w:widowControl w:val="0"/>
        <w:tabs>
          <w:tab w:val="left" w:pos="220"/>
          <w:tab w:val="left" w:pos="720"/>
        </w:tabs>
        <w:spacing w:after="0" w:line="360" w:lineRule="auto"/>
        <w:jc w:val="both"/>
        <w:rPr>
          <w:rFonts w:eastAsia="MS Mincho" w:cstheme="minorHAnsi"/>
          <w:b/>
          <w:bCs/>
          <w:sz w:val="24"/>
          <w:szCs w:val="24"/>
        </w:rPr>
      </w:pPr>
      <w:r w:rsidRPr="00D21E06">
        <w:rPr>
          <w:rFonts w:cstheme="minorHAnsi"/>
          <w:b/>
          <w:bCs/>
          <w:sz w:val="24"/>
          <w:szCs w:val="24"/>
        </w:rPr>
        <w:t>5. Način realizacije:</w:t>
      </w:r>
    </w:p>
    <w:p w14:paraId="29B523FB" w14:textId="77777777" w:rsidR="3B50CA5A" w:rsidRPr="00D21E06" w:rsidRDefault="3B50CA5A" w:rsidP="3B50CA5A">
      <w:pPr>
        <w:widowControl w:val="0"/>
        <w:tabs>
          <w:tab w:val="left" w:pos="220"/>
          <w:tab w:val="left" w:pos="720"/>
        </w:tabs>
        <w:spacing w:after="0" w:line="360" w:lineRule="auto"/>
        <w:ind w:left="720" w:hanging="720"/>
        <w:jc w:val="both"/>
        <w:rPr>
          <w:rFonts w:cstheme="minorHAnsi"/>
          <w:sz w:val="24"/>
          <w:szCs w:val="24"/>
        </w:rPr>
      </w:pPr>
    </w:p>
    <w:p w14:paraId="6D7DB23B" w14:textId="0739FEEE" w:rsidR="3B50CA5A" w:rsidRPr="00D21E06" w:rsidRDefault="3B50CA5A" w:rsidP="3B50CA5A">
      <w:pPr>
        <w:widowControl w:val="0"/>
        <w:tabs>
          <w:tab w:val="left" w:pos="220"/>
          <w:tab w:val="left" w:pos="720"/>
        </w:tabs>
        <w:spacing w:after="0" w:line="360" w:lineRule="auto"/>
        <w:ind w:left="720" w:hanging="720"/>
        <w:jc w:val="both"/>
        <w:rPr>
          <w:rFonts w:cstheme="minorHAnsi"/>
          <w:sz w:val="24"/>
          <w:szCs w:val="24"/>
        </w:rPr>
      </w:pPr>
      <w:r w:rsidRPr="00D21E06">
        <w:rPr>
          <w:rFonts w:cstheme="minorHAnsi"/>
          <w:b/>
          <w:bCs/>
          <w:sz w:val="24"/>
          <w:szCs w:val="24"/>
        </w:rPr>
        <w:t>Oblik:</w:t>
      </w:r>
      <w:r w:rsidRPr="00D21E06">
        <w:rPr>
          <w:rFonts w:cstheme="minorHAnsi"/>
          <w:sz w:val="24"/>
          <w:szCs w:val="24"/>
        </w:rPr>
        <w:t xml:space="preserve"> izvannastavna aktivnost - likovna grupa, 1 sat tjedno </w:t>
      </w:r>
    </w:p>
    <w:p w14:paraId="496D344C" w14:textId="3ED5F5B5" w:rsidR="3B50CA5A" w:rsidRPr="00D21E06" w:rsidRDefault="3B50CA5A" w:rsidP="3B50CA5A">
      <w:pPr>
        <w:widowControl w:val="0"/>
        <w:tabs>
          <w:tab w:val="left" w:pos="220"/>
          <w:tab w:val="left" w:pos="720"/>
        </w:tabs>
        <w:spacing w:after="0" w:line="360" w:lineRule="auto"/>
        <w:ind w:left="720" w:hanging="720"/>
        <w:jc w:val="both"/>
        <w:rPr>
          <w:rFonts w:cstheme="minorHAnsi"/>
          <w:sz w:val="24"/>
          <w:szCs w:val="24"/>
        </w:rPr>
      </w:pPr>
      <w:r w:rsidRPr="00D21E06">
        <w:rPr>
          <w:rFonts w:cstheme="minorHAnsi"/>
          <w:b/>
          <w:bCs/>
          <w:sz w:val="24"/>
          <w:szCs w:val="24"/>
        </w:rPr>
        <w:t>Sudionici:</w:t>
      </w:r>
      <w:r w:rsidRPr="00D21E06">
        <w:rPr>
          <w:rFonts w:cstheme="minorHAnsi"/>
          <w:sz w:val="24"/>
          <w:szCs w:val="24"/>
        </w:rPr>
        <w:t xml:space="preserve"> učenici 1. b razreda, učiteljica Kristina </w:t>
      </w:r>
      <w:proofErr w:type="spellStart"/>
      <w:r w:rsidRPr="00D21E06">
        <w:rPr>
          <w:rFonts w:cstheme="minorHAnsi"/>
          <w:sz w:val="24"/>
          <w:szCs w:val="24"/>
        </w:rPr>
        <w:t>Kresnik</w:t>
      </w:r>
      <w:proofErr w:type="spellEnd"/>
    </w:p>
    <w:p w14:paraId="14F9C84A" w14:textId="04AD7642" w:rsidR="3B50CA5A" w:rsidRPr="00D21E06" w:rsidRDefault="3B50CA5A" w:rsidP="3B50CA5A">
      <w:pPr>
        <w:widowControl w:val="0"/>
        <w:tabs>
          <w:tab w:val="left" w:pos="220"/>
          <w:tab w:val="left" w:pos="720"/>
        </w:tabs>
        <w:spacing w:after="0" w:line="360" w:lineRule="auto"/>
        <w:ind w:left="720" w:hanging="720"/>
        <w:jc w:val="both"/>
        <w:rPr>
          <w:rFonts w:cstheme="minorHAnsi"/>
          <w:sz w:val="24"/>
          <w:szCs w:val="24"/>
        </w:rPr>
      </w:pPr>
      <w:r w:rsidRPr="00D21E06">
        <w:rPr>
          <w:rFonts w:cstheme="minorHAnsi"/>
          <w:b/>
          <w:bCs/>
          <w:sz w:val="24"/>
          <w:szCs w:val="24"/>
        </w:rPr>
        <w:t>Načini učenja:</w:t>
      </w:r>
      <w:r w:rsidRPr="00D21E06">
        <w:rPr>
          <w:rFonts w:cstheme="minorHAnsi"/>
          <w:sz w:val="24"/>
          <w:szCs w:val="24"/>
        </w:rPr>
        <w:t xml:space="preserve">  </w:t>
      </w:r>
    </w:p>
    <w:p w14:paraId="267FCA0F" w14:textId="5DA31869" w:rsidR="3B50CA5A" w:rsidRPr="00D21E06" w:rsidRDefault="3B50CA5A" w:rsidP="3B50CA5A">
      <w:pPr>
        <w:widowControl w:val="0"/>
        <w:tabs>
          <w:tab w:val="left" w:pos="220"/>
          <w:tab w:val="left" w:pos="720"/>
        </w:tabs>
        <w:spacing w:after="0" w:line="360" w:lineRule="auto"/>
        <w:ind w:left="720" w:hanging="720"/>
        <w:jc w:val="both"/>
        <w:rPr>
          <w:rFonts w:cstheme="minorHAnsi"/>
          <w:sz w:val="24"/>
          <w:szCs w:val="24"/>
        </w:rPr>
      </w:pPr>
      <w:r w:rsidRPr="00D21E06">
        <w:rPr>
          <w:rFonts w:cstheme="minorHAnsi"/>
          <w:sz w:val="24"/>
          <w:szCs w:val="24"/>
        </w:rPr>
        <w:t>-učenici će promatrati demonstracije likovnih tehnika</w:t>
      </w:r>
    </w:p>
    <w:p w14:paraId="02318343" w14:textId="5BEBEF27" w:rsidR="3B50CA5A" w:rsidRPr="00D21E06" w:rsidRDefault="3B50CA5A" w:rsidP="3B50CA5A">
      <w:pPr>
        <w:widowControl w:val="0"/>
        <w:tabs>
          <w:tab w:val="left" w:pos="220"/>
          <w:tab w:val="left" w:pos="720"/>
        </w:tabs>
        <w:spacing w:after="0" w:line="360" w:lineRule="auto"/>
        <w:ind w:left="720" w:hanging="720"/>
        <w:jc w:val="both"/>
        <w:rPr>
          <w:rFonts w:cstheme="minorHAnsi"/>
          <w:sz w:val="24"/>
          <w:szCs w:val="24"/>
        </w:rPr>
      </w:pPr>
      <w:r w:rsidRPr="00D21E06">
        <w:rPr>
          <w:rFonts w:cstheme="minorHAnsi"/>
          <w:sz w:val="24"/>
          <w:szCs w:val="24"/>
        </w:rPr>
        <w:t>- uočavaju likovne probleme na reprodukcijama likovnih umjetnika</w:t>
      </w:r>
    </w:p>
    <w:p w14:paraId="3D3E2782" w14:textId="5F2FC216" w:rsidR="3B50CA5A" w:rsidRPr="00D21E06" w:rsidRDefault="3B50CA5A" w:rsidP="3B50CA5A">
      <w:pPr>
        <w:widowControl w:val="0"/>
        <w:tabs>
          <w:tab w:val="left" w:pos="220"/>
          <w:tab w:val="left" w:pos="720"/>
        </w:tabs>
        <w:spacing w:after="0" w:line="360" w:lineRule="auto"/>
        <w:ind w:left="720" w:hanging="720"/>
        <w:jc w:val="both"/>
        <w:rPr>
          <w:rFonts w:cstheme="minorHAnsi"/>
          <w:sz w:val="24"/>
          <w:szCs w:val="24"/>
        </w:rPr>
      </w:pPr>
      <w:r w:rsidRPr="00D21E06">
        <w:rPr>
          <w:rFonts w:cstheme="minorHAnsi"/>
          <w:sz w:val="24"/>
          <w:szCs w:val="24"/>
        </w:rPr>
        <w:t>- stvaraju vlastiti likovni rad primjenjujući zadanu likovnu tehniku i likovne probleme</w:t>
      </w:r>
    </w:p>
    <w:p w14:paraId="02461A45" w14:textId="0D726403" w:rsidR="3B50CA5A" w:rsidRPr="00D21E06" w:rsidRDefault="3B50CA5A" w:rsidP="3B50CA5A">
      <w:pPr>
        <w:widowControl w:val="0"/>
        <w:tabs>
          <w:tab w:val="left" w:pos="220"/>
          <w:tab w:val="left" w:pos="720"/>
        </w:tabs>
        <w:spacing w:after="0" w:line="360" w:lineRule="auto"/>
        <w:ind w:left="720" w:hanging="720"/>
        <w:jc w:val="both"/>
        <w:rPr>
          <w:rFonts w:cstheme="minorHAnsi"/>
          <w:sz w:val="24"/>
          <w:szCs w:val="24"/>
        </w:rPr>
      </w:pPr>
      <w:r w:rsidRPr="00D21E06">
        <w:rPr>
          <w:rFonts w:cstheme="minorHAnsi"/>
          <w:sz w:val="24"/>
          <w:szCs w:val="24"/>
        </w:rPr>
        <w:t>- vlastitim likovnim ostvarenjima sudjeluju na likovnim natječajima i školskim izložbama</w:t>
      </w:r>
    </w:p>
    <w:p w14:paraId="6900D182" w14:textId="075180E2" w:rsidR="3B50CA5A" w:rsidRPr="00D21E06" w:rsidRDefault="3B50CA5A" w:rsidP="3B50CA5A">
      <w:pPr>
        <w:widowControl w:val="0"/>
        <w:tabs>
          <w:tab w:val="left" w:pos="220"/>
          <w:tab w:val="left" w:pos="720"/>
        </w:tabs>
        <w:spacing w:after="0" w:line="360" w:lineRule="auto"/>
        <w:ind w:left="720" w:hanging="720"/>
        <w:jc w:val="both"/>
        <w:rPr>
          <w:rFonts w:cstheme="minorHAnsi"/>
          <w:sz w:val="24"/>
          <w:szCs w:val="24"/>
        </w:rPr>
      </w:pPr>
    </w:p>
    <w:p w14:paraId="4F07B3BA" w14:textId="00F6BF3C" w:rsidR="3B50CA5A" w:rsidRPr="00D21E06" w:rsidRDefault="3B50CA5A" w:rsidP="3B50CA5A">
      <w:pPr>
        <w:widowControl w:val="0"/>
        <w:tabs>
          <w:tab w:val="left" w:pos="220"/>
          <w:tab w:val="left" w:pos="720"/>
        </w:tabs>
        <w:spacing w:after="0" w:line="360" w:lineRule="auto"/>
        <w:ind w:left="720" w:hanging="720"/>
        <w:jc w:val="both"/>
        <w:rPr>
          <w:rFonts w:cstheme="minorHAnsi"/>
          <w:sz w:val="24"/>
          <w:szCs w:val="24"/>
        </w:rPr>
      </w:pPr>
      <w:r w:rsidRPr="00D21E06">
        <w:rPr>
          <w:rFonts w:cstheme="minorHAnsi"/>
          <w:b/>
          <w:bCs/>
          <w:sz w:val="24"/>
          <w:szCs w:val="24"/>
        </w:rPr>
        <w:t>Metode poučavanja:</w:t>
      </w:r>
    </w:p>
    <w:p w14:paraId="6227144F" w14:textId="24CEDD6F" w:rsidR="3B50CA5A" w:rsidRPr="00D21E06" w:rsidRDefault="3B50CA5A" w:rsidP="3B50CA5A">
      <w:pPr>
        <w:spacing w:line="360" w:lineRule="auto"/>
        <w:jc w:val="both"/>
        <w:rPr>
          <w:rFonts w:cstheme="minorHAnsi"/>
          <w:sz w:val="24"/>
          <w:szCs w:val="24"/>
        </w:rPr>
      </w:pPr>
      <w:r w:rsidRPr="00D21E06">
        <w:rPr>
          <w:rFonts w:cstheme="minorHAnsi"/>
          <w:sz w:val="24"/>
          <w:szCs w:val="24"/>
        </w:rPr>
        <w:t>Učiteljica priprema materijale za rad, vodi učenike, podržava ih u likovnom izrazu, usmjerava učenike, ohrabruje i potiče na aktivno sudjelovanje, pohvaljuje svaku aktivnost i uloženi trud.</w:t>
      </w:r>
    </w:p>
    <w:p w14:paraId="6D3E9916" w14:textId="4B4F41A5" w:rsidR="3B50CA5A" w:rsidRPr="00D21E06" w:rsidRDefault="3B50CA5A" w:rsidP="3B50CA5A">
      <w:pPr>
        <w:spacing w:line="360" w:lineRule="auto"/>
        <w:jc w:val="both"/>
        <w:rPr>
          <w:rFonts w:cstheme="minorHAnsi"/>
          <w:sz w:val="24"/>
          <w:szCs w:val="24"/>
        </w:rPr>
      </w:pPr>
      <w:r w:rsidRPr="00D21E06">
        <w:rPr>
          <w:rFonts w:cstheme="minorHAnsi"/>
          <w:b/>
          <w:bCs/>
          <w:sz w:val="24"/>
          <w:szCs w:val="24"/>
        </w:rPr>
        <w:t>Trajanje izvedbe:</w:t>
      </w:r>
      <w:r w:rsidRPr="00D21E06">
        <w:rPr>
          <w:rFonts w:cstheme="minorHAnsi"/>
          <w:sz w:val="40"/>
          <w:szCs w:val="40"/>
        </w:rPr>
        <w:t xml:space="preserve"> </w:t>
      </w:r>
      <w:r w:rsidRPr="00D21E06">
        <w:rPr>
          <w:rFonts w:cstheme="minorHAnsi"/>
          <w:sz w:val="24"/>
          <w:szCs w:val="24"/>
        </w:rPr>
        <w:t>1 sat tjedno tijekom školske godine (35 sati)</w:t>
      </w:r>
    </w:p>
    <w:p w14:paraId="7F0BF77F" w14:textId="368AD78B" w:rsidR="3B50CA5A" w:rsidRPr="00D21E06" w:rsidRDefault="3B50CA5A" w:rsidP="3B50CA5A">
      <w:pPr>
        <w:spacing w:line="360" w:lineRule="auto"/>
        <w:jc w:val="both"/>
        <w:rPr>
          <w:rFonts w:cstheme="minorHAnsi"/>
          <w:sz w:val="24"/>
          <w:szCs w:val="24"/>
          <w:lang w:val="en-US"/>
        </w:rPr>
      </w:pPr>
      <w:r w:rsidRPr="00D21E06">
        <w:rPr>
          <w:rFonts w:cstheme="minorHAnsi"/>
          <w:b/>
          <w:bCs/>
          <w:sz w:val="24"/>
          <w:szCs w:val="24"/>
        </w:rPr>
        <w:t>6.</w:t>
      </w:r>
      <w:r w:rsidRPr="00D21E06">
        <w:rPr>
          <w:rFonts w:cstheme="minorHAnsi"/>
          <w:sz w:val="24"/>
          <w:szCs w:val="24"/>
        </w:rPr>
        <w:t xml:space="preserve"> </w:t>
      </w:r>
      <w:r w:rsidRPr="00D21E06">
        <w:rPr>
          <w:rFonts w:cstheme="minorHAnsi"/>
          <w:b/>
          <w:bCs/>
          <w:sz w:val="24"/>
          <w:szCs w:val="24"/>
        </w:rPr>
        <w:t>Potrebni resursi/moguće teškoće:</w:t>
      </w:r>
      <w:r w:rsidRPr="00D21E06">
        <w:rPr>
          <w:rFonts w:cstheme="minorHAnsi"/>
          <w:sz w:val="24"/>
          <w:szCs w:val="24"/>
        </w:rPr>
        <w:t xml:space="preserve"> </w:t>
      </w:r>
    </w:p>
    <w:p w14:paraId="726677B1" w14:textId="6863E7A7" w:rsidR="3B50CA5A" w:rsidRPr="00D21E06" w:rsidRDefault="3B50CA5A" w:rsidP="004A0B6B">
      <w:pPr>
        <w:pStyle w:val="Odlomakpopisa"/>
        <w:numPr>
          <w:ilvl w:val="0"/>
          <w:numId w:val="18"/>
        </w:numPr>
        <w:spacing w:line="360" w:lineRule="auto"/>
        <w:jc w:val="both"/>
        <w:rPr>
          <w:rFonts w:eastAsia="MS Mincho" w:cstheme="minorHAnsi"/>
          <w:sz w:val="24"/>
          <w:szCs w:val="24"/>
        </w:rPr>
      </w:pPr>
      <w:r w:rsidRPr="00D21E06">
        <w:rPr>
          <w:rFonts w:cstheme="minorHAnsi"/>
          <w:sz w:val="24"/>
          <w:szCs w:val="24"/>
          <w:u w:val="single"/>
        </w:rPr>
        <w:t>ljudski resursi</w:t>
      </w:r>
      <w:r w:rsidRPr="00D21E06">
        <w:rPr>
          <w:rFonts w:cstheme="minorHAnsi"/>
          <w:sz w:val="24"/>
          <w:szCs w:val="24"/>
        </w:rPr>
        <w:t>: učiteljica, učenici</w:t>
      </w:r>
    </w:p>
    <w:p w14:paraId="438CED4A" w14:textId="4DA39514" w:rsidR="3B50CA5A" w:rsidRPr="00D21E06" w:rsidRDefault="3B50CA5A" w:rsidP="004A0B6B">
      <w:pPr>
        <w:pStyle w:val="Odlomakpopisa"/>
        <w:numPr>
          <w:ilvl w:val="0"/>
          <w:numId w:val="18"/>
        </w:numPr>
        <w:spacing w:line="360" w:lineRule="auto"/>
        <w:jc w:val="both"/>
        <w:rPr>
          <w:rFonts w:eastAsia="MS Mincho" w:cstheme="minorHAnsi"/>
          <w:sz w:val="24"/>
          <w:szCs w:val="24"/>
        </w:rPr>
      </w:pPr>
      <w:r w:rsidRPr="00D21E06">
        <w:rPr>
          <w:rFonts w:cstheme="minorHAnsi"/>
          <w:sz w:val="24"/>
          <w:szCs w:val="24"/>
          <w:u w:val="single"/>
        </w:rPr>
        <w:t>materijalni resursi</w:t>
      </w:r>
      <w:r w:rsidRPr="00D21E06">
        <w:rPr>
          <w:rFonts w:cstheme="minorHAnsi"/>
          <w:sz w:val="24"/>
          <w:szCs w:val="24"/>
        </w:rPr>
        <w:t xml:space="preserve">: papiri za crtanje i slikanje, tempere većeg pakiranja, vodene boje, pastele, flomasteri, olovke, krede u boji, škare i ljepilo, tuš,  </w:t>
      </w:r>
      <w:proofErr w:type="spellStart"/>
      <w:r w:rsidRPr="00D21E06">
        <w:rPr>
          <w:rFonts w:cstheme="minorHAnsi"/>
          <w:sz w:val="24"/>
          <w:szCs w:val="24"/>
        </w:rPr>
        <w:t>hamer</w:t>
      </w:r>
      <w:proofErr w:type="spellEnd"/>
      <w:r w:rsidRPr="00D21E06">
        <w:rPr>
          <w:rFonts w:cstheme="minorHAnsi"/>
          <w:sz w:val="24"/>
          <w:szCs w:val="24"/>
        </w:rPr>
        <w:t xml:space="preserve"> papir,          </w:t>
      </w:r>
    </w:p>
    <w:p w14:paraId="36B23D6A" w14:textId="32DBE546" w:rsidR="3B50CA5A" w:rsidRPr="00D21E06" w:rsidRDefault="3B50CA5A" w:rsidP="004A0B6B">
      <w:pPr>
        <w:pStyle w:val="Odlomakpopisa"/>
        <w:numPr>
          <w:ilvl w:val="0"/>
          <w:numId w:val="16"/>
        </w:numPr>
        <w:spacing w:line="360" w:lineRule="auto"/>
        <w:jc w:val="both"/>
        <w:rPr>
          <w:rFonts w:eastAsia="MS Mincho" w:cstheme="minorHAnsi"/>
          <w:sz w:val="24"/>
          <w:szCs w:val="24"/>
        </w:rPr>
      </w:pPr>
      <w:r w:rsidRPr="00D21E06">
        <w:rPr>
          <w:rFonts w:cstheme="minorHAnsi"/>
          <w:sz w:val="24"/>
          <w:szCs w:val="24"/>
          <w:u w:val="single"/>
        </w:rPr>
        <w:t>moguće teškoće</w:t>
      </w:r>
      <w:r w:rsidRPr="00D21E06">
        <w:rPr>
          <w:rFonts w:cstheme="minorHAnsi"/>
          <w:sz w:val="24"/>
          <w:szCs w:val="24"/>
        </w:rPr>
        <w:t>: pojedini učenici ne žele sudjelovati u aktivnostima ili nemaju potreban pribor</w:t>
      </w:r>
    </w:p>
    <w:p w14:paraId="6A46EC61" w14:textId="1750CE68" w:rsidR="3B50CA5A" w:rsidRPr="00D21E06" w:rsidRDefault="3B50CA5A" w:rsidP="3B50CA5A">
      <w:pPr>
        <w:spacing w:line="360" w:lineRule="auto"/>
        <w:jc w:val="both"/>
        <w:rPr>
          <w:rFonts w:cstheme="minorHAnsi"/>
          <w:sz w:val="24"/>
          <w:szCs w:val="24"/>
          <w:lang w:val="en-US"/>
        </w:rPr>
      </w:pPr>
      <w:r w:rsidRPr="00D21E06">
        <w:rPr>
          <w:rFonts w:cstheme="minorHAnsi"/>
          <w:sz w:val="24"/>
          <w:szCs w:val="24"/>
        </w:rPr>
        <w:t xml:space="preserve"> </w:t>
      </w:r>
    </w:p>
    <w:p w14:paraId="459EC560" w14:textId="78D33AF5" w:rsidR="3B50CA5A" w:rsidRPr="00D21E06" w:rsidRDefault="3B50CA5A" w:rsidP="3B50CA5A">
      <w:pPr>
        <w:spacing w:line="360" w:lineRule="auto"/>
        <w:jc w:val="both"/>
        <w:rPr>
          <w:rFonts w:cstheme="minorHAnsi"/>
          <w:sz w:val="24"/>
          <w:szCs w:val="24"/>
          <w:lang w:val="en-US"/>
        </w:rPr>
      </w:pPr>
      <w:r w:rsidRPr="00D21E06">
        <w:rPr>
          <w:rFonts w:cstheme="minorHAnsi"/>
          <w:b/>
          <w:bCs/>
          <w:sz w:val="24"/>
          <w:szCs w:val="24"/>
        </w:rPr>
        <w:t>7.</w:t>
      </w:r>
      <w:r w:rsidRPr="00D21E06">
        <w:rPr>
          <w:rFonts w:cstheme="minorHAnsi"/>
          <w:sz w:val="24"/>
          <w:szCs w:val="24"/>
        </w:rPr>
        <w:t xml:space="preserve"> </w:t>
      </w:r>
      <w:r w:rsidRPr="00D21E06">
        <w:rPr>
          <w:rFonts w:cstheme="minorHAnsi"/>
          <w:b/>
          <w:bCs/>
          <w:sz w:val="24"/>
          <w:szCs w:val="24"/>
        </w:rPr>
        <w:t>Način praćenja i provjere ishoda/postignuća:</w:t>
      </w:r>
      <w:r w:rsidRPr="00D21E06">
        <w:rPr>
          <w:rFonts w:cstheme="minorHAnsi"/>
          <w:sz w:val="24"/>
          <w:szCs w:val="24"/>
        </w:rPr>
        <w:t xml:space="preserve"> </w:t>
      </w:r>
    </w:p>
    <w:p w14:paraId="415E50A9" w14:textId="18E1D7AA" w:rsidR="3B50CA5A" w:rsidRPr="00D21E06" w:rsidRDefault="3B50CA5A" w:rsidP="004A0B6B">
      <w:pPr>
        <w:pStyle w:val="Odlomakpopisa"/>
        <w:numPr>
          <w:ilvl w:val="0"/>
          <w:numId w:val="15"/>
        </w:numPr>
        <w:spacing w:line="360" w:lineRule="auto"/>
        <w:jc w:val="both"/>
        <w:rPr>
          <w:rFonts w:eastAsia="MS Mincho" w:cstheme="minorHAnsi"/>
          <w:sz w:val="24"/>
          <w:szCs w:val="24"/>
        </w:rPr>
      </w:pPr>
      <w:r w:rsidRPr="00D21E06">
        <w:rPr>
          <w:rFonts w:cstheme="minorHAnsi"/>
          <w:sz w:val="24"/>
          <w:szCs w:val="24"/>
        </w:rPr>
        <w:t xml:space="preserve">provođenje i analiza ankete među učenicima sudionicima  </w:t>
      </w:r>
    </w:p>
    <w:p w14:paraId="5B80A0B0" w14:textId="1E91220D" w:rsidR="3B50CA5A" w:rsidRPr="00D21E06" w:rsidRDefault="3B50CA5A" w:rsidP="004A0B6B">
      <w:pPr>
        <w:pStyle w:val="Odlomakpopisa"/>
        <w:numPr>
          <w:ilvl w:val="0"/>
          <w:numId w:val="15"/>
        </w:numPr>
        <w:spacing w:line="360" w:lineRule="auto"/>
        <w:jc w:val="both"/>
        <w:rPr>
          <w:rFonts w:eastAsia="MS Mincho" w:cstheme="minorHAnsi"/>
          <w:sz w:val="24"/>
          <w:szCs w:val="24"/>
        </w:rPr>
      </w:pPr>
      <w:r w:rsidRPr="00D21E06">
        <w:rPr>
          <w:rFonts w:cstheme="minorHAnsi"/>
          <w:sz w:val="24"/>
          <w:szCs w:val="24"/>
        </w:rPr>
        <w:t xml:space="preserve">likovni radovi </w:t>
      </w:r>
    </w:p>
    <w:p w14:paraId="07D6AA9C" w14:textId="4677D8C1" w:rsidR="3B50CA5A" w:rsidRPr="00D21E06" w:rsidRDefault="3B50CA5A" w:rsidP="004A0B6B">
      <w:pPr>
        <w:pStyle w:val="Odlomakpopisa"/>
        <w:numPr>
          <w:ilvl w:val="0"/>
          <w:numId w:val="15"/>
        </w:numPr>
        <w:spacing w:line="360" w:lineRule="auto"/>
        <w:jc w:val="both"/>
        <w:rPr>
          <w:rFonts w:eastAsia="MS Mincho" w:cstheme="minorHAnsi"/>
          <w:sz w:val="24"/>
          <w:szCs w:val="24"/>
        </w:rPr>
      </w:pPr>
      <w:r w:rsidRPr="00D21E06">
        <w:rPr>
          <w:rFonts w:cstheme="minorHAnsi"/>
          <w:sz w:val="24"/>
          <w:szCs w:val="24"/>
        </w:rPr>
        <w:lastRenderedPageBreak/>
        <w:t>izvješće o provedenom projektu</w:t>
      </w:r>
    </w:p>
    <w:p w14:paraId="10C8F845" w14:textId="232CED42" w:rsidR="3B50CA5A" w:rsidRPr="00D21E06" w:rsidRDefault="3B50CA5A" w:rsidP="004A0B6B">
      <w:pPr>
        <w:pStyle w:val="Odlomakpopisa"/>
        <w:numPr>
          <w:ilvl w:val="0"/>
          <w:numId w:val="15"/>
        </w:numPr>
        <w:spacing w:line="360" w:lineRule="auto"/>
        <w:jc w:val="both"/>
        <w:rPr>
          <w:rFonts w:cstheme="minorHAnsi"/>
          <w:sz w:val="24"/>
          <w:szCs w:val="24"/>
        </w:rPr>
      </w:pPr>
      <w:r w:rsidRPr="00D21E06">
        <w:rPr>
          <w:rFonts w:cstheme="minorHAnsi"/>
          <w:sz w:val="24"/>
          <w:szCs w:val="24"/>
        </w:rPr>
        <w:t xml:space="preserve">strukturirano promatranje i praćenje učeničkih radova, </w:t>
      </w:r>
      <w:proofErr w:type="spellStart"/>
      <w:r w:rsidRPr="00D21E06">
        <w:rPr>
          <w:rFonts w:cstheme="minorHAnsi"/>
          <w:sz w:val="24"/>
          <w:szCs w:val="24"/>
        </w:rPr>
        <w:t>samoprocjena</w:t>
      </w:r>
      <w:proofErr w:type="spellEnd"/>
      <w:r w:rsidRPr="00D21E06">
        <w:rPr>
          <w:rFonts w:cstheme="minorHAnsi"/>
          <w:sz w:val="24"/>
          <w:szCs w:val="24"/>
        </w:rPr>
        <w:t>,</w:t>
      </w:r>
    </w:p>
    <w:p w14:paraId="37642FE5" w14:textId="244EFD90" w:rsidR="3B50CA5A" w:rsidRPr="00D21E06" w:rsidRDefault="3B50CA5A" w:rsidP="3B50CA5A">
      <w:pPr>
        <w:spacing w:line="360" w:lineRule="auto"/>
        <w:jc w:val="both"/>
        <w:rPr>
          <w:rFonts w:cstheme="minorHAnsi"/>
          <w:b/>
          <w:bCs/>
          <w:sz w:val="24"/>
          <w:szCs w:val="24"/>
        </w:rPr>
      </w:pPr>
      <w:r w:rsidRPr="00D21E06">
        <w:rPr>
          <w:rFonts w:cstheme="minorHAnsi"/>
          <w:sz w:val="24"/>
          <w:szCs w:val="24"/>
        </w:rPr>
        <w:t xml:space="preserve"> </w:t>
      </w:r>
      <w:r w:rsidRPr="00D21E06">
        <w:rPr>
          <w:rFonts w:cstheme="minorHAnsi"/>
          <w:b/>
          <w:bCs/>
          <w:sz w:val="24"/>
          <w:szCs w:val="24"/>
        </w:rPr>
        <w:t xml:space="preserve">8. Odgovorne osobe: </w:t>
      </w:r>
    </w:p>
    <w:p w14:paraId="6B37965A" w14:textId="0240C124" w:rsidR="3B50CA5A" w:rsidRPr="00D21E06" w:rsidRDefault="3B50CA5A" w:rsidP="3B50CA5A">
      <w:pPr>
        <w:spacing w:line="360" w:lineRule="auto"/>
        <w:jc w:val="both"/>
        <w:rPr>
          <w:rFonts w:cstheme="minorHAnsi"/>
          <w:sz w:val="24"/>
          <w:szCs w:val="24"/>
        </w:rPr>
      </w:pPr>
      <w:r w:rsidRPr="00D21E06">
        <w:rPr>
          <w:rFonts w:cstheme="minorHAnsi"/>
          <w:sz w:val="24"/>
          <w:szCs w:val="24"/>
        </w:rPr>
        <w:t xml:space="preserve">     - učiteljica 1. b razreda Kristina </w:t>
      </w:r>
      <w:proofErr w:type="spellStart"/>
      <w:r w:rsidRPr="00D21E06">
        <w:rPr>
          <w:rFonts w:cstheme="minorHAnsi"/>
          <w:sz w:val="24"/>
          <w:szCs w:val="24"/>
        </w:rPr>
        <w:t>Kresnik</w:t>
      </w:r>
      <w:proofErr w:type="spellEnd"/>
    </w:p>
    <w:p w14:paraId="407758C2" w14:textId="6B64B49F" w:rsidR="3B50CA5A" w:rsidRPr="00D21E06" w:rsidRDefault="3B50CA5A" w:rsidP="3B50CA5A">
      <w:pPr>
        <w:spacing w:line="360" w:lineRule="auto"/>
        <w:jc w:val="both"/>
        <w:rPr>
          <w:rFonts w:cstheme="minorHAnsi"/>
          <w:sz w:val="24"/>
          <w:szCs w:val="24"/>
        </w:rPr>
      </w:pPr>
    </w:p>
    <w:p w14:paraId="2B233DA9" w14:textId="5E66B0A4" w:rsidR="3B50CA5A" w:rsidRPr="00D21E06" w:rsidRDefault="3B50CA5A" w:rsidP="3B50CA5A">
      <w:pPr>
        <w:widowControl w:val="0"/>
        <w:tabs>
          <w:tab w:val="left" w:pos="220"/>
          <w:tab w:val="left" w:pos="720"/>
        </w:tabs>
        <w:spacing w:after="0" w:line="360" w:lineRule="auto"/>
        <w:ind w:left="720" w:hanging="720"/>
        <w:jc w:val="both"/>
        <w:rPr>
          <w:rFonts w:cstheme="minorHAnsi"/>
          <w:b/>
          <w:bCs/>
          <w:sz w:val="24"/>
          <w:szCs w:val="24"/>
        </w:rPr>
      </w:pPr>
    </w:p>
    <w:p w14:paraId="2AEE33F6" w14:textId="2202113C" w:rsidR="3B50CA5A" w:rsidRPr="00D21E06" w:rsidRDefault="3B50CA5A" w:rsidP="3B50CA5A">
      <w:pPr>
        <w:spacing w:after="0" w:line="360" w:lineRule="auto"/>
        <w:jc w:val="both"/>
        <w:rPr>
          <w:rFonts w:eastAsia="MS Mincho" w:cstheme="minorHAnsi"/>
          <w:sz w:val="24"/>
          <w:szCs w:val="24"/>
        </w:rPr>
      </w:pPr>
    </w:p>
    <w:p w14:paraId="7690E464" w14:textId="5482D47E" w:rsidR="3B50CA5A" w:rsidRPr="00D21E06" w:rsidRDefault="3B50CA5A" w:rsidP="004A0B6B">
      <w:pPr>
        <w:pStyle w:val="Odlomakpopisa"/>
        <w:numPr>
          <w:ilvl w:val="0"/>
          <w:numId w:val="11"/>
        </w:numPr>
        <w:spacing w:after="0" w:line="360" w:lineRule="auto"/>
        <w:jc w:val="both"/>
        <w:rPr>
          <w:rFonts w:eastAsia="MS Mincho" w:cstheme="minorHAnsi"/>
          <w:b/>
          <w:bCs/>
          <w:color w:val="FF0000"/>
          <w:sz w:val="24"/>
          <w:szCs w:val="24"/>
        </w:rPr>
      </w:pPr>
    </w:p>
    <w:p w14:paraId="43169943" w14:textId="34916E81" w:rsidR="3B50CA5A" w:rsidRPr="00D21E06" w:rsidRDefault="3B50CA5A" w:rsidP="3B50CA5A">
      <w:pPr>
        <w:widowControl w:val="0"/>
        <w:tabs>
          <w:tab w:val="left" w:pos="220"/>
          <w:tab w:val="left" w:pos="720"/>
        </w:tabs>
        <w:spacing w:after="0" w:line="360" w:lineRule="auto"/>
        <w:jc w:val="both"/>
        <w:rPr>
          <w:rFonts w:cstheme="minorHAnsi"/>
          <w:color w:val="000000" w:themeColor="text1"/>
          <w:sz w:val="24"/>
          <w:szCs w:val="24"/>
        </w:rPr>
      </w:pPr>
    </w:p>
    <w:p w14:paraId="337A4EDE" w14:textId="77777777" w:rsidR="007E1F95" w:rsidRPr="00D21E06" w:rsidRDefault="007E1F95" w:rsidP="3B50CA5A">
      <w:pPr>
        <w:spacing w:line="360" w:lineRule="auto"/>
        <w:ind w:right="284"/>
        <w:jc w:val="both"/>
        <w:rPr>
          <w:rFonts w:cstheme="minorHAnsi"/>
          <w:color w:val="FF0000"/>
          <w:sz w:val="24"/>
          <w:szCs w:val="24"/>
        </w:rPr>
      </w:pPr>
    </w:p>
    <w:p w14:paraId="116A11A2" w14:textId="52DE9623" w:rsidR="00A943B9" w:rsidRPr="00D21E06" w:rsidRDefault="1ABD1579" w:rsidP="5DA3D217">
      <w:pPr>
        <w:spacing w:line="360" w:lineRule="auto"/>
        <w:jc w:val="both"/>
        <w:rPr>
          <w:rFonts w:cstheme="minorHAnsi"/>
          <w:sz w:val="24"/>
          <w:szCs w:val="24"/>
          <w:lang w:eastAsia="en-US"/>
        </w:rPr>
      </w:pPr>
      <w:r w:rsidRPr="00D21E06">
        <w:rPr>
          <w:rFonts w:cstheme="minorHAnsi"/>
          <w:b/>
          <w:bCs/>
          <w:sz w:val="24"/>
          <w:szCs w:val="24"/>
        </w:rPr>
        <w:t>1. Ciklus (razred):</w:t>
      </w:r>
      <w:r w:rsidRPr="00D21E06">
        <w:rPr>
          <w:rFonts w:cstheme="minorHAnsi"/>
          <w:sz w:val="24"/>
          <w:szCs w:val="24"/>
        </w:rPr>
        <w:t xml:space="preserve"> II i III. (5.-8. razred)                                  </w:t>
      </w:r>
    </w:p>
    <w:p w14:paraId="5AB87731" w14:textId="21FA0C88" w:rsidR="00A943B9" w:rsidRPr="00D21E06" w:rsidRDefault="5DA3D217" w:rsidP="5DA3D217">
      <w:pPr>
        <w:spacing w:line="360" w:lineRule="auto"/>
        <w:jc w:val="both"/>
        <w:rPr>
          <w:rFonts w:cstheme="minorHAnsi"/>
          <w:sz w:val="24"/>
          <w:szCs w:val="24"/>
        </w:rPr>
      </w:pPr>
      <w:r w:rsidRPr="00D21E06">
        <w:rPr>
          <w:rFonts w:cstheme="minorHAnsi"/>
          <w:b/>
          <w:bCs/>
          <w:sz w:val="24"/>
          <w:szCs w:val="24"/>
        </w:rPr>
        <w:t xml:space="preserve">2. Cilj: </w:t>
      </w:r>
      <w:r w:rsidRPr="00D21E06">
        <w:rPr>
          <w:rFonts w:cstheme="minorHAnsi"/>
          <w:sz w:val="24"/>
          <w:szCs w:val="24"/>
        </w:rPr>
        <w:t xml:space="preserve">Razviti razumijevanje i zanimanje za fotografiju i film kao medij u komunikaciji, te sposobnost opažanja i interpretacije neposredne okoline. Timskim radom, prvenstveno kroz izradu dokumentarnog, igranog, animiranog filma, usvojiti suradničke vještine i odgovornost prema timu. </w:t>
      </w:r>
    </w:p>
    <w:p w14:paraId="1D41F16B" w14:textId="0C7DD692" w:rsidR="00A943B9" w:rsidRPr="00D21E06" w:rsidRDefault="5DA3D217" w:rsidP="45CE697B">
      <w:pPr>
        <w:spacing w:line="360" w:lineRule="auto"/>
        <w:jc w:val="both"/>
        <w:rPr>
          <w:rFonts w:cstheme="minorHAnsi"/>
          <w:color w:val="FF0000"/>
          <w:sz w:val="24"/>
          <w:szCs w:val="24"/>
          <w:lang w:eastAsia="en-US"/>
        </w:rPr>
      </w:pPr>
      <w:r w:rsidRPr="00D21E06">
        <w:rPr>
          <w:rFonts w:cstheme="minorHAnsi"/>
          <w:b/>
          <w:bCs/>
          <w:sz w:val="24"/>
          <w:szCs w:val="24"/>
        </w:rPr>
        <w:t xml:space="preserve">3. Obrazloženje cilja </w:t>
      </w:r>
      <w:r w:rsidRPr="00D21E06">
        <w:rPr>
          <w:rFonts w:cstheme="minorHAnsi"/>
          <w:sz w:val="24"/>
          <w:szCs w:val="24"/>
        </w:rPr>
        <w:t>(povezan s potrebama, interesima učenika i vrijednostima ŠK): Suvremeno okruženje komunicira dinamičnim medijima poput fotografije i filma, te su kao takvi učenicima interesantni i dostupni. Kombinacijom individualnog rada na fotografiji i timskog rada na filmu učenici će usvojiti tehnička znanja i proces stvaranja od ideje do fotografije/filma. Kroz ove aktivnosti biti će usmjereni na sebe, tim i neposrednu okolinu u kojoj pronalaze motive i ideje, te će unaprijediti osobnu interakciju s neposrednom prirodnom i društvenom okolinom, kreativnost i suradničke vještine</w:t>
      </w:r>
      <w:r w:rsidRPr="00D21E06">
        <w:rPr>
          <w:rFonts w:cstheme="minorHAnsi"/>
          <w:color w:val="FF0000"/>
          <w:sz w:val="24"/>
          <w:szCs w:val="24"/>
        </w:rPr>
        <w:t xml:space="preserve">. </w:t>
      </w:r>
    </w:p>
    <w:p w14:paraId="59FE6495" w14:textId="737E942A" w:rsidR="00A943B9" w:rsidRPr="00D21E06" w:rsidRDefault="5DA3D217" w:rsidP="5DA3D217">
      <w:pPr>
        <w:spacing w:after="0" w:line="360" w:lineRule="auto"/>
        <w:jc w:val="both"/>
        <w:rPr>
          <w:rFonts w:cstheme="minorHAnsi"/>
          <w:sz w:val="24"/>
          <w:szCs w:val="24"/>
          <w:lang w:eastAsia="en-US"/>
        </w:rPr>
      </w:pPr>
      <w:r w:rsidRPr="00D21E06">
        <w:rPr>
          <w:rFonts w:cstheme="minorHAnsi"/>
          <w:b/>
          <w:bCs/>
          <w:sz w:val="24"/>
          <w:szCs w:val="24"/>
        </w:rPr>
        <w:t>4. Očekivani ishodi/postignuća (učenik će moći):</w:t>
      </w:r>
    </w:p>
    <w:p w14:paraId="69274FD2" w14:textId="6842F0B6" w:rsidR="3534490F" w:rsidRPr="00D21E06" w:rsidRDefault="5DA3D217" w:rsidP="5DA3D217">
      <w:pPr>
        <w:spacing w:after="0" w:line="360" w:lineRule="auto"/>
        <w:jc w:val="both"/>
        <w:rPr>
          <w:rFonts w:cstheme="minorHAnsi"/>
          <w:sz w:val="24"/>
          <w:szCs w:val="24"/>
          <w:lang w:eastAsia="en-US"/>
        </w:rPr>
      </w:pPr>
      <w:r w:rsidRPr="00D21E06">
        <w:rPr>
          <w:rFonts w:cstheme="minorHAnsi"/>
          <w:sz w:val="24"/>
          <w:szCs w:val="24"/>
        </w:rPr>
        <w:t>Prilagođeno individualnim interesima i grupnoj dinamici:</w:t>
      </w:r>
    </w:p>
    <w:p w14:paraId="177B10F8" w14:textId="37FDBAFE" w:rsidR="00A943B9" w:rsidRPr="00D21E06" w:rsidRDefault="5DA3D217" w:rsidP="004A0B6B">
      <w:pPr>
        <w:pStyle w:val="Odlomakpopisa"/>
        <w:numPr>
          <w:ilvl w:val="0"/>
          <w:numId w:val="55"/>
        </w:numPr>
        <w:spacing w:after="0" w:line="360" w:lineRule="auto"/>
        <w:jc w:val="both"/>
        <w:rPr>
          <w:rFonts w:cstheme="minorHAnsi"/>
          <w:sz w:val="24"/>
          <w:szCs w:val="24"/>
        </w:rPr>
      </w:pPr>
      <w:r w:rsidRPr="00D21E06">
        <w:rPr>
          <w:rFonts w:cstheme="minorHAnsi"/>
          <w:sz w:val="24"/>
          <w:szCs w:val="24"/>
        </w:rPr>
        <w:t>Kreativnim promišljanjem i promatranjem neposredne okoline te odabirom motiva individualno se izraziti o zadanoj temi putem fotografije /filma</w:t>
      </w:r>
    </w:p>
    <w:p w14:paraId="0613BC3E" w14:textId="28DE6192" w:rsidR="00A943B9" w:rsidRPr="00D21E06" w:rsidRDefault="5DA3D217" w:rsidP="004A0B6B">
      <w:pPr>
        <w:pStyle w:val="Odlomakpopisa"/>
        <w:numPr>
          <w:ilvl w:val="0"/>
          <w:numId w:val="55"/>
        </w:numPr>
        <w:spacing w:after="0" w:line="360" w:lineRule="auto"/>
        <w:jc w:val="both"/>
        <w:rPr>
          <w:rFonts w:cstheme="minorHAnsi"/>
          <w:sz w:val="24"/>
          <w:szCs w:val="24"/>
        </w:rPr>
      </w:pPr>
      <w:r w:rsidRPr="00D21E06">
        <w:rPr>
          <w:rFonts w:cstheme="minorHAnsi"/>
          <w:sz w:val="24"/>
          <w:szCs w:val="24"/>
        </w:rPr>
        <w:t>Snimiti, obraditi i prilagoditi format fotografije/filma zadanim parametrima, te poštivati osnovne estetske i tehničke forme</w:t>
      </w:r>
    </w:p>
    <w:p w14:paraId="49BD2215" w14:textId="12FB2CC0" w:rsidR="00A943B9" w:rsidRPr="00D21E06" w:rsidRDefault="5DA3D217" w:rsidP="004A0B6B">
      <w:pPr>
        <w:numPr>
          <w:ilvl w:val="0"/>
          <w:numId w:val="55"/>
        </w:numPr>
        <w:spacing w:beforeAutospacing="1" w:afterAutospacing="1" w:line="360" w:lineRule="auto"/>
        <w:jc w:val="both"/>
        <w:rPr>
          <w:rFonts w:cstheme="minorHAnsi"/>
          <w:sz w:val="24"/>
          <w:szCs w:val="24"/>
        </w:rPr>
      </w:pPr>
      <w:r w:rsidRPr="00D21E06">
        <w:rPr>
          <w:rFonts w:cstheme="minorHAnsi"/>
          <w:sz w:val="24"/>
          <w:szCs w:val="24"/>
        </w:rPr>
        <w:lastRenderedPageBreak/>
        <w:t xml:space="preserve">Fotografiranjem i snimanjem dokumentirati događanja u školi i izvan nje, te pripremiti materijale za web stranicu škole </w:t>
      </w:r>
    </w:p>
    <w:p w14:paraId="5F23D995" w14:textId="62BF943A" w:rsidR="03B9C043" w:rsidRPr="00D21E06" w:rsidRDefault="5DA3D217" w:rsidP="004A0B6B">
      <w:pPr>
        <w:numPr>
          <w:ilvl w:val="0"/>
          <w:numId w:val="55"/>
        </w:numPr>
        <w:spacing w:beforeAutospacing="1" w:afterAutospacing="1" w:line="360" w:lineRule="auto"/>
        <w:jc w:val="both"/>
        <w:rPr>
          <w:rFonts w:cstheme="minorHAnsi"/>
          <w:sz w:val="24"/>
          <w:szCs w:val="24"/>
        </w:rPr>
      </w:pPr>
      <w:r w:rsidRPr="00D21E06">
        <w:rPr>
          <w:rFonts w:cstheme="minorHAnsi"/>
          <w:sz w:val="24"/>
          <w:szCs w:val="24"/>
        </w:rPr>
        <w:t>Usvojiti znanja potrebna za izradu dokumentarnog i animiranog filma – snimanje, filmska montaža, izrada animaciji</w:t>
      </w:r>
    </w:p>
    <w:p w14:paraId="3F613D9D" w14:textId="2D44C584" w:rsidR="03B9C043" w:rsidRPr="00D21E06" w:rsidRDefault="5DA3D217" w:rsidP="004A0B6B">
      <w:pPr>
        <w:pStyle w:val="Odlomakpopisa"/>
        <w:numPr>
          <w:ilvl w:val="0"/>
          <w:numId w:val="55"/>
        </w:numPr>
        <w:spacing w:line="360" w:lineRule="auto"/>
        <w:rPr>
          <w:rFonts w:cstheme="minorHAnsi"/>
          <w:sz w:val="24"/>
          <w:szCs w:val="24"/>
          <w:lang w:val="en-US"/>
        </w:rPr>
      </w:pPr>
      <w:r w:rsidRPr="00D21E06">
        <w:rPr>
          <w:rFonts w:cstheme="minorHAnsi"/>
          <w:sz w:val="24"/>
          <w:szCs w:val="24"/>
        </w:rPr>
        <w:t>Izraditi dokumentarni film o prapovijesnim nalazištima u zavičaju</w:t>
      </w:r>
    </w:p>
    <w:p w14:paraId="0BD6A528" w14:textId="4E512761" w:rsidR="45CE697B" w:rsidRPr="00D21E06" w:rsidRDefault="5DA3D217" w:rsidP="004A0B6B">
      <w:pPr>
        <w:pStyle w:val="Odlomakpopisa"/>
        <w:numPr>
          <w:ilvl w:val="0"/>
          <w:numId w:val="55"/>
        </w:numPr>
        <w:spacing w:line="360" w:lineRule="auto"/>
        <w:rPr>
          <w:rFonts w:cstheme="minorHAnsi"/>
          <w:sz w:val="24"/>
          <w:szCs w:val="24"/>
        </w:rPr>
      </w:pPr>
      <w:r w:rsidRPr="00D21E06">
        <w:rPr>
          <w:rFonts w:cstheme="minorHAnsi"/>
          <w:sz w:val="24"/>
          <w:szCs w:val="24"/>
        </w:rPr>
        <w:t>Izraditi video za Učeničku zadrugu naše škole “Baltazar”</w:t>
      </w:r>
    </w:p>
    <w:p w14:paraId="285A30C9" w14:textId="6AF04568" w:rsidR="00A943B9" w:rsidRPr="00D21E06" w:rsidRDefault="5DA3D217" w:rsidP="004A0B6B">
      <w:pPr>
        <w:pStyle w:val="Odlomakpopisa"/>
        <w:numPr>
          <w:ilvl w:val="0"/>
          <w:numId w:val="55"/>
        </w:numPr>
        <w:spacing w:beforeAutospacing="1" w:afterAutospacing="1" w:line="360" w:lineRule="auto"/>
        <w:jc w:val="both"/>
        <w:rPr>
          <w:rFonts w:cstheme="minorHAnsi"/>
          <w:sz w:val="24"/>
          <w:szCs w:val="24"/>
        </w:rPr>
      </w:pPr>
      <w:r w:rsidRPr="00D21E06">
        <w:rPr>
          <w:rFonts w:cstheme="minorHAnsi"/>
          <w:sz w:val="24"/>
          <w:szCs w:val="24"/>
        </w:rPr>
        <w:t>Vrednovati vlastita i tuđa fotografska i filmska ostvarenja uz poštivanje tehničkih i estetskih zakonitosti, te individualnosti autora; razvijati vlastito kritičko mišljenje</w:t>
      </w:r>
    </w:p>
    <w:p w14:paraId="07852731" w14:textId="643E8489" w:rsidR="00A943B9" w:rsidRPr="00D21E06" w:rsidRDefault="00A943B9" w:rsidP="45CE697B">
      <w:pPr>
        <w:spacing w:beforeAutospacing="1" w:afterAutospacing="1" w:line="360" w:lineRule="auto"/>
        <w:ind w:left="360"/>
        <w:jc w:val="both"/>
        <w:rPr>
          <w:rFonts w:cstheme="minorHAnsi"/>
          <w:color w:val="FF0000"/>
          <w:sz w:val="24"/>
          <w:szCs w:val="24"/>
        </w:rPr>
      </w:pPr>
    </w:p>
    <w:p w14:paraId="59235EFA" w14:textId="237EDA52" w:rsidR="00A943B9" w:rsidRPr="00D21E06" w:rsidRDefault="5DA3D217" w:rsidP="5DA3D217">
      <w:pPr>
        <w:spacing w:after="0" w:line="360" w:lineRule="auto"/>
        <w:jc w:val="both"/>
        <w:rPr>
          <w:rFonts w:cstheme="minorHAnsi"/>
          <w:b/>
          <w:bCs/>
          <w:sz w:val="24"/>
          <w:szCs w:val="24"/>
          <w:lang w:eastAsia="en-US"/>
        </w:rPr>
      </w:pPr>
      <w:r w:rsidRPr="00D21E06">
        <w:rPr>
          <w:rFonts w:cstheme="minorHAnsi"/>
          <w:b/>
          <w:bCs/>
          <w:sz w:val="24"/>
          <w:szCs w:val="24"/>
        </w:rPr>
        <w:t xml:space="preserve">5. Način realizacije: </w:t>
      </w:r>
    </w:p>
    <w:p w14:paraId="3134C060" w14:textId="120E7501" w:rsidR="00A943B9" w:rsidRPr="00D21E06" w:rsidRDefault="2C1458AA" w:rsidP="5DA3D217">
      <w:pPr>
        <w:spacing w:after="184" w:line="360" w:lineRule="auto"/>
        <w:jc w:val="both"/>
        <w:rPr>
          <w:rFonts w:cstheme="minorHAnsi"/>
          <w:sz w:val="24"/>
          <w:szCs w:val="24"/>
          <w:lang w:eastAsia="en-US"/>
        </w:rPr>
      </w:pPr>
      <w:r w:rsidRPr="00D21E06">
        <w:rPr>
          <w:rFonts w:cstheme="minorHAnsi"/>
          <w:b/>
          <w:bCs/>
          <w:sz w:val="24"/>
          <w:szCs w:val="24"/>
        </w:rPr>
        <w:t xml:space="preserve">Oblik: </w:t>
      </w:r>
      <w:r w:rsidRPr="00D21E06">
        <w:rPr>
          <w:rFonts w:cstheme="minorHAnsi"/>
          <w:sz w:val="24"/>
          <w:szCs w:val="24"/>
        </w:rPr>
        <w:t>Foto-Filmska grupa, 2 sata tjedno, FKVKZ prema potrebi (2 sata tjedno prvo polugodište) uz prilagodbu satnice mogućnostima učenika i zahtjevima zadataka</w:t>
      </w:r>
    </w:p>
    <w:p w14:paraId="1BA63189" w14:textId="5B5DC870" w:rsidR="03B9C043" w:rsidRPr="00D21E06" w:rsidRDefault="5DA3D217" w:rsidP="5DA3D217">
      <w:pPr>
        <w:spacing w:after="184" w:line="360" w:lineRule="auto"/>
        <w:jc w:val="both"/>
        <w:rPr>
          <w:rFonts w:cstheme="minorHAnsi"/>
          <w:sz w:val="24"/>
          <w:szCs w:val="24"/>
        </w:rPr>
      </w:pPr>
      <w:r w:rsidRPr="00D21E06">
        <w:rPr>
          <w:rFonts w:cstheme="minorHAnsi"/>
          <w:b/>
          <w:bCs/>
          <w:sz w:val="24"/>
          <w:szCs w:val="24"/>
        </w:rPr>
        <w:t xml:space="preserve">Sudionici: </w:t>
      </w:r>
      <w:r w:rsidRPr="00D21E06">
        <w:rPr>
          <w:rFonts w:cstheme="minorHAnsi"/>
          <w:sz w:val="24"/>
          <w:szCs w:val="24"/>
        </w:rPr>
        <w:t>učenici, učiteljica povijesti, članovi Foto, kino i video kluba Zaprešić, udruga Foto Hrvatska, Muzej Brdovec, Filozofski fakultet u Zagrebu, Odsjek za Arheologiju</w:t>
      </w:r>
    </w:p>
    <w:p w14:paraId="11EF9808" w14:textId="56E5000A" w:rsidR="00A943B9" w:rsidRPr="00D21E06" w:rsidRDefault="5DA3D217" w:rsidP="5DA3D217">
      <w:pPr>
        <w:spacing w:after="184" w:line="360" w:lineRule="auto"/>
        <w:jc w:val="both"/>
        <w:rPr>
          <w:rFonts w:cstheme="minorHAnsi"/>
          <w:sz w:val="24"/>
          <w:szCs w:val="24"/>
          <w:lang w:eastAsia="en-US"/>
        </w:rPr>
      </w:pPr>
      <w:r w:rsidRPr="00D21E06">
        <w:rPr>
          <w:rFonts w:cstheme="minorHAnsi"/>
          <w:b/>
          <w:bCs/>
          <w:sz w:val="24"/>
          <w:szCs w:val="24"/>
        </w:rPr>
        <w:t xml:space="preserve">Načini učenja (što rade učenici): </w:t>
      </w:r>
    </w:p>
    <w:p w14:paraId="73B2942A" w14:textId="2EB43C61" w:rsidR="00A943B9" w:rsidRPr="00D21E06" w:rsidRDefault="5DA3D217" w:rsidP="004A0B6B">
      <w:pPr>
        <w:pStyle w:val="Odlomakpopisa"/>
        <w:numPr>
          <w:ilvl w:val="0"/>
          <w:numId w:val="33"/>
        </w:numPr>
        <w:spacing w:beforeAutospacing="1" w:afterAutospacing="1" w:line="360" w:lineRule="auto"/>
        <w:jc w:val="both"/>
        <w:rPr>
          <w:rFonts w:cstheme="minorHAnsi"/>
          <w:sz w:val="24"/>
          <w:szCs w:val="24"/>
        </w:rPr>
      </w:pPr>
      <w:r w:rsidRPr="00D21E06">
        <w:rPr>
          <w:rFonts w:cstheme="minorHAnsi"/>
          <w:sz w:val="24"/>
          <w:szCs w:val="24"/>
        </w:rPr>
        <w:t>teorijska znanja o povijesti fotografije, te digitalnoj fotografiji primjenjuju kroz praktični rad – pronalaze motive na zadanu temu prilikom zajedničkih i individualnih odlazaka na teren</w:t>
      </w:r>
    </w:p>
    <w:p w14:paraId="1007A2C2" w14:textId="5EA87368" w:rsidR="00A943B9" w:rsidRPr="00D21E06" w:rsidRDefault="5DA3D217" w:rsidP="004A0B6B">
      <w:pPr>
        <w:pStyle w:val="Odlomakpopisa"/>
        <w:numPr>
          <w:ilvl w:val="0"/>
          <w:numId w:val="33"/>
        </w:numPr>
        <w:spacing w:beforeAutospacing="1" w:afterAutospacing="1" w:line="360" w:lineRule="auto"/>
        <w:jc w:val="both"/>
        <w:rPr>
          <w:rFonts w:cstheme="minorHAnsi"/>
          <w:sz w:val="24"/>
          <w:szCs w:val="24"/>
        </w:rPr>
      </w:pPr>
      <w:r w:rsidRPr="00D21E06">
        <w:rPr>
          <w:rFonts w:cstheme="minorHAnsi"/>
          <w:sz w:val="24"/>
          <w:szCs w:val="24"/>
        </w:rPr>
        <w:t>sudjeluju na događanjima i aktivnostima škole te fotografiraju, snimaju, obrađuju fotografije i snimke za web stranicu škole, rade filmsku montažu</w:t>
      </w:r>
    </w:p>
    <w:p w14:paraId="114D8007" w14:textId="154B2CDA" w:rsidR="03B9C043" w:rsidRPr="00D21E06" w:rsidRDefault="5DA3D217" w:rsidP="004A0B6B">
      <w:pPr>
        <w:pStyle w:val="Odlomakpopisa"/>
        <w:numPr>
          <w:ilvl w:val="0"/>
          <w:numId w:val="33"/>
        </w:numPr>
        <w:spacing w:beforeAutospacing="1" w:afterAutospacing="1" w:line="360" w:lineRule="auto"/>
        <w:jc w:val="both"/>
        <w:rPr>
          <w:rFonts w:cstheme="minorHAnsi"/>
          <w:sz w:val="24"/>
          <w:szCs w:val="24"/>
        </w:rPr>
      </w:pPr>
      <w:r w:rsidRPr="00D21E06">
        <w:rPr>
          <w:rFonts w:cstheme="minorHAnsi"/>
          <w:sz w:val="24"/>
          <w:szCs w:val="24"/>
        </w:rPr>
        <w:t>Izrada dokumentarnog filma od ideje do premijere i prijave istog na natječaje</w:t>
      </w:r>
    </w:p>
    <w:p w14:paraId="5B4C0D69" w14:textId="45031FBF" w:rsidR="00A943B9" w:rsidRPr="00D21E06" w:rsidRDefault="5DA3D217" w:rsidP="004A0B6B">
      <w:pPr>
        <w:pStyle w:val="Odlomakpopisa"/>
        <w:numPr>
          <w:ilvl w:val="0"/>
          <w:numId w:val="33"/>
        </w:numPr>
        <w:spacing w:beforeAutospacing="1" w:afterAutospacing="1" w:line="360" w:lineRule="auto"/>
        <w:jc w:val="both"/>
        <w:rPr>
          <w:rFonts w:cstheme="minorHAnsi"/>
          <w:sz w:val="24"/>
          <w:szCs w:val="24"/>
        </w:rPr>
      </w:pPr>
      <w:r w:rsidRPr="00D21E06">
        <w:rPr>
          <w:rFonts w:cstheme="minorHAnsi"/>
          <w:sz w:val="24"/>
          <w:szCs w:val="24"/>
        </w:rPr>
        <w:t>Sudjeluju na fotografskim natječajima tijekom školske godine</w:t>
      </w:r>
    </w:p>
    <w:p w14:paraId="7A1CADD6" w14:textId="1B0CB97E" w:rsidR="00A943B9" w:rsidRPr="00D21E06" w:rsidRDefault="5DA3D217" w:rsidP="004A0B6B">
      <w:pPr>
        <w:pStyle w:val="Odlomakpopisa"/>
        <w:numPr>
          <w:ilvl w:val="0"/>
          <w:numId w:val="33"/>
        </w:numPr>
        <w:spacing w:beforeAutospacing="1" w:afterAutospacing="1" w:line="360" w:lineRule="auto"/>
        <w:jc w:val="both"/>
        <w:rPr>
          <w:rFonts w:cstheme="minorHAnsi"/>
          <w:sz w:val="24"/>
          <w:szCs w:val="24"/>
        </w:rPr>
      </w:pPr>
      <w:r w:rsidRPr="00D21E06">
        <w:rPr>
          <w:rFonts w:cstheme="minorHAnsi"/>
          <w:sz w:val="24"/>
          <w:szCs w:val="24"/>
        </w:rPr>
        <w:t>Preuzimaju odgovornost za podjelu i izvršavanje individualnih zadataka i njihovo objedinjavanje u zajednički rad – film</w:t>
      </w:r>
    </w:p>
    <w:p w14:paraId="353F9FFE" w14:textId="1B237E56" w:rsidR="00A943B9" w:rsidRPr="00D21E06" w:rsidRDefault="5DA3D217" w:rsidP="004A0B6B">
      <w:pPr>
        <w:pStyle w:val="Odlomakpopisa"/>
        <w:numPr>
          <w:ilvl w:val="0"/>
          <w:numId w:val="33"/>
        </w:numPr>
        <w:spacing w:beforeAutospacing="1" w:afterAutospacing="1" w:line="360" w:lineRule="auto"/>
        <w:jc w:val="both"/>
        <w:rPr>
          <w:rFonts w:cstheme="minorHAnsi"/>
          <w:sz w:val="24"/>
          <w:szCs w:val="24"/>
        </w:rPr>
      </w:pPr>
      <w:r w:rsidRPr="00D21E06">
        <w:rPr>
          <w:rFonts w:cstheme="minorHAnsi"/>
          <w:sz w:val="24"/>
          <w:szCs w:val="24"/>
        </w:rPr>
        <w:t>odlazak na izložbu fotografija, kino projekcije i posjet  Foto, kino i video klubu Zaprešić te argumentirano vrednuju ostvarenja</w:t>
      </w:r>
    </w:p>
    <w:p w14:paraId="484B32AC" w14:textId="749A0353" w:rsidR="03B9C043" w:rsidRPr="00D21E06" w:rsidRDefault="5DA3D217" w:rsidP="004A0B6B">
      <w:pPr>
        <w:pStyle w:val="Odlomakpopisa"/>
        <w:numPr>
          <w:ilvl w:val="0"/>
          <w:numId w:val="33"/>
        </w:numPr>
        <w:spacing w:beforeAutospacing="1" w:afterAutospacing="1" w:line="360" w:lineRule="auto"/>
        <w:jc w:val="both"/>
        <w:rPr>
          <w:rFonts w:cstheme="minorHAnsi"/>
          <w:sz w:val="24"/>
          <w:szCs w:val="24"/>
        </w:rPr>
      </w:pPr>
      <w:r w:rsidRPr="00D21E06">
        <w:rPr>
          <w:rFonts w:cstheme="minorHAnsi"/>
          <w:sz w:val="24"/>
          <w:szCs w:val="24"/>
        </w:rPr>
        <w:t>sudjeluju na radionicama udruge Foto Hrvatska</w:t>
      </w:r>
    </w:p>
    <w:p w14:paraId="72C0C47A" w14:textId="051143A3" w:rsidR="00A943B9" w:rsidRPr="00D21E06" w:rsidRDefault="00A943B9" w:rsidP="45CE697B">
      <w:pPr>
        <w:spacing w:beforeAutospacing="1" w:afterAutospacing="1" w:line="360" w:lineRule="auto"/>
        <w:ind w:left="360"/>
        <w:jc w:val="both"/>
        <w:rPr>
          <w:rFonts w:cstheme="minorHAnsi"/>
          <w:color w:val="FF0000"/>
          <w:sz w:val="24"/>
          <w:szCs w:val="24"/>
        </w:rPr>
      </w:pPr>
    </w:p>
    <w:p w14:paraId="7384CAB6" w14:textId="663DE6B0" w:rsidR="00A943B9" w:rsidRPr="00D21E06" w:rsidRDefault="5DA3D217" w:rsidP="5DA3D217">
      <w:pPr>
        <w:spacing w:after="0" w:line="360" w:lineRule="auto"/>
        <w:jc w:val="both"/>
        <w:rPr>
          <w:rFonts w:cstheme="minorHAnsi"/>
          <w:sz w:val="24"/>
          <w:szCs w:val="24"/>
          <w:lang w:eastAsia="en-US"/>
        </w:rPr>
      </w:pPr>
      <w:r w:rsidRPr="00D21E06">
        <w:rPr>
          <w:rFonts w:cstheme="minorHAnsi"/>
          <w:b/>
          <w:bCs/>
          <w:sz w:val="24"/>
          <w:szCs w:val="24"/>
        </w:rPr>
        <w:lastRenderedPageBreak/>
        <w:t xml:space="preserve">Metode poučavanja (što radi učitelj): </w:t>
      </w:r>
    </w:p>
    <w:p w14:paraId="53596AA6" w14:textId="63E6516A" w:rsidR="00A943B9" w:rsidRPr="00D21E06" w:rsidRDefault="5DA3D217" w:rsidP="004A0B6B">
      <w:pPr>
        <w:pStyle w:val="Odlomakpopisa"/>
        <w:numPr>
          <w:ilvl w:val="0"/>
          <w:numId w:val="53"/>
        </w:numPr>
        <w:spacing w:after="184" w:line="360" w:lineRule="auto"/>
        <w:jc w:val="both"/>
        <w:rPr>
          <w:rFonts w:cstheme="minorHAnsi"/>
          <w:sz w:val="24"/>
          <w:szCs w:val="24"/>
          <w:lang w:eastAsia="en-US"/>
        </w:rPr>
      </w:pPr>
      <w:r w:rsidRPr="00D21E06">
        <w:rPr>
          <w:rFonts w:cstheme="minorHAnsi"/>
          <w:sz w:val="24"/>
          <w:szCs w:val="24"/>
        </w:rPr>
        <w:t>Podučava teorijsko znanje frontalnim radom, demonstrira  i korigira učenike u praktičnom radu</w:t>
      </w:r>
    </w:p>
    <w:p w14:paraId="1B21137A" w14:textId="73F72C65" w:rsidR="00A943B9" w:rsidRPr="00D21E06" w:rsidRDefault="5DA3D217" w:rsidP="004A0B6B">
      <w:pPr>
        <w:pStyle w:val="Odlomakpopisa"/>
        <w:numPr>
          <w:ilvl w:val="0"/>
          <w:numId w:val="53"/>
        </w:numPr>
        <w:spacing w:after="184" w:line="360" w:lineRule="auto"/>
        <w:jc w:val="both"/>
        <w:rPr>
          <w:rFonts w:cstheme="minorHAnsi"/>
          <w:sz w:val="24"/>
          <w:szCs w:val="24"/>
          <w:lang w:eastAsia="en-US"/>
        </w:rPr>
      </w:pPr>
      <w:r w:rsidRPr="00D21E06">
        <w:rPr>
          <w:rFonts w:cstheme="minorHAnsi"/>
          <w:sz w:val="24"/>
          <w:szCs w:val="24"/>
        </w:rPr>
        <w:t>Organizira terenska snimanja, suradnju sa FKVKZ-om</w:t>
      </w:r>
    </w:p>
    <w:p w14:paraId="10C0568F" w14:textId="2A086490" w:rsidR="00A943B9" w:rsidRPr="00D21E06" w:rsidRDefault="5DA3D217" w:rsidP="004A0B6B">
      <w:pPr>
        <w:pStyle w:val="Odlomakpopisa"/>
        <w:numPr>
          <w:ilvl w:val="0"/>
          <w:numId w:val="53"/>
        </w:numPr>
        <w:spacing w:after="0" w:line="360" w:lineRule="auto"/>
        <w:jc w:val="both"/>
        <w:rPr>
          <w:rFonts w:cstheme="minorHAnsi"/>
          <w:sz w:val="24"/>
          <w:szCs w:val="24"/>
          <w:lang w:eastAsia="en-US"/>
        </w:rPr>
      </w:pPr>
      <w:r w:rsidRPr="00D21E06">
        <w:rPr>
          <w:rFonts w:cstheme="minorHAnsi"/>
          <w:sz w:val="24"/>
          <w:szCs w:val="24"/>
        </w:rPr>
        <w:t>Moderira i koordinira timski rad na filmu</w:t>
      </w:r>
    </w:p>
    <w:p w14:paraId="1A5B9584" w14:textId="45F1DEBC" w:rsidR="00A943B9" w:rsidRPr="00D21E06" w:rsidRDefault="5DA3D217" w:rsidP="004A0B6B">
      <w:pPr>
        <w:pStyle w:val="Odlomakpopisa"/>
        <w:numPr>
          <w:ilvl w:val="0"/>
          <w:numId w:val="53"/>
        </w:numPr>
        <w:spacing w:after="0" w:line="360" w:lineRule="auto"/>
        <w:jc w:val="both"/>
        <w:rPr>
          <w:rFonts w:cstheme="minorHAnsi"/>
          <w:sz w:val="24"/>
          <w:szCs w:val="24"/>
          <w:lang w:eastAsia="en-US"/>
        </w:rPr>
      </w:pPr>
      <w:r w:rsidRPr="00D21E06">
        <w:rPr>
          <w:rFonts w:cstheme="minorHAnsi"/>
          <w:sz w:val="24"/>
          <w:szCs w:val="24"/>
        </w:rPr>
        <w:t>Usklađuje ideje i želje učenika sa realnim mogućnostima</w:t>
      </w:r>
    </w:p>
    <w:p w14:paraId="3F985C91" w14:textId="6DAC7C0F" w:rsidR="00A943B9" w:rsidRPr="00D21E06" w:rsidRDefault="5DA3D217" w:rsidP="004A0B6B">
      <w:pPr>
        <w:pStyle w:val="Odlomakpopisa"/>
        <w:numPr>
          <w:ilvl w:val="0"/>
          <w:numId w:val="53"/>
        </w:numPr>
        <w:spacing w:after="184" w:line="360" w:lineRule="auto"/>
        <w:jc w:val="both"/>
        <w:rPr>
          <w:rFonts w:cstheme="minorHAnsi"/>
          <w:sz w:val="24"/>
          <w:szCs w:val="24"/>
          <w:lang w:eastAsia="en-US"/>
        </w:rPr>
      </w:pPr>
      <w:r w:rsidRPr="00D21E06">
        <w:rPr>
          <w:rFonts w:cstheme="minorHAnsi"/>
          <w:sz w:val="24"/>
          <w:szCs w:val="24"/>
        </w:rPr>
        <w:t xml:space="preserve">Potiče učenike na istraživanje neposredne okoline i konstruktivnu interakciju </w:t>
      </w:r>
    </w:p>
    <w:p w14:paraId="1CCCD1FA" w14:textId="50632843" w:rsidR="00A943B9" w:rsidRPr="00D21E06" w:rsidRDefault="5DA3D217" w:rsidP="004A0B6B">
      <w:pPr>
        <w:pStyle w:val="Odlomakpopisa"/>
        <w:numPr>
          <w:ilvl w:val="0"/>
          <w:numId w:val="53"/>
        </w:numPr>
        <w:spacing w:after="184" w:line="360" w:lineRule="auto"/>
        <w:jc w:val="both"/>
        <w:rPr>
          <w:rFonts w:cstheme="minorHAnsi"/>
          <w:sz w:val="24"/>
          <w:szCs w:val="24"/>
          <w:lang w:eastAsia="en-US"/>
        </w:rPr>
      </w:pPr>
      <w:r w:rsidRPr="00D21E06">
        <w:rPr>
          <w:rFonts w:cstheme="minorHAnsi"/>
          <w:sz w:val="24"/>
          <w:szCs w:val="24"/>
        </w:rPr>
        <w:t>Osigurava potrebna sredstva i tehniku</w:t>
      </w:r>
    </w:p>
    <w:p w14:paraId="397E2F65" w14:textId="1FBD40C7" w:rsidR="4EEC0895" w:rsidRPr="00D21E06" w:rsidRDefault="5DA3D217" w:rsidP="004A0B6B">
      <w:pPr>
        <w:pStyle w:val="Odlomakpopisa"/>
        <w:numPr>
          <w:ilvl w:val="0"/>
          <w:numId w:val="53"/>
        </w:numPr>
        <w:spacing w:after="184" w:line="360" w:lineRule="auto"/>
        <w:jc w:val="both"/>
        <w:rPr>
          <w:rFonts w:cstheme="minorHAnsi"/>
          <w:sz w:val="24"/>
          <w:szCs w:val="24"/>
          <w:lang w:eastAsia="en-US"/>
        </w:rPr>
      </w:pPr>
      <w:r w:rsidRPr="00D21E06">
        <w:rPr>
          <w:rFonts w:cstheme="minorHAnsi"/>
          <w:sz w:val="24"/>
          <w:szCs w:val="24"/>
        </w:rPr>
        <w:t>Upućuje učenike na fotografske radionice udruge Foto Hrvatska</w:t>
      </w:r>
    </w:p>
    <w:p w14:paraId="5D085B12" w14:textId="498356D1" w:rsidR="00A943B9" w:rsidRPr="00D21E06" w:rsidRDefault="2C1458AA" w:rsidP="5DA3D217">
      <w:pPr>
        <w:spacing w:after="184" w:line="360" w:lineRule="auto"/>
        <w:jc w:val="both"/>
        <w:rPr>
          <w:rFonts w:cstheme="minorHAnsi"/>
          <w:sz w:val="24"/>
          <w:szCs w:val="24"/>
          <w:lang w:eastAsia="en-US"/>
        </w:rPr>
      </w:pPr>
      <w:r w:rsidRPr="00D21E06">
        <w:rPr>
          <w:rFonts w:cstheme="minorHAnsi"/>
          <w:b/>
          <w:bCs/>
          <w:sz w:val="24"/>
          <w:szCs w:val="24"/>
        </w:rPr>
        <w:t xml:space="preserve">Trajanje izvedbe: </w:t>
      </w:r>
      <w:r w:rsidRPr="00D21E06">
        <w:rPr>
          <w:rFonts w:cstheme="minorHAnsi"/>
          <w:sz w:val="24"/>
          <w:szCs w:val="24"/>
        </w:rPr>
        <w:t xml:space="preserve">od rujna 2023. do lipnja 2024. </w:t>
      </w:r>
    </w:p>
    <w:p w14:paraId="2BE9814E" w14:textId="77777777" w:rsidR="00A943B9" w:rsidRPr="00D21E06" w:rsidRDefault="5DA3D217" w:rsidP="5DA3D217">
      <w:pPr>
        <w:spacing w:after="0" w:line="360" w:lineRule="auto"/>
        <w:jc w:val="both"/>
        <w:rPr>
          <w:rFonts w:cstheme="minorHAnsi"/>
          <w:sz w:val="24"/>
          <w:szCs w:val="24"/>
          <w:lang w:eastAsia="en-US"/>
        </w:rPr>
      </w:pPr>
      <w:r w:rsidRPr="00D21E06">
        <w:rPr>
          <w:rFonts w:cstheme="minorHAnsi"/>
          <w:b/>
          <w:bCs/>
          <w:sz w:val="24"/>
          <w:szCs w:val="24"/>
        </w:rPr>
        <w:t xml:space="preserve">6. Potrebni resursi / moguće teškoće: </w:t>
      </w:r>
    </w:p>
    <w:p w14:paraId="0ED87D58" w14:textId="4095DE73" w:rsidR="00A943B9" w:rsidRPr="00D21E06" w:rsidRDefault="5DA3D217" w:rsidP="5DA3D217">
      <w:pPr>
        <w:spacing w:after="0" w:line="360" w:lineRule="auto"/>
        <w:jc w:val="both"/>
        <w:rPr>
          <w:rFonts w:cstheme="minorHAnsi"/>
          <w:sz w:val="24"/>
          <w:szCs w:val="24"/>
          <w:lang w:eastAsia="en-US"/>
        </w:rPr>
      </w:pPr>
      <w:r w:rsidRPr="00D21E06">
        <w:rPr>
          <w:rFonts w:cstheme="minorHAnsi"/>
          <w:b/>
          <w:bCs/>
          <w:sz w:val="24"/>
          <w:szCs w:val="24"/>
        </w:rPr>
        <w:t xml:space="preserve">Potrebni resursi: </w:t>
      </w:r>
    </w:p>
    <w:p w14:paraId="46903545" w14:textId="1B11E238" w:rsidR="00A943B9" w:rsidRPr="00D21E06" w:rsidRDefault="5DA3D217" w:rsidP="004A0B6B">
      <w:pPr>
        <w:pStyle w:val="Odlomakpopisa"/>
        <w:numPr>
          <w:ilvl w:val="0"/>
          <w:numId w:val="52"/>
        </w:numPr>
        <w:spacing w:after="179" w:line="360" w:lineRule="auto"/>
        <w:jc w:val="both"/>
        <w:rPr>
          <w:rFonts w:cstheme="minorHAnsi"/>
          <w:sz w:val="24"/>
          <w:szCs w:val="24"/>
          <w:lang w:val="en-US"/>
        </w:rPr>
      </w:pPr>
      <w:r w:rsidRPr="00D21E06">
        <w:rPr>
          <w:rFonts w:cstheme="minorHAnsi"/>
          <w:sz w:val="24"/>
          <w:szCs w:val="24"/>
        </w:rPr>
        <w:t>materijali za ispis i uređenje panoa</w:t>
      </w:r>
    </w:p>
    <w:p w14:paraId="5C0C21F0" w14:textId="0E8C01BD" w:rsidR="00A943B9" w:rsidRPr="00D21E06" w:rsidRDefault="5DA3D217" w:rsidP="004A0B6B">
      <w:pPr>
        <w:pStyle w:val="Odlomakpopisa"/>
        <w:numPr>
          <w:ilvl w:val="0"/>
          <w:numId w:val="52"/>
        </w:numPr>
        <w:spacing w:after="179" w:line="360" w:lineRule="auto"/>
        <w:jc w:val="both"/>
        <w:rPr>
          <w:rFonts w:cstheme="minorHAnsi"/>
          <w:sz w:val="24"/>
          <w:szCs w:val="24"/>
          <w:lang w:val="en-US"/>
        </w:rPr>
      </w:pPr>
      <w:r w:rsidRPr="00D21E06">
        <w:rPr>
          <w:rFonts w:cstheme="minorHAnsi"/>
          <w:sz w:val="24"/>
          <w:szCs w:val="24"/>
        </w:rPr>
        <w:t>sredstva za terenske izlaske - fotoaparat, kamera, stativ, osobni mobiteli za fotografiranje i snimanje</w:t>
      </w:r>
    </w:p>
    <w:p w14:paraId="77E2A33C" w14:textId="10886BDF" w:rsidR="00A943B9" w:rsidRPr="00D21E06" w:rsidRDefault="5DA3D217" w:rsidP="004A0B6B">
      <w:pPr>
        <w:pStyle w:val="Odlomakpopisa"/>
        <w:numPr>
          <w:ilvl w:val="0"/>
          <w:numId w:val="52"/>
        </w:numPr>
        <w:spacing w:after="179" w:line="360" w:lineRule="auto"/>
        <w:jc w:val="both"/>
        <w:rPr>
          <w:rFonts w:cstheme="minorHAnsi"/>
          <w:sz w:val="24"/>
          <w:szCs w:val="24"/>
          <w:lang w:val="en-US"/>
        </w:rPr>
      </w:pPr>
      <w:r w:rsidRPr="00D21E06">
        <w:rPr>
          <w:rFonts w:cstheme="minorHAnsi"/>
          <w:sz w:val="24"/>
          <w:szCs w:val="24"/>
        </w:rPr>
        <w:t xml:space="preserve">Računalo i projektor, internet, software (Adobe </w:t>
      </w:r>
      <w:proofErr w:type="spellStart"/>
      <w:r w:rsidRPr="00D21E06">
        <w:rPr>
          <w:rFonts w:cstheme="minorHAnsi"/>
          <w:sz w:val="24"/>
          <w:szCs w:val="24"/>
        </w:rPr>
        <w:t>Lightroom</w:t>
      </w:r>
      <w:proofErr w:type="spellEnd"/>
      <w:r w:rsidRPr="00D21E06">
        <w:rPr>
          <w:rFonts w:cstheme="minorHAnsi"/>
          <w:sz w:val="24"/>
          <w:szCs w:val="24"/>
        </w:rPr>
        <w:t xml:space="preserve">, Adobe </w:t>
      </w:r>
      <w:proofErr w:type="spellStart"/>
      <w:r w:rsidRPr="00D21E06">
        <w:rPr>
          <w:rFonts w:cstheme="minorHAnsi"/>
          <w:sz w:val="24"/>
          <w:szCs w:val="24"/>
        </w:rPr>
        <w:t>Premiere</w:t>
      </w:r>
      <w:proofErr w:type="spellEnd"/>
      <w:r w:rsidRPr="00D21E06">
        <w:rPr>
          <w:rFonts w:cstheme="minorHAnsi"/>
          <w:sz w:val="24"/>
          <w:szCs w:val="24"/>
        </w:rPr>
        <w:t>) FKVKZ</w:t>
      </w:r>
    </w:p>
    <w:p w14:paraId="2225F114" w14:textId="42B9C79C" w:rsidR="03B9C043" w:rsidRPr="00D21E06" w:rsidRDefault="5DA3D217" w:rsidP="004A0B6B">
      <w:pPr>
        <w:pStyle w:val="Odlomakpopisa"/>
        <w:numPr>
          <w:ilvl w:val="0"/>
          <w:numId w:val="52"/>
        </w:numPr>
        <w:spacing w:after="179" w:line="360" w:lineRule="auto"/>
        <w:jc w:val="both"/>
        <w:rPr>
          <w:rFonts w:cstheme="minorHAnsi"/>
          <w:sz w:val="24"/>
          <w:szCs w:val="24"/>
          <w:lang w:eastAsia="en-US"/>
        </w:rPr>
      </w:pPr>
      <w:r w:rsidRPr="00D21E06">
        <w:rPr>
          <w:rFonts w:cstheme="minorHAnsi"/>
          <w:sz w:val="24"/>
          <w:szCs w:val="24"/>
        </w:rPr>
        <w:t>Sredstva za terenske izlaske (prijevoz, voda, hrana)</w:t>
      </w:r>
    </w:p>
    <w:p w14:paraId="1309C69D" w14:textId="0CC0CC1C" w:rsidR="00A943B9" w:rsidRPr="00D21E06" w:rsidRDefault="5DA3D217" w:rsidP="5DA3D217">
      <w:pPr>
        <w:spacing w:after="0" w:line="360" w:lineRule="auto"/>
        <w:jc w:val="both"/>
        <w:rPr>
          <w:rFonts w:cstheme="minorHAnsi"/>
          <w:sz w:val="24"/>
          <w:szCs w:val="24"/>
          <w:lang w:eastAsia="en-US"/>
        </w:rPr>
      </w:pPr>
      <w:r w:rsidRPr="00D21E06">
        <w:rPr>
          <w:rFonts w:cstheme="minorHAnsi"/>
          <w:sz w:val="24"/>
          <w:szCs w:val="24"/>
        </w:rPr>
        <w:t xml:space="preserve"> </w:t>
      </w:r>
      <w:r w:rsidRPr="00D21E06">
        <w:rPr>
          <w:rFonts w:cstheme="minorHAnsi"/>
          <w:b/>
          <w:bCs/>
          <w:sz w:val="24"/>
          <w:szCs w:val="24"/>
        </w:rPr>
        <w:t xml:space="preserve">Moguće poteškoće: </w:t>
      </w:r>
    </w:p>
    <w:p w14:paraId="75B65699" w14:textId="383A2102" w:rsidR="00A943B9" w:rsidRPr="00D21E06" w:rsidRDefault="5DA3D217" w:rsidP="004A0B6B">
      <w:pPr>
        <w:pStyle w:val="Odlomakpopisa"/>
        <w:numPr>
          <w:ilvl w:val="0"/>
          <w:numId w:val="51"/>
        </w:numPr>
        <w:spacing w:after="179" w:line="360" w:lineRule="auto"/>
        <w:jc w:val="both"/>
        <w:rPr>
          <w:rFonts w:cstheme="minorHAnsi"/>
          <w:sz w:val="24"/>
          <w:szCs w:val="24"/>
          <w:lang w:eastAsia="en-US"/>
        </w:rPr>
      </w:pPr>
      <w:r w:rsidRPr="00D21E06">
        <w:rPr>
          <w:rFonts w:cstheme="minorHAnsi"/>
          <w:sz w:val="24"/>
          <w:szCs w:val="24"/>
        </w:rPr>
        <w:t>Opterećenost učenika školskim i izvanškolskim obavezama</w:t>
      </w:r>
    </w:p>
    <w:p w14:paraId="4A66DD73" w14:textId="6D44EEB8" w:rsidR="00A943B9" w:rsidRPr="00D21E06" w:rsidRDefault="5DA3D217" w:rsidP="004A0B6B">
      <w:pPr>
        <w:pStyle w:val="Odlomakpopisa"/>
        <w:numPr>
          <w:ilvl w:val="0"/>
          <w:numId w:val="51"/>
        </w:numPr>
        <w:spacing w:after="179" w:line="360" w:lineRule="auto"/>
        <w:jc w:val="both"/>
        <w:rPr>
          <w:rFonts w:cstheme="minorHAnsi"/>
          <w:sz w:val="24"/>
          <w:szCs w:val="24"/>
          <w:lang w:eastAsia="en-US"/>
        </w:rPr>
      </w:pPr>
      <w:r w:rsidRPr="00D21E06">
        <w:rPr>
          <w:rFonts w:cstheme="minorHAnsi"/>
          <w:sz w:val="24"/>
          <w:szCs w:val="24"/>
        </w:rPr>
        <w:t>Ograničeno vrijeme provedbe</w:t>
      </w:r>
    </w:p>
    <w:p w14:paraId="43252B16" w14:textId="7944C391" w:rsidR="00A943B9" w:rsidRPr="00D21E06" w:rsidRDefault="5DA3D217" w:rsidP="004A0B6B">
      <w:pPr>
        <w:pStyle w:val="Odlomakpopisa"/>
        <w:numPr>
          <w:ilvl w:val="0"/>
          <w:numId w:val="51"/>
        </w:numPr>
        <w:spacing w:after="179" w:line="360" w:lineRule="auto"/>
        <w:jc w:val="both"/>
        <w:rPr>
          <w:rFonts w:cstheme="minorHAnsi"/>
          <w:sz w:val="24"/>
          <w:szCs w:val="24"/>
          <w:lang w:eastAsia="en-US"/>
        </w:rPr>
      </w:pPr>
      <w:r w:rsidRPr="00D21E06">
        <w:rPr>
          <w:rFonts w:cstheme="minorHAnsi"/>
          <w:sz w:val="24"/>
          <w:szCs w:val="24"/>
        </w:rPr>
        <w:t>Ostale obaveze učiteljice</w:t>
      </w:r>
    </w:p>
    <w:p w14:paraId="35A2C994" w14:textId="196B4EA5" w:rsidR="00A943B9" w:rsidRPr="00D21E06" w:rsidRDefault="5DA3D217" w:rsidP="004A0B6B">
      <w:pPr>
        <w:pStyle w:val="Odlomakpopisa"/>
        <w:numPr>
          <w:ilvl w:val="0"/>
          <w:numId w:val="51"/>
        </w:numPr>
        <w:spacing w:after="179" w:line="360" w:lineRule="auto"/>
        <w:jc w:val="both"/>
        <w:rPr>
          <w:rFonts w:cstheme="minorHAnsi"/>
          <w:sz w:val="24"/>
          <w:szCs w:val="24"/>
          <w:lang w:eastAsia="en-US"/>
        </w:rPr>
      </w:pPr>
      <w:r w:rsidRPr="00D21E06">
        <w:rPr>
          <w:rFonts w:cstheme="minorHAnsi"/>
          <w:sz w:val="24"/>
          <w:szCs w:val="24"/>
        </w:rPr>
        <w:t>Mogućnosti i resursi škole, lokalne zajednice i roditelja, financijska sredstva</w:t>
      </w:r>
    </w:p>
    <w:p w14:paraId="18A048F3" w14:textId="5AF94171" w:rsidR="00A943B9" w:rsidRPr="00D21E06" w:rsidRDefault="5DA3D217" w:rsidP="5DA3D217">
      <w:pPr>
        <w:spacing w:after="0" w:line="360" w:lineRule="auto"/>
        <w:jc w:val="both"/>
        <w:rPr>
          <w:rFonts w:cstheme="minorHAnsi"/>
          <w:b/>
          <w:bCs/>
          <w:sz w:val="24"/>
          <w:szCs w:val="24"/>
          <w:lang w:eastAsia="en-US"/>
        </w:rPr>
      </w:pPr>
      <w:r w:rsidRPr="00D21E06">
        <w:rPr>
          <w:rFonts w:cstheme="minorHAnsi"/>
          <w:b/>
          <w:bCs/>
          <w:sz w:val="24"/>
          <w:szCs w:val="24"/>
        </w:rPr>
        <w:t xml:space="preserve">7. Način praćenja i provjere ishoda / postignuća: </w:t>
      </w:r>
    </w:p>
    <w:p w14:paraId="25C1B594" w14:textId="20A7E03D" w:rsidR="00A943B9" w:rsidRPr="00D21E06" w:rsidRDefault="5DA3D217" w:rsidP="004A0B6B">
      <w:pPr>
        <w:pStyle w:val="Odlomakpopisa"/>
        <w:numPr>
          <w:ilvl w:val="0"/>
          <w:numId w:val="50"/>
        </w:numPr>
        <w:spacing w:after="0" w:line="360" w:lineRule="auto"/>
        <w:jc w:val="both"/>
        <w:rPr>
          <w:rFonts w:cstheme="minorHAnsi"/>
          <w:sz w:val="24"/>
          <w:szCs w:val="24"/>
          <w:lang w:eastAsia="en-US"/>
        </w:rPr>
      </w:pPr>
      <w:r w:rsidRPr="00D21E06">
        <w:rPr>
          <w:rFonts w:cstheme="minorHAnsi"/>
          <w:sz w:val="24"/>
          <w:szCs w:val="24"/>
        </w:rPr>
        <w:t>Snimljene fotografije i filmovi</w:t>
      </w:r>
    </w:p>
    <w:p w14:paraId="0D5B45A0" w14:textId="6C394C48" w:rsidR="126E340A" w:rsidRPr="00D21E06" w:rsidRDefault="5DA3D217" w:rsidP="004A0B6B">
      <w:pPr>
        <w:pStyle w:val="Odlomakpopisa"/>
        <w:numPr>
          <w:ilvl w:val="0"/>
          <w:numId w:val="50"/>
        </w:numPr>
        <w:spacing w:after="0" w:line="360" w:lineRule="auto"/>
        <w:jc w:val="both"/>
        <w:rPr>
          <w:rFonts w:cstheme="minorHAnsi"/>
          <w:sz w:val="24"/>
          <w:szCs w:val="24"/>
          <w:lang w:eastAsia="en-US"/>
        </w:rPr>
      </w:pPr>
      <w:r w:rsidRPr="00D21E06">
        <w:rPr>
          <w:rFonts w:cstheme="minorHAnsi"/>
          <w:sz w:val="24"/>
          <w:szCs w:val="24"/>
        </w:rPr>
        <w:t>Radioničke izložbe udruge Foto Hrvatska</w:t>
      </w:r>
    </w:p>
    <w:p w14:paraId="2ADD63CE" w14:textId="1BFED4E0" w:rsidR="00A943B9" w:rsidRPr="00D21E06" w:rsidRDefault="5DA3D217" w:rsidP="004A0B6B">
      <w:pPr>
        <w:pStyle w:val="Odlomakpopisa"/>
        <w:numPr>
          <w:ilvl w:val="0"/>
          <w:numId w:val="50"/>
        </w:numPr>
        <w:spacing w:after="0" w:line="360" w:lineRule="auto"/>
        <w:jc w:val="both"/>
        <w:rPr>
          <w:rFonts w:cstheme="minorHAnsi"/>
          <w:sz w:val="24"/>
          <w:szCs w:val="24"/>
          <w:lang w:eastAsia="en-US"/>
        </w:rPr>
      </w:pPr>
      <w:r w:rsidRPr="00D21E06">
        <w:rPr>
          <w:rFonts w:cstheme="minorHAnsi"/>
          <w:sz w:val="24"/>
          <w:szCs w:val="24"/>
        </w:rPr>
        <w:t xml:space="preserve">Uključenost i spremnost učenika za savjesno izvršavanje zadataka </w:t>
      </w:r>
    </w:p>
    <w:p w14:paraId="3A16AD51" w14:textId="5545B792" w:rsidR="00A943B9" w:rsidRPr="00D21E06" w:rsidRDefault="5DA3D217" w:rsidP="004A0B6B">
      <w:pPr>
        <w:pStyle w:val="Odlomakpopisa"/>
        <w:numPr>
          <w:ilvl w:val="0"/>
          <w:numId w:val="50"/>
        </w:numPr>
        <w:spacing w:after="0" w:line="360" w:lineRule="auto"/>
        <w:jc w:val="both"/>
        <w:rPr>
          <w:rFonts w:cstheme="minorHAnsi"/>
          <w:sz w:val="24"/>
          <w:szCs w:val="24"/>
          <w:lang w:eastAsia="en-US"/>
        </w:rPr>
      </w:pPr>
      <w:r w:rsidRPr="00D21E06">
        <w:rPr>
          <w:rFonts w:cstheme="minorHAnsi"/>
          <w:sz w:val="24"/>
          <w:szCs w:val="24"/>
        </w:rPr>
        <w:t>Praćenje i vrednovanje učeničkih radova</w:t>
      </w:r>
    </w:p>
    <w:p w14:paraId="21F91AE3" w14:textId="36E46F0D" w:rsidR="00A943B9" w:rsidRPr="00D21E06" w:rsidRDefault="5DA3D217" w:rsidP="004A0B6B">
      <w:pPr>
        <w:pStyle w:val="Odlomakpopisa"/>
        <w:numPr>
          <w:ilvl w:val="0"/>
          <w:numId w:val="50"/>
        </w:numPr>
        <w:spacing w:after="0" w:line="360" w:lineRule="auto"/>
        <w:jc w:val="both"/>
        <w:rPr>
          <w:rFonts w:cstheme="minorHAnsi"/>
          <w:sz w:val="24"/>
          <w:szCs w:val="24"/>
          <w:lang w:eastAsia="en-US"/>
        </w:rPr>
      </w:pPr>
      <w:r w:rsidRPr="00D21E06">
        <w:rPr>
          <w:rFonts w:cstheme="minorHAnsi"/>
          <w:sz w:val="24"/>
          <w:szCs w:val="24"/>
        </w:rPr>
        <w:t>Uređeni panoi i internetska stranica škole</w:t>
      </w:r>
    </w:p>
    <w:p w14:paraId="6F4C46B8" w14:textId="42C4C55A" w:rsidR="00A943B9" w:rsidRPr="00D21E06" w:rsidRDefault="5DA3D217" w:rsidP="004A0B6B">
      <w:pPr>
        <w:pStyle w:val="Odlomakpopisa"/>
        <w:numPr>
          <w:ilvl w:val="0"/>
          <w:numId w:val="50"/>
        </w:numPr>
        <w:spacing w:after="0" w:line="360" w:lineRule="auto"/>
        <w:jc w:val="both"/>
        <w:rPr>
          <w:rFonts w:cstheme="minorHAnsi"/>
          <w:sz w:val="24"/>
          <w:szCs w:val="24"/>
          <w:lang w:eastAsia="en-US"/>
        </w:rPr>
      </w:pPr>
      <w:r w:rsidRPr="00D21E06">
        <w:rPr>
          <w:rFonts w:cstheme="minorHAnsi"/>
          <w:sz w:val="24"/>
          <w:szCs w:val="24"/>
        </w:rPr>
        <w:t>Rezultati  na fotografskim i filmskim natječajima</w:t>
      </w:r>
    </w:p>
    <w:p w14:paraId="76CABE67" w14:textId="0C0252AB" w:rsidR="00A943B9" w:rsidRPr="00D21E06" w:rsidRDefault="5DA3D217" w:rsidP="004A0B6B">
      <w:pPr>
        <w:pStyle w:val="Odlomakpopisa"/>
        <w:numPr>
          <w:ilvl w:val="0"/>
          <w:numId w:val="50"/>
        </w:numPr>
        <w:spacing w:line="360" w:lineRule="auto"/>
        <w:jc w:val="both"/>
        <w:rPr>
          <w:rFonts w:cstheme="minorHAnsi"/>
          <w:sz w:val="24"/>
          <w:szCs w:val="24"/>
        </w:rPr>
      </w:pPr>
      <w:r w:rsidRPr="00D21E06">
        <w:rPr>
          <w:rFonts w:cstheme="minorHAnsi"/>
          <w:sz w:val="24"/>
          <w:szCs w:val="24"/>
        </w:rPr>
        <w:lastRenderedPageBreak/>
        <w:t>Doprinos i sudjelovanje u kulturnoj i javnoj djelatnosti škole</w:t>
      </w:r>
    </w:p>
    <w:p w14:paraId="1E893892" w14:textId="533F9A06" w:rsidR="00A943B9" w:rsidRPr="00D21E06" w:rsidRDefault="5DA3D217" w:rsidP="5DA3D217">
      <w:pPr>
        <w:spacing w:after="0" w:line="360" w:lineRule="auto"/>
        <w:jc w:val="both"/>
        <w:rPr>
          <w:rFonts w:cstheme="minorHAnsi"/>
          <w:sz w:val="24"/>
          <w:szCs w:val="24"/>
          <w:lang w:eastAsia="en-US"/>
        </w:rPr>
      </w:pPr>
      <w:r w:rsidRPr="00D21E06">
        <w:rPr>
          <w:rFonts w:cstheme="minorHAnsi"/>
          <w:b/>
          <w:bCs/>
          <w:sz w:val="24"/>
          <w:szCs w:val="24"/>
        </w:rPr>
        <w:t xml:space="preserve">8. Odgovorna osoba: </w:t>
      </w:r>
      <w:r w:rsidRPr="00D21E06">
        <w:rPr>
          <w:rFonts w:cstheme="minorHAnsi"/>
          <w:sz w:val="24"/>
          <w:szCs w:val="24"/>
        </w:rPr>
        <w:t>Učiteljica povijesti Jelica Kauf</w:t>
      </w:r>
    </w:p>
    <w:p w14:paraId="6F018484" w14:textId="2CFC3EFF" w:rsidR="339E2C57" w:rsidRPr="00D21E06" w:rsidRDefault="339E2C57" w:rsidP="45CE697B">
      <w:pPr>
        <w:spacing w:after="0" w:line="360" w:lineRule="auto"/>
        <w:jc w:val="both"/>
        <w:rPr>
          <w:rFonts w:cstheme="minorHAnsi"/>
          <w:color w:val="FF0000"/>
          <w:sz w:val="24"/>
          <w:szCs w:val="24"/>
          <w:lang w:eastAsia="en-US"/>
        </w:rPr>
      </w:pPr>
    </w:p>
    <w:p w14:paraId="1C6A3F4C" w14:textId="188CA734" w:rsidR="4C6B8E48" w:rsidRPr="00D21E06" w:rsidRDefault="4C6B8E48" w:rsidP="35E104A8">
      <w:pPr>
        <w:spacing w:line="360" w:lineRule="auto"/>
        <w:ind w:right="284"/>
        <w:jc w:val="both"/>
        <w:rPr>
          <w:rFonts w:cstheme="minorHAnsi"/>
          <w:sz w:val="24"/>
          <w:szCs w:val="24"/>
        </w:rPr>
      </w:pPr>
    </w:p>
    <w:p w14:paraId="6D1F1EF3" w14:textId="2D29BAD8" w:rsidR="4C6B8E48" w:rsidRPr="00D21E06" w:rsidRDefault="35E104A8" w:rsidP="004A0B6B">
      <w:pPr>
        <w:pStyle w:val="Odlomakpopisa"/>
        <w:numPr>
          <w:ilvl w:val="0"/>
          <w:numId w:val="32"/>
        </w:numPr>
        <w:spacing w:line="360" w:lineRule="auto"/>
        <w:ind w:right="284"/>
        <w:jc w:val="both"/>
        <w:rPr>
          <w:rFonts w:cstheme="minorHAnsi"/>
          <w:sz w:val="24"/>
          <w:szCs w:val="24"/>
        </w:rPr>
      </w:pPr>
      <w:r w:rsidRPr="00D21E06">
        <w:rPr>
          <w:rFonts w:cstheme="minorHAnsi"/>
          <w:b/>
          <w:bCs/>
          <w:sz w:val="24"/>
          <w:szCs w:val="24"/>
        </w:rPr>
        <w:t xml:space="preserve">Ciklus </w:t>
      </w:r>
      <w:r w:rsidRPr="00D21E06">
        <w:rPr>
          <w:rFonts w:cstheme="minorHAnsi"/>
          <w:sz w:val="24"/>
          <w:szCs w:val="24"/>
        </w:rPr>
        <w:t xml:space="preserve">(razredi): 5. - 8. razreda (Music </w:t>
      </w:r>
      <w:proofErr w:type="spellStart"/>
      <w:r w:rsidRPr="00D21E06">
        <w:rPr>
          <w:rFonts w:cstheme="minorHAnsi"/>
          <w:sz w:val="24"/>
          <w:szCs w:val="24"/>
        </w:rPr>
        <w:t>Talents</w:t>
      </w:r>
      <w:proofErr w:type="spellEnd"/>
      <w:r w:rsidRPr="00D21E06">
        <w:rPr>
          <w:rFonts w:cstheme="minorHAnsi"/>
          <w:sz w:val="24"/>
          <w:szCs w:val="24"/>
        </w:rPr>
        <w:t xml:space="preserve"> </w:t>
      </w:r>
      <w:proofErr w:type="spellStart"/>
      <w:r w:rsidRPr="00D21E06">
        <w:rPr>
          <w:rFonts w:cstheme="minorHAnsi"/>
          <w:sz w:val="24"/>
          <w:szCs w:val="24"/>
        </w:rPr>
        <w:t>of</w:t>
      </w:r>
      <w:proofErr w:type="spellEnd"/>
      <w:r w:rsidRPr="00D21E06">
        <w:rPr>
          <w:rFonts w:cstheme="minorHAnsi"/>
          <w:sz w:val="24"/>
          <w:szCs w:val="24"/>
        </w:rPr>
        <w:t xml:space="preserve"> Šenkovec)</w:t>
      </w:r>
    </w:p>
    <w:p w14:paraId="77337F76" w14:textId="1CBC67A0" w:rsidR="4C6B8E48" w:rsidRPr="00D21E06" w:rsidRDefault="35E104A8" w:rsidP="004A0B6B">
      <w:pPr>
        <w:pStyle w:val="Odlomakpopisa"/>
        <w:numPr>
          <w:ilvl w:val="0"/>
          <w:numId w:val="32"/>
        </w:numPr>
        <w:spacing w:line="360" w:lineRule="auto"/>
        <w:ind w:right="284"/>
        <w:jc w:val="both"/>
        <w:rPr>
          <w:rFonts w:cstheme="minorHAnsi"/>
          <w:sz w:val="24"/>
          <w:szCs w:val="24"/>
        </w:rPr>
      </w:pPr>
      <w:r w:rsidRPr="00D21E06">
        <w:rPr>
          <w:rFonts w:cstheme="minorHAnsi"/>
          <w:b/>
          <w:bCs/>
          <w:sz w:val="24"/>
          <w:szCs w:val="24"/>
        </w:rPr>
        <w:t>Cilj</w:t>
      </w:r>
      <w:r w:rsidRPr="00D21E06">
        <w:rPr>
          <w:rFonts w:cstheme="minorHAnsi"/>
          <w:sz w:val="24"/>
          <w:szCs w:val="24"/>
        </w:rPr>
        <w:t>: Bolje školsko ozračje, a time i kvalitetnije odvijanje odgojno-obrazovnog procesa.</w:t>
      </w:r>
    </w:p>
    <w:p w14:paraId="6B1E31CD" w14:textId="4057469A" w:rsidR="4C6B8E48" w:rsidRPr="00D21E06" w:rsidRDefault="35E104A8" w:rsidP="004A0B6B">
      <w:pPr>
        <w:pStyle w:val="Odlomakpopisa"/>
        <w:numPr>
          <w:ilvl w:val="0"/>
          <w:numId w:val="32"/>
        </w:numPr>
        <w:spacing w:line="360" w:lineRule="auto"/>
        <w:ind w:right="284"/>
        <w:jc w:val="both"/>
        <w:rPr>
          <w:rFonts w:cstheme="minorHAnsi"/>
          <w:sz w:val="24"/>
          <w:szCs w:val="24"/>
        </w:rPr>
      </w:pPr>
      <w:r w:rsidRPr="00D21E06">
        <w:rPr>
          <w:rFonts w:cstheme="minorHAnsi"/>
          <w:b/>
          <w:bCs/>
          <w:sz w:val="24"/>
          <w:szCs w:val="24"/>
        </w:rPr>
        <w:t>Obrazloženje cilja</w:t>
      </w:r>
      <w:r w:rsidRPr="00D21E06">
        <w:rPr>
          <w:rFonts w:cstheme="minorHAnsi"/>
          <w:sz w:val="24"/>
          <w:szCs w:val="24"/>
        </w:rPr>
        <w:t>: Zbog prevencije neprihvatljivih oblika ponašanja kao i zbog poticanja i razvijanja tolerancije i različitosti, u sklopu Božićnog druženja u školi se održava natjecanje između učenika 5. - 8. razreda. Na natjecanje se mogu prijaviti svi učenici i pokazati svoj glazbeni potencijal. Kroz poticanja glazbenog stvaralaštva, učenik razvija samopouzdanje i samopoštovanje.</w:t>
      </w:r>
    </w:p>
    <w:p w14:paraId="1734E381" w14:textId="130A2E22" w:rsidR="4C6B8E48" w:rsidRPr="00D21E06" w:rsidRDefault="35E104A8" w:rsidP="004A0B6B">
      <w:pPr>
        <w:pStyle w:val="Odlomakpopisa"/>
        <w:numPr>
          <w:ilvl w:val="0"/>
          <w:numId w:val="32"/>
        </w:numPr>
        <w:spacing w:line="360" w:lineRule="auto"/>
        <w:ind w:right="284"/>
        <w:jc w:val="both"/>
        <w:rPr>
          <w:rFonts w:cstheme="minorHAnsi"/>
          <w:sz w:val="24"/>
          <w:szCs w:val="24"/>
        </w:rPr>
      </w:pPr>
      <w:r w:rsidRPr="00D21E06">
        <w:rPr>
          <w:rFonts w:cstheme="minorHAnsi"/>
          <w:b/>
          <w:bCs/>
          <w:sz w:val="24"/>
          <w:szCs w:val="24"/>
        </w:rPr>
        <w:t>Očekivani ishodi/postignuća</w:t>
      </w:r>
      <w:r w:rsidRPr="00D21E06">
        <w:rPr>
          <w:rFonts w:cstheme="minorHAnsi"/>
          <w:sz w:val="24"/>
          <w:szCs w:val="24"/>
        </w:rPr>
        <w:t>: (Učenik će):</w:t>
      </w:r>
    </w:p>
    <w:p w14:paraId="56D33B8A" w14:textId="2CCCAEF7" w:rsidR="4C6B8E48" w:rsidRPr="00D21E06" w:rsidRDefault="35E104A8" w:rsidP="004A0B6B">
      <w:pPr>
        <w:pStyle w:val="Odlomakpopisa"/>
        <w:numPr>
          <w:ilvl w:val="0"/>
          <w:numId w:val="31"/>
        </w:numPr>
        <w:spacing w:line="360" w:lineRule="auto"/>
        <w:ind w:right="284"/>
        <w:jc w:val="both"/>
        <w:rPr>
          <w:rFonts w:cstheme="minorHAnsi"/>
          <w:sz w:val="24"/>
          <w:szCs w:val="24"/>
        </w:rPr>
      </w:pPr>
      <w:r w:rsidRPr="00D21E06">
        <w:rPr>
          <w:rFonts w:cstheme="minorHAnsi"/>
          <w:sz w:val="24"/>
          <w:szCs w:val="24"/>
        </w:rPr>
        <w:t>putem glazbenog stvaralaštva i glazbenog izražavanja učenik će razviti samopouzdanje, samopoštovanje i svijest o vlastitim sposobnostima</w:t>
      </w:r>
    </w:p>
    <w:p w14:paraId="3432A1F9" w14:textId="155A81FD" w:rsidR="4C6B8E48" w:rsidRPr="00D21E06" w:rsidRDefault="35E104A8" w:rsidP="004A0B6B">
      <w:pPr>
        <w:pStyle w:val="Odlomakpopisa"/>
        <w:numPr>
          <w:ilvl w:val="0"/>
          <w:numId w:val="31"/>
        </w:numPr>
        <w:spacing w:line="360" w:lineRule="auto"/>
        <w:ind w:right="284"/>
        <w:jc w:val="both"/>
        <w:rPr>
          <w:rFonts w:cstheme="minorHAnsi"/>
          <w:sz w:val="24"/>
          <w:szCs w:val="24"/>
        </w:rPr>
      </w:pPr>
      <w:r w:rsidRPr="00D21E06">
        <w:rPr>
          <w:rFonts w:cstheme="minorHAnsi"/>
          <w:sz w:val="24"/>
          <w:szCs w:val="24"/>
        </w:rPr>
        <w:t>razvit će tolerantnost, prihvaćanje različitosti</w:t>
      </w:r>
    </w:p>
    <w:p w14:paraId="1DEADBCD" w14:textId="0A3D521F" w:rsidR="4C6B8E48" w:rsidRPr="00D21E06" w:rsidRDefault="35E104A8" w:rsidP="004A0B6B">
      <w:pPr>
        <w:pStyle w:val="Odlomakpopisa"/>
        <w:numPr>
          <w:ilvl w:val="0"/>
          <w:numId w:val="31"/>
        </w:numPr>
        <w:spacing w:line="360" w:lineRule="auto"/>
        <w:ind w:right="284"/>
        <w:jc w:val="both"/>
        <w:rPr>
          <w:rFonts w:cstheme="minorHAnsi"/>
          <w:sz w:val="24"/>
          <w:szCs w:val="24"/>
        </w:rPr>
      </w:pPr>
      <w:r w:rsidRPr="00D21E06">
        <w:rPr>
          <w:rFonts w:cstheme="minorHAnsi"/>
          <w:sz w:val="24"/>
          <w:szCs w:val="24"/>
        </w:rPr>
        <w:t>ostvarit će se bolja suradnja između roditelja, učenika i učitelja</w:t>
      </w:r>
    </w:p>
    <w:p w14:paraId="74CD4F23" w14:textId="7ECBD670" w:rsidR="4C6B8E48" w:rsidRPr="00D21E06" w:rsidRDefault="35E104A8" w:rsidP="004A0B6B">
      <w:pPr>
        <w:pStyle w:val="Odlomakpopisa"/>
        <w:numPr>
          <w:ilvl w:val="0"/>
          <w:numId w:val="31"/>
        </w:numPr>
        <w:spacing w:line="360" w:lineRule="auto"/>
        <w:ind w:right="284"/>
        <w:jc w:val="both"/>
        <w:rPr>
          <w:rFonts w:cstheme="minorHAnsi"/>
          <w:sz w:val="24"/>
          <w:szCs w:val="24"/>
        </w:rPr>
      </w:pPr>
      <w:r w:rsidRPr="00D21E06">
        <w:rPr>
          <w:rFonts w:cstheme="minorHAnsi"/>
          <w:sz w:val="24"/>
          <w:szCs w:val="24"/>
        </w:rPr>
        <w:t>stvoriti “duh” zajedništva uoči Božićnih praznika</w:t>
      </w:r>
    </w:p>
    <w:p w14:paraId="57A0F3AD" w14:textId="57D4DA65" w:rsidR="4C6B8E48" w:rsidRPr="00D21E06" w:rsidRDefault="4C6B8E48" w:rsidP="35E104A8">
      <w:pPr>
        <w:spacing w:line="360" w:lineRule="auto"/>
        <w:ind w:right="284"/>
        <w:jc w:val="both"/>
        <w:rPr>
          <w:rFonts w:cstheme="minorHAnsi"/>
          <w:sz w:val="24"/>
          <w:szCs w:val="24"/>
        </w:rPr>
      </w:pPr>
    </w:p>
    <w:p w14:paraId="2970BCD4" w14:textId="2BE6B494" w:rsidR="4C6B8E48" w:rsidRPr="00D21E06" w:rsidRDefault="35E104A8" w:rsidP="004A0B6B">
      <w:pPr>
        <w:pStyle w:val="Odlomakpopisa"/>
        <w:numPr>
          <w:ilvl w:val="0"/>
          <w:numId w:val="32"/>
        </w:numPr>
        <w:spacing w:line="360" w:lineRule="auto"/>
        <w:ind w:right="284"/>
        <w:jc w:val="both"/>
        <w:rPr>
          <w:rFonts w:cstheme="minorHAnsi"/>
          <w:sz w:val="24"/>
          <w:szCs w:val="24"/>
        </w:rPr>
      </w:pPr>
      <w:r w:rsidRPr="00D21E06">
        <w:rPr>
          <w:rFonts w:cstheme="minorHAnsi"/>
          <w:b/>
          <w:bCs/>
          <w:sz w:val="24"/>
          <w:szCs w:val="24"/>
        </w:rPr>
        <w:t>Način realizacije</w:t>
      </w:r>
      <w:r w:rsidRPr="00D21E06">
        <w:rPr>
          <w:rFonts w:cstheme="minorHAnsi"/>
          <w:sz w:val="24"/>
          <w:szCs w:val="24"/>
        </w:rPr>
        <w:t xml:space="preserve">: U projekt su uključeni učenici od petog do osmog razreda koji se natječu u pjevanju. Natjecanje se održava prije drugog dijela </w:t>
      </w:r>
      <w:proofErr w:type="spellStart"/>
      <w:r w:rsidRPr="00D21E06">
        <w:rPr>
          <w:rFonts w:cstheme="minorHAnsi"/>
          <w:sz w:val="24"/>
          <w:szCs w:val="24"/>
        </w:rPr>
        <w:t>zimsih</w:t>
      </w:r>
      <w:proofErr w:type="spellEnd"/>
      <w:r w:rsidRPr="00D21E06">
        <w:rPr>
          <w:rFonts w:cstheme="minorHAnsi"/>
          <w:sz w:val="24"/>
          <w:szCs w:val="24"/>
        </w:rPr>
        <w:t xml:space="preserve"> praznika učenika. U pripremi i realizaciji natjecanja angažirani su učenici i djelatnici škole. Formira se komisija u sastavu: dva učenika, dva učitelja, učitelj glazbene kulture. Također se u goste i poziva neka poznata osoba s estrade. Na kraju natjecanja komisija proglašava pobjednike, a to su natjecatelji koji su zauzeli 1., 2. i 3. mjesto na rang listi. Natjecatelji dobivaju simbolične nagrade i diplome. </w:t>
      </w:r>
    </w:p>
    <w:p w14:paraId="2D96628D" w14:textId="2F1D70A7" w:rsidR="4C6B8E48" w:rsidRPr="00D21E06" w:rsidRDefault="35E104A8" w:rsidP="004A0B6B">
      <w:pPr>
        <w:pStyle w:val="Odlomakpopisa"/>
        <w:numPr>
          <w:ilvl w:val="0"/>
          <w:numId w:val="32"/>
        </w:numPr>
        <w:spacing w:line="360" w:lineRule="auto"/>
        <w:ind w:right="284"/>
        <w:jc w:val="both"/>
        <w:rPr>
          <w:rFonts w:cstheme="minorHAnsi"/>
          <w:sz w:val="24"/>
          <w:szCs w:val="24"/>
        </w:rPr>
      </w:pPr>
      <w:r w:rsidRPr="00D21E06">
        <w:rPr>
          <w:rFonts w:cstheme="minorHAnsi"/>
          <w:b/>
          <w:bCs/>
          <w:sz w:val="24"/>
          <w:szCs w:val="24"/>
        </w:rPr>
        <w:t>Metode poučavanja:</w:t>
      </w:r>
      <w:r w:rsidRPr="00D21E06">
        <w:rPr>
          <w:rFonts w:cstheme="minorHAnsi"/>
          <w:sz w:val="24"/>
          <w:szCs w:val="24"/>
        </w:rPr>
        <w:t xml:space="preserve"> </w:t>
      </w:r>
    </w:p>
    <w:p w14:paraId="3B1FDFA0" w14:textId="64CF7029" w:rsidR="4C6B8E48" w:rsidRPr="00D21E06" w:rsidRDefault="35E104A8" w:rsidP="35E104A8">
      <w:pPr>
        <w:spacing w:after="0" w:line="360" w:lineRule="auto"/>
        <w:ind w:left="720" w:hanging="720"/>
        <w:jc w:val="both"/>
        <w:rPr>
          <w:rFonts w:cstheme="minorHAnsi"/>
          <w:sz w:val="24"/>
          <w:szCs w:val="24"/>
        </w:rPr>
      </w:pPr>
      <w:r w:rsidRPr="00D21E06">
        <w:rPr>
          <w:rFonts w:cstheme="minorHAnsi"/>
          <w:sz w:val="24"/>
          <w:szCs w:val="24"/>
        </w:rPr>
        <w:t>- učitelj/voditelj će voditi i usmjeravati učenike u fazama realizacije projekta</w:t>
      </w:r>
    </w:p>
    <w:p w14:paraId="51F50B37" w14:textId="36E15945" w:rsidR="4C6B8E48" w:rsidRPr="00D21E06" w:rsidRDefault="35E104A8" w:rsidP="35E104A8">
      <w:pPr>
        <w:spacing w:after="0" w:line="360" w:lineRule="auto"/>
        <w:jc w:val="both"/>
        <w:rPr>
          <w:rFonts w:eastAsia="TimesNewRomanPSMT" w:cstheme="minorHAnsi"/>
          <w:sz w:val="24"/>
          <w:szCs w:val="24"/>
        </w:rPr>
      </w:pPr>
      <w:r w:rsidRPr="00D21E06">
        <w:rPr>
          <w:rFonts w:cstheme="minorHAnsi"/>
          <w:sz w:val="24"/>
          <w:szCs w:val="24"/>
        </w:rPr>
        <w:t>- organizirati grupne susrete i prije javnog nastupa preslušati izvedbe učenika</w:t>
      </w:r>
    </w:p>
    <w:p w14:paraId="5ED47E5F" w14:textId="7F0DFB38" w:rsidR="4C6B8E48" w:rsidRPr="00D21E06" w:rsidRDefault="4C6B8E48" w:rsidP="35E104A8">
      <w:pPr>
        <w:spacing w:after="0" w:line="360" w:lineRule="auto"/>
        <w:ind w:hanging="720"/>
        <w:jc w:val="both"/>
        <w:rPr>
          <w:rFonts w:cstheme="minorHAnsi"/>
          <w:b/>
          <w:bCs/>
          <w:sz w:val="24"/>
          <w:szCs w:val="24"/>
        </w:rPr>
      </w:pPr>
    </w:p>
    <w:p w14:paraId="581A308C" w14:textId="7A7CCDEB" w:rsidR="4C6B8E48" w:rsidRPr="00D21E06" w:rsidRDefault="35E104A8" w:rsidP="35E104A8">
      <w:pPr>
        <w:spacing w:after="0" w:line="360" w:lineRule="auto"/>
        <w:ind w:hanging="720"/>
        <w:jc w:val="both"/>
        <w:rPr>
          <w:rFonts w:cstheme="minorHAnsi"/>
          <w:sz w:val="24"/>
          <w:szCs w:val="24"/>
        </w:rPr>
      </w:pPr>
      <w:r w:rsidRPr="00D21E06">
        <w:rPr>
          <w:rFonts w:cstheme="minorHAnsi"/>
          <w:b/>
          <w:bCs/>
          <w:sz w:val="24"/>
          <w:szCs w:val="24"/>
        </w:rPr>
        <w:t xml:space="preserve">                   Trajanje izvedbe</w:t>
      </w:r>
      <w:r w:rsidRPr="00D21E06">
        <w:rPr>
          <w:rFonts w:cstheme="minorHAnsi"/>
          <w:sz w:val="24"/>
          <w:szCs w:val="24"/>
        </w:rPr>
        <w:t>: veljača 2024.</w:t>
      </w:r>
    </w:p>
    <w:p w14:paraId="08E9135E" w14:textId="7C6FB3AC" w:rsidR="339E2C57" w:rsidRPr="00D21E06" w:rsidRDefault="339E2C57" w:rsidP="35E104A8">
      <w:pPr>
        <w:spacing w:after="0" w:line="360" w:lineRule="auto"/>
        <w:ind w:hanging="720"/>
        <w:jc w:val="both"/>
        <w:rPr>
          <w:rFonts w:cstheme="minorHAnsi"/>
          <w:sz w:val="24"/>
          <w:szCs w:val="24"/>
        </w:rPr>
      </w:pPr>
    </w:p>
    <w:p w14:paraId="009AED95" w14:textId="4F45C864" w:rsidR="4C6B8E48" w:rsidRPr="00D21E06" w:rsidRDefault="35E104A8" w:rsidP="004A0B6B">
      <w:pPr>
        <w:pStyle w:val="Odlomakpopisa"/>
        <w:numPr>
          <w:ilvl w:val="0"/>
          <w:numId w:val="32"/>
        </w:numPr>
        <w:spacing w:line="360" w:lineRule="auto"/>
        <w:ind w:right="284"/>
        <w:jc w:val="both"/>
        <w:rPr>
          <w:rFonts w:cstheme="minorHAnsi"/>
          <w:b/>
          <w:bCs/>
          <w:sz w:val="24"/>
          <w:szCs w:val="24"/>
        </w:rPr>
      </w:pPr>
      <w:r w:rsidRPr="00D21E06">
        <w:rPr>
          <w:rFonts w:cstheme="minorHAnsi"/>
          <w:b/>
          <w:bCs/>
          <w:sz w:val="24"/>
          <w:szCs w:val="24"/>
        </w:rPr>
        <w:t>Potrebni resursi:</w:t>
      </w:r>
    </w:p>
    <w:p w14:paraId="5D9BE728" w14:textId="7D25AAE7" w:rsidR="4C6B8E48" w:rsidRPr="00D21E06" w:rsidRDefault="35E104A8" w:rsidP="35E104A8">
      <w:pPr>
        <w:spacing w:line="360" w:lineRule="auto"/>
        <w:ind w:left="360" w:right="284"/>
        <w:jc w:val="both"/>
        <w:rPr>
          <w:rFonts w:cstheme="minorHAnsi"/>
          <w:sz w:val="24"/>
          <w:szCs w:val="24"/>
        </w:rPr>
      </w:pPr>
      <w:r w:rsidRPr="00D21E06">
        <w:rPr>
          <w:rFonts w:cstheme="minorHAnsi"/>
          <w:sz w:val="24"/>
          <w:szCs w:val="24"/>
        </w:rPr>
        <w:t>Materijalni: nagrada za sudionike natjecanja, tehnička oprema, simbolična nagrada za gosta</w:t>
      </w:r>
    </w:p>
    <w:p w14:paraId="37590EDF" w14:textId="4F14EB4B" w:rsidR="4C6B8E48" w:rsidRPr="00D21E06" w:rsidRDefault="35E104A8" w:rsidP="35E104A8">
      <w:pPr>
        <w:spacing w:line="360" w:lineRule="auto"/>
        <w:ind w:left="360" w:right="284"/>
        <w:jc w:val="both"/>
        <w:rPr>
          <w:rFonts w:cstheme="minorHAnsi"/>
          <w:sz w:val="24"/>
          <w:szCs w:val="24"/>
        </w:rPr>
      </w:pPr>
      <w:r w:rsidRPr="00D21E06">
        <w:rPr>
          <w:rFonts w:cstheme="minorHAnsi"/>
          <w:sz w:val="24"/>
          <w:szCs w:val="24"/>
        </w:rPr>
        <w:t>Ljudski: vanjski suradnici po potrebi</w:t>
      </w:r>
    </w:p>
    <w:p w14:paraId="2F9BE454" w14:textId="41880505" w:rsidR="4C6B8E48" w:rsidRPr="00D21E06" w:rsidRDefault="35E104A8" w:rsidP="35E104A8">
      <w:pPr>
        <w:spacing w:line="360" w:lineRule="auto"/>
        <w:ind w:left="360" w:right="284"/>
        <w:jc w:val="both"/>
        <w:rPr>
          <w:rFonts w:cstheme="minorHAnsi"/>
          <w:sz w:val="24"/>
          <w:szCs w:val="24"/>
        </w:rPr>
      </w:pPr>
      <w:r w:rsidRPr="00D21E06">
        <w:rPr>
          <w:rFonts w:cstheme="minorHAnsi"/>
          <w:sz w:val="24"/>
          <w:szCs w:val="24"/>
        </w:rPr>
        <w:t>Unutar škole: podrška ravnatelja, učenici od 5. - 8. razreda, učiteljica informatike i informatičari, novinarska grupa, učiteljica likovne kulture, defektolozi, pedagog, domar škole.</w:t>
      </w:r>
    </w:p>
    <w:p w14:paraId="1FA0C368" w14:textId="714EAEC2" w:rsidR="4C6B8E48" w:rsidRPr="00D21E06" w:rsidRDefault="35E104A8" w:rsidP="35E104A8">
      <w:pPr>
        <w:spacing w:line="360" w:lineRule="auto"/>
        <w:ind w:left="360" w:right="284"/>
        <w:jc w:val="both"/>
        <w:rPr>
          <w:rFonts w:cstheme="minorHAnsi"/>
          <w:sz w:val="24"/>
          <w:szCs w:val="24"/>
        </w:rPr>
      </w:pPr>
      <w:r w:rsidRPr="00D21E06">
        <w:rPr>
          <w:rFonts w:cstheme="minorHAnsi"/>
          <w:sz w:val="24"/>
          <w:szCs w:val="24"/>
        </w:rPr>
        <w:t>Izvan škole: DD Laduč, poznata osoba s estrade, roditelji</w:t>
      </w:r>
    </w:p>
    <w:p w14:paraId="57AD8946" w14:textId="4773FE38" w:rsidR="4C6B8E48" w:rsidRPr="00D21E06" w:rsidRDefault="35E104A8" w:rsidP="35E104A8">
      <w:pPr>
        <w:spacing w:line="360" w:lineRule="auto"/>
        <w:ind w:left="360" w:right="284"/>
        <w:jc w:val="both"/>
        <w:rPr>
          <w:rFonts w:cstheme="minorHAnsi"/>
          <w:sz w:val="24"/>
          <w:szCs w:val="24"/>
        </w:rPr>
      </w:pPr>
      <w:r w:rsidRPr="00D21E06">
        <w:rPr>
          <w:rFonts w:cstheme="minorHAnsi"/>
          <w:sz w:val="24"/>
          <w:szCs w:val="24"/>
        </w:rPr>
        <w:t>MOGUĆE POTEŠKOĆE: nedostatak angažmana sa strane učenika i učitelja</w:t>
      </w:r>
    </w:p>
    <w:p w14:paraId="5AA50B98" w14:textId="4E1341E0" w:rsidR="4C6B8E48" w:rsidRPr="00D21E06" w:rsidRDefault="35E104A8" w:rsidP="35E104A8">
      <w:pPr>
        <w:spacing w:line="360" w:lineRule="auto"/>
        <w:ind w:left="360" w:right="284"/>
        <w:jc w:val="both"/>
        <w:rPr>
          <w:rFonts w:cstheme="minorHAnsi"/>
          <w:sz w:val="24"/>
          <w:szCs w:val="24"/>
        </w:rPr>
      </w:pPr>
      <w:r w:rsidRPr="00D21E06">
        <w:rPr>
          <w:rFonts w:cstheme="minorHAnsi"/>
          <w:sz w:val="24"/>
          <w:szCs w:val="24"/>
        </w:rPr>
        <w:t>NAČIN PRAĆENJA I PROVJERA ISHODA POSTIGNUĆA: Na kraju natjecanja komisija proglašava pobjednike, a to su natjecatelji koji su zauzeli 1., 2. i 3. mjesto na rang listi. Natjecatelji dobivaju simbolične nagrade i diplome.</w:t>
      </w:r>
    </w:p>
    <w:p w14:paraId="61152CD7" w14:textId="5F885970" w:rsidR="4C6B8E48" w:rsidRPr="00D21E06" w:rsidRDefault="35E104A8" w:rsidP="35E104A8">
      <w:pPr>
        <w:spacing w:line="360" w:lineRule="auto"/>
        <w:ind w:left="360" w:right="284"/>
        <w:jc w:val="both"/>
        <w:rPr>
          <w:rFonts w:cstheme="minorHAnsi"/>
          <w:sz w:val="24"/>
          <w:szCs w:val="24"/>
        </w:rPr>
      </w:pPr>
      <w:r w:rsidRPr="00D21E06">
        <w:rPr>
          <w:rFonts w:cstheme="minorHAnsi"/>
          <w:sz w:val="24"/>
          <w:szCs w:val="24"/>
        </w:rPr>
        <w:t>ODGOVORNE OSOBE:</w:t>
      </w:r>
    </w:p>
    <w:p w14:paraId="02F41850" w14:textId="4FB155F3" w:rsidR="4C6B8E48" w:rsidRPr="00D21E06" w:rsidRDefault="35E104A8" w:rsidP="45CE697B">
      <w:pPr>
        <w:spacing w:line="360" w:lineRule="auto"/>
        <w:ind w:left="360" w:right="284"/>
        <w:jc w:val="both"/>
        <w:rPr>
          <w:rFonts w:cstheme="minorHAnsi"/>
          <w:color w:val="FF0000"/>
          <w:sz w:val="24"/>
          <w:szCs w:val="24"/>
        </w:rPr>
      </w:pPr>
      <w:r w:rsidRPr="00D21E06">
        <w:rPr>
          <w:rFonts w:cstheme="minorHAnsi"/>
          <w:sz w:val="24"/>
          <w:szCs w:val="24"/>
        </w:rPr>
        <w:t xml:space="preserve">Gordana Štefančić, Sara </w:t>
      </w:r>
      <w:proofErr w:type="spellStart"/>
      <w:r w:rsidRPr="00D21E06">
        <w:rPr>
          <w:rFonts w:cstheme="minorHAnsi"/>
          <w:sz w:val="24"/>
          <w:szCs w:val="24"/>
        </w:rPr>
        <w:t>Hosni</w:t>
      </w:r>
      <w:proofErr w:type="spellEnd"/>
      <w:r w:rsidRPr="00D21E06">
        <w:rPr>
          <w:rFonts w:cstheme="minorHAnsi"/>
          <w:sz w:val="24"/>
          <w:szCs w:val="24"/>
        </w:rPr>
        <w:t xml:space="preserve"> Štefančić, socijalna pedagoginj</w:t>
      </w:r>
      <w:r w:rsidRPr="00D21E06">
        <w:rPr>
          <w:rFonts w:cstheme="minorHAnsi"/>
          <w:color w:val="FF0000"/>
          <w:sz w:val="24"/>
          <w:szCs w:val="24"/>
        </w:rPr>
        <w:t>a</w:t>
      </w:r>
    </w:p>
    <w:p w14:paraId="41543BF6" w14:textId="0011A072" w:rsidR="00B74D82" w:rsidRPr="00D21E06" w:rsidRDefault="00B74D82" w:rsidP="35E104A8">
      <w:pPr>
        <w:spacing w:line="360" w:lineRule="auto"/>
        <w:ind w:left="360" w:right="284"/>
        <w:jc w:val="both"/>
        <w:rPr>
          <w:rFonts w:cstheme="minorHAnsi"/>
          <w:color w:val="FF0000"/>
          <w:sz w:val="24"/>
          <w:szCs w:val="24"/>
        </w:rPr>
      </w:pPr>
    </w:p>
    <w:p w14:paraId="40BC1DFB" w14:textId="3BE9D330" w:rsidR="00A943B9" w:rsidRPr="00D21E06" w:rsidRDefault="2EF6E052" w:rsidP="2EF6E052">
      <w:pPr>
        <w:spacing w:line="360" w:lineRule="auto"/>
        <w:ind w:right="284"/>
        <w:jc w:val="both"/>
        <w:rPr>
          <w:rFonts w:cstheme="minorHAnsi"/>
          <w:b/>
          <w:bCs/>
          <w:color w:val="1F3864" w:themeColor="accent5" w:themeShade="80"/>
          <w:sz w:val="24"/>
          <w:szCs w:val="24"/>
          <w:u w:val="single"/>
        </w:rPr>
      </w:pPr>
      <w:r w:rsidRPr="00D21E06">
        <w:rPr>
          <w:rFonts w:cstheme="minorHAnsi"/>
          <w:b/>
          <w:bCs/>
          <w:color w:val="1F3864" w:themeColor="accent5" w:themeShade="80"/>
          <w:sz w:val="24"/>
          <w:szCs w:val="24"/>
          <w:u w:val="single"/>
        </w:rPr>
        <w:t>TJELESNO I ZDRAVSTVENO PODRUČJE</w:t>
      </w:r>
    </w:p>
    <w:p w14:paraId="6EB0CF96" w14:textId="78C9C60E"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1. Ciklus: III. razred 7. </w:t>
      </w:r>
    </w:p>
    <w:p w14:paraId="101895F2" w14:textId="1FFFE736"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2. Cilj 1. Smanjenje težine kod pretilih učenika u zdravstvene svrhe </w:t>
      </w:r>
    </w:p>
    <w:p w14:paraId="1A3D207C" w14:textId="29C581A6"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3. Mjerenje inicijalnog stanja (težina i visina) – analiza stanja na početku školske godine </w:t>
      </w:r>
    </w:p>
    <w:p w14:paraId="3613F809" w14:textId="77777777"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4. Obrazloženje cilja (povezan s potrebama, interesima učenika i vrijednostima ŠK): </w:t>
      </w:r>
    </w:p>
    <w:p w14:paraId="371F3395" w14:textId="33BC8B5D"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Kineziološkim operatorima utjecati na smanjenje težine kod pretilih radi poboljšanja </w:t>
      </w:r>
    </w:p>
    <w:p w14:paraId="430AAB74" w14:textId="165EEAB6"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zdravstvenog statusa učenika. </w:t>
      </w:r>
    </w:p>
    <w:p w14:paraId="0B605032" w14:textId="22479533"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lastRenderedPageBreak/>
        <w:t xml:space="preserve">    Učenici se često učitelju obraćaju s pitanjima kako smanjiti pretilost radi poboljšanja </w:t>
      </w:r>
    </w:p>
    <w:p w14:paraId="08F1337B" w14:textId="68116D85"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vlastitog zdravstvenog statusa. </w:t>
      </w:r>
    </w:p>
    <w:p w14:paraId="2850BAB2" w14:textId="77777777"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5. Očekivani ishodi/postignuća: (Učenik će moći:) </w:t>
      </w:r>
    </w:p>
    <w:p w14:paraId="3C16FD4E" w14:textId="76D7EC89"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 Uvidjeti svoje stanje u odnosu na populaciju učenika Republike Hrvatske. </w:t>
      </w:r>
    </w:p>
    <w:p w14:paraId="59006D7B" w14:textId="29E17970"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 Raditi na smanjenju težine. </w:t>
      </w:r>
    </w:p>
    <w:p w14:paraId="0074E0DA" w14:textId="1AEB7109"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 Usporediti težinu prije i poslije primjene kinezioloških operatora. </w:t>
      </w:r>
    </w:p>
    <w:p w14:paraId="1EE2C485" w14:textId="77777777"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6. Način realizacije: </w:t>
      </w:r>
    </w:p>
    <w:p w14:paraId="7C99D411" w14:textId="0AEF9DFF"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 Oblik: Izmjenično-</w:t>
      </w:r>
      <w:proofErr w:type="spellStart"/>
      <w:r w:rsidRPr="00D21E06">
        <w:rPr>
          <w:rFonts w:cstheme="minorHAnsi"/>
          <w:sz w:val="24"/>
          <w:szCs w:val="24"/>
        </w:rPr>
        <w:t>odjeljenski</w:t>
      </w:r>
      <w:proofErr w:type="spellEnd"/>
      <w:r w:rsidRPr="00D21E06">
        <w:rPr>
          <w:rFonts w:cstheme="minorHAnsi"/>
          <w:sz w:val="24"/>
          <w:szCs w:val="24"/>
        </w:rPr>
        <w:t xml:space="preserve"> homogenizirani, kružni oblik rada. </w:t>
      </w:r>
    </w:p>
    <w:p w14:paraId="34698CE5" w14:textId="5F12A251"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 Sudionici: učenici 7 r. </w:t>
      </w:r>
    </w:p>
    <w:p w14:paraId="504F0109" w14:textId="50871793"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 Načini učenja (što rade učenici) izvode vježbe s ciljem smanjenja težine. </w:t>
      </w:r>
    </w:p>
    <w:p w14:paraId="01E799EE" w14:textId="72DDD024"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 Metode poučavanja (što rade učitelji): </w:t>
      </w:r>
    </w:p>
    <w:p w14:paraId="0748EB1F" w14:textId="76D445F4"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Metoda usmenog izlaganja, metoda demonstracije, mjerenja, evidencija i analiza          </w:t>
      </w:r>
    </w:p>
    <w:p w14:paraId="56896B03" w14:textId="77777777" w:rsid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rezultata. </w:t>
      </w:r>
    </w:p>
    <w:p w14:paraId="48F58E8A" w14:textId="63BFF791" w:rsidR="00B23858" w:rsidRPr="00D21E06" w:rsidRDefault="75B29BC1"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 Trajanje izvedbe: od 9 mj. do 6 mjeseca </w:t>
      </w:r>
      <w:r w:rsidR="00B23858" w:rsidRPr="00D21E06">
        <w:rPr>
          <w:rFonts w:eastAsia="Times New Roman" w:cstheme="minorHAnsi"/>
          <w:noProof/>
          <w:color w:val="FF0000"/>
          <w:sz w:val="24"/>
          <w:szCs w:val="24"/>
        </w:rPr>
        <mc:AlternateContent>
          <mc:Choice Requires="wps">
            <w:drawing>
              <wp:inline distT="0" distB="0" distL="0" distR="0" wp14:anchorId="0F50640C" wp14:editId="1A1AE585">
                <wp:extent cx="304800" cy="304800"/>
                <wp:effectExtent l="0" t="0" r="0" b="2540"/>
                <wp:docPr id="1" name="AutoShape 23" descr="Opis: Page 23 of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http://schemas.openxmlformats.org/drawingml/2006/main" xmlns:a14="http://schemas.microsoft.com/office/drawing/2010/main" xmlns:pic="http://schemas.openxmlformats.org/drawingml/2006/picture">
            <w:pict w14:anchorId="743FD737">
              <v:rect id="AutoShape 23" style="width:24pt;height:24pt;visibility:visible;mso-wrap-style:square;mso-left-percent:-10001;mso-top-percent:-10001;mso-position-horizontal:absolute;mso-position-horizontal-relative:char;mso-position-vertical:absolute;mso-position-vertical-relative:line;mso-left-percent:-10001;mso-top-percent:-10001;v-text-anchor:top" alt="Opis: Page 23 of 41" o:spid="_x0000_s1026" filled="f" stroked="f" w14:anchorId="7B71AB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Dc&#10;iAzDAgAA1AUAAA4AAAAAAAAAAAAAAAAALgIAAGRycy9lMm9Eb2MueG1sUEsBAi0AFAAGAAgAAAAh&#10;AEyg6SzYAAAAAwEAAA8AAAAAAAAAAAAAAAAAHQUAAGRycy9kb3ducmV2LnhtbFBLBQYAAAAABAAE&#10;APMAAAAiBgAAAAA=&#10;">
                <o:lock v:ext="edit" aspectratio="t"/>
                <w10:anchorlock/>
              </v:rect>
            </w:pict>
          </mc:Fallback>
        </mc:AlternateContent>
      </w:r>
    </w:p>
    <w:p w14:paraId="0F6A0DB7" w14:textId="77777777"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7. Potrebni resursi/moguće teškoće: </w:t>
      </w:r>
    </w:p>
    <w:p w14:paraId="085E281C" w14:textId="2B3265FE"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Vaga i mjerna vrpca.  </w:t>
      </w:r>
    </w:p>
    <w:p w14:paraId="1F355D77" w14:textId="77777777"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8. Način praćenja i provjere ishoda/postignuća: </w:t>
      </w:r>
    </w:p>
    <w:p w14:paraId="5D4F66E9" w14:textId="4CA61A28" w:rsidR="00B23858" w:rsidRPr="00D21E06" w:rsidRDefault="3534490F" w:rsidP="00D21E06">
      <w:pPr>
        <w:spacing w:before="100" w:beforeAutospacing="1" w:after="100" w:afterAutospacing="1" w:line="240" w:lineRule="auto"/>
        <w:jc w:val="both"/>
        <w:rPr>
          <w:rFonts w:cstheme="minorHAnsi"/>
          <w:sz w:val="24"/>
          <w:szCs w:val="24"/>
        </w:rPr>
      </w:pPr>
      <w:r w:rsidRPr="00D21E06">
        <w:rPr>
          <w:rFonts w:cstheme="minorHAnsi"/>
          <w:sz w:val="24"/>
          <w:szCs w:val="24"/>
        </w:rPr>
        <w:t xml:space="preserve">    Mjerenja (težina i visina) i analiza. </w:t>
      </w:r>
    </w:p>
    <w:p w14:paraId="4A2BD9D4" w14:textId="27C1BD28" w:rsidR="00B23858" w:rsidRPr="00D21E06" w:rsidRDefault="3534490F" w:rsidP="00D21E06">
      <w:pPr>
        <w:pBdr>
          <w:bottom w:val="single" w:sz="6" w:space="0" w:color="auto"/>
        </w:pBdr>
        <w:spacing w:before="100" w:beforeAutospacing="1" w:after="100" w:afterAutospacing="1" w:line="240" w:lineRule="auto"/>
        <w:jc w:val="both"/>
        <w:rPr>
          <w:rFonts w:cstheme="minorHAnsi"/>
          <w:sz w:val="24"/>
          <w:szCs w:val="24"/>
        </w:rPr>
      </w:pPr>
      <w:r w:rsidRPr="00D21E06">
        <w:rPr>
          <w:rFonts w:cstheme="minorHAnsi"/>
          <w:sz w:val="24"/>
          <w:szCs w:val="24"/>
        </w:rPr>
        <w:t xml:space="preserve">  9. Odgovorna osoba:  Marijan </w:t>
      </w:r>
      <w:proofErr w:type="spellStart"/>
      <w:r w:rsidRPr="00D21E06">
        <w:rPr>
          <w:rFonts w:cstheme="minorHAnsi"/>
          <w:sz w:val="24"/>
          <w:szCs w:val="24"/>
        </w:rPr>
        <w:t>Bužanić,prof</w:t>
      </w:r>
      <w:proofErr w:type="spellEnd"/>
      <w:r w:rsidRPr="00D21E06">
        <w:rPr>
          <w:rFonts w:cstheme="minorHAnsi"/>
          <w:sz w:val="24"/>
          <w:szCs w:val="24"/>
        </w:rPr>
        <w:t xml:space="preserve">. </w:t>
      </w:r>
    </w:p>
    <w:p w14:paraId="42BD2E95" w14:textId="4A2D62B2" w:rsidR="00B23858" w:rsidRPr="00D21E06" w:rsidRDefault="00B23858" w:rsidP="3534490F">
      <w:pPr>
        <w:spacing w:beforeAutospacing="1" w:afterAutospacing="1" w:line="360" w:lineRule="auto"/>
        <w:jc w:val="both"/>
        <w:rPr>
          <w:rFonts w:cstheme="minorHAnsi"/>
          <w:sz w:val="24"/>
          <w:szCs w:val="24"/>
        </w:rPr>
      </w:pPr>
    </w:p>
    <w:p w14:paraId="777AFFDC" w14:textId="70DB3D29" w:rsidR="5B21927A" w:rsidRDefault="5B21927A" w:rsidP="3534490F">
      <w:pPr>
        <w:spacing w:beforeAutospacing="1" w:afterAutospacing="1" w:line="360" w:lineRule="auto"/>
        <w:jc w:val="both"/>
        <w:rPr>
          <w:rFonts w:cstheme="minorHAnsi"/>
          <w:sz w:val="24"/>
          <w:szCs w:val="24"/>
        </w:rPr>
      </w:pPr>
    </w:p>
    <w:p w14:paraId="25C63D64" w14:textId="412DE398" w:rsidR="00D21E06" w:rsidRDefault="00D21E06" w:rsidP="3534490F">
      <w:pPr>
        <w:spacing w:beforeAutospacing="1" w:afterAutospacing="1" w:line="360" w:lineRule="auto"/>
        <w:jc w:val="both"/>
        <w:rPr>
          <w:rFonts w:cstheme="minorHAnsi"/>
          <w:sz w:val="24"/>
          <w:szCs w:val="24"/>
        </w:rPr>
      </w:pPr>
    </w:p>
    <w:p w14:paraId="188115E3" w14:textId="77777777" w:rsidR="00D21E06" w:rsidRPr="00D21E06" w:rsidRDefault="00D21E06" w:rsidP="3534490F">
      <w:pPr>
        <w:spacing w:beforeAutospacing="1" w:afterAutospacing="1" w:line="360" w:lineRule="auto"/>
        <w:jc w:val="both"/>
        <w:rPr>
          <w:rFonts w:cstheme="minorHAnsi"/>
          <w:sz w:val="24"/>
          <w:szCs w:val="24"/>
        </w:rPr>
      </w:pPr>
    </w:p>
    <w:p w14:paraId="4567EBDC" w14:textId="5697F558" w:rsidR="00A943B9" w:rsidRPr="00D21E06" w:rsidRDefault="2EF6E052" w:rsidP="2EF6E052">
      <w:pPr>
        <w:spacing w:line="360" w:lineRule="auto"/>
        <w:ind w:right="284"/>
        <w:jc w:val="both"/>
        <w:rPr>
          <w:rFonts w:cstheme="minorHAnsi"/>
          <w:b/>
          <w:bCs/>
          <w:color w:val="1F3864" w:themeColor="accent5" w:themeShade="80"/>
          <w:sz w:val="24"/>
          <w:szCs w:val="24"/>
          <w:u w:val="single"/>
        </w:rPr>
      </w:pPr>
      <w:r w:rsidRPr="00D21E06">
        <w:rPr>
          <w:rFonts w:cstheme="minorHAnsi"/>
          <w:b/>
          <w:bCs/>
          <w:color w:val="1F3864" w:themeColor="accent5" w:themeShade="80"/>
          <w:sz w:val="24"/>
          <w:szCs w:val="24"/>
          <w:u w:val="single"/>
        </w:rPr>
        <w:lastRenderedPageBreak/>
        <w:t>OSOBNI I SOCIJALNI RAZVOJ</w:t>
      </w:r>
    </w:p>
    <w:p w14:paraId="3E08C22E" w14:textId="2F3D070D" w:rsidR="00151E65" w:rsidRPr="00D21E06" w:rsidRDefault="45CE697B" w:rsidP="45CE697B">
      <w:pPr>
        <w:pStyle w:val="Odlomakpopisa"/>
        <w:autoSpaceDE w:val="0"/>
        <w:autoSpaceDN w:val="0"/>
        <w:adjustRightInd w:val="0"/>
        <w:spacing w:after="0" w:line="360" w:lineRule="auto"/>
        <w:jc w:val="both"/>
        <w:rPr>
          <w:rFonts w:cstheme="minorHAnsi"/>
          <w:color w:val="FF0000"/>
          <w:sz w:val="24"/>
          <w:szCs w:val="24"/>
        </w:rPr>
      </w:pPr>
      <w:r w:rsidRPr="00D21E06">
        <w:rPr>
          <w:rFonts w:cstheme="minorHAnsi"/>
          <w:color w:val="FF0000"/>
          <w:sz w:val="24"/>
          <w:szCs w:val="24"/>
        </w:rPr>
        <w:t xml:space="preserve"> </w:t>
      </w:r>
    </w:p>
    <w:p w14:paraId="5530E416" w14:textId="77777777" w:rsidR="00A943B9" w:rsidRPr="00D21E06" w:rsidRDefault="16B0F430" w:rsidP="16B0F430">
      <w:pPr>
        <w:spacing w:after="160" w:line="360" w:lineRule="auto"/>
        <w:jc w:val="both"/>
        <w:rPr>
          <w:rFonts w:cstheme="minorHAnsi"/>
          <w:b/>
          <w:bCs/>
          <w:sz w:val="24"/>
          <w:szCs w:val="24"/>
        </w:rPr>
      </w:pPr>
      <w:r w:rsidRPr="00D21E06">
        <w:rPr>
          <w:rFonts w:cstheme="minorHAnsi"/>
          <w:b/>
          <w:bCs/>
          <w:sz w:val="24"/>
          <w:szCs w:val="24"/>
        </w:rPr>
        <w:t>Ciklus: II. III. ( 5. – 8. razred)</w:t>
      </w:r>
    </w:p>
    <w:p w14:paraId="3CC817BE" w14:textId="77777777" w:rsidR="00A943B9" w:rsidRPr="00D21E06" w:rsidRDefault="16B0F430" w:rsidP="004A0B6B">
      <w:pPr>
        <w:pStyle w:val="Odlomakpopisa"/>
        <w:numPr>
          <w:ilvl w:val="0"/>
          <w:numId w:val="88"/>
        </w:numPr>
        <w:spacing w:after="160" w:line="360" w:lineRule="auto"/>
        <w:jc w:val="both"/>
        <w:rPr>
          <w:rFonts w:cstheme="minorHAnsi"/>
          <w:sz w:val="24"/>
          <w:szCs w:val="24"/>
        </w:rPr>
      </w:pPr>
      <w:r w:rsidRPr="00D21E06">
        <w:rPr>
          <w:rFonts w:cstheme="minorHAnsi"/>
          <w:b/>
          <w:bCs/>
          <w:sz w:val="24"/>
          <w:szCs w:val="24"/>
        </w:rPr>
        <w:t xml:space="preserve">Cilj: </w:t>
      </w:r>
      <w:r w:rsidRPr="00D21E06">
        <w:rPr>
          <w:rFonts w:cstheme="minorHAnsi"/>
          <w:sz w:val="24"/>
          <w:szCs w:val="24"/>
        </w:rPr>
        <w:t>Isticanjem pozitivnih vrijednosti prevenirati neprihvatljiva ponašanja kod učenika kao pojedinca i razreda kao kolektiva te na taj način doprinijeti osobnom i socijalnom razvoju, međusobnoj toleranciji te nenasilnom rješavanju sukoba.</w:t>
      </w:r>
    </w:p>
    <w:p w14:paraId="63F40B2D" w14:textId="77777777" w:rsidR="00A943B9" w:rsidRPr="00D21E06" w:rsidRDefault="16B0F430" w:rsidP="004A0B6B">
      <w:pPr>
        <w:pStyle w:val="Odlomakpopisa"/>
        <w:numPr>
          <w:ilvl w:val="0"/>
          <w:numId w:val="88"/>
        </w:numPr>
        <w:spacing w:after="160" w:line="360" w:lineRule="auto"/>
        <w:jc w:val="both"/>
        <w:rPr>
          <w:rFonts w:cstheme="minorHAnsi"/>
          <w:sz w:val="24"/>
          <w:szCs w:val="24"/>
        </w:rPr>
      </w:pPr>
      <w:r w:rsidRPr="00D21E06">
        <w:rPr>
          <w:rFonts w:cstheme="minorHAnsi"/>
          <w:b/>
          <w:bCs/>
          <w:sz w:val="24"/>
          <w:szCs w:val="24"/>
        </w:rPr>
        <w:t>Obrazloženje cilja:</w:t>
      </w:r>
      <w:r w:rsidRPr="00D21E06">
        <w:rPr>
          <w:rFonts w:cstheme="minorHAnsi"/>
          <w:sz w:val="24"/>
          <w:szCs w:val="24"/>
        </w:rPr>
        <w:t xml:space="preserve"> Učenici se često žale na međusobna ruganja, vrijeđanja, zadirkivanja. Isto tako, neki učenici neprihvatljivim ponašanjem ometaju disciplinu na satu što pojedini učenici podržavaju. Navedena ponašanja su uputila na potrebu podržavanja i poticanja pozitivnih obrazaca ponašanja.</w:t>
      </w:r>
    </w:p>
    <w:p w14:paraId="532339B0" w14:textId="77777777" w:rsidR="00A943B9" w:rsidRPr="00D21E06" w:rsidRDefault="16B0F430" w:rsidP="004A0B6B">
      <w:pPr>
        <w:pStyle w:val="Odlomakpopisa"/>
        <w:numPr>
          <w:ilvl w:val="0"/>
          <w:numId w:val="88"/>
        </w:numPr>
        <w:spacing w:after="160" w:line="360" w:lineRule="auto"/>
        <w:jc w:val="both"/>
        <w:rPr>
          <w:rFonts w:cstheme="minorHAnsi"/>
          <w:sz w:val="24"/>
          <w:szCs w:val="24"/>
        </w:rPr>
      </w:pPr>
      <w:r w:rsidRPr="00D21E06">
        <w:rPr>
          <w:rFonts w:cstheme="minorHAnsi"/>
          <w:b/>
          <w:bCs/>
          <w:sz w:val="24"/>
          <w:szCs w:val="24"/>
        </w:rPr>
        <w:t xml:space="preserve">Očekivani ishodi/postignuća: </w:t>
      </w:r>
    </w:p>
    <w:p w14:paraId="4F5BFA7F" w14:textId="77777777" w:rsidR="00A943B9" w:rsidRPr="00D21E06" w:rsidRDefault="16B0F430" w:rsidP="004A0B6B">
      <w:pPr>
        <w:pStyle w:val="Odlomakpopisa"/>
        <w:numPr>
          <w:ilvl w:val="0"/>
          <w:numId w:val="89"/>
        </w:numPr>
        <w:spacing w:after="160" w:line="360" w:lineRule="auto"/>
        <w:jc w:val="both"/>
        <w:rPr>
          <w:rFonts w:cstheme="minorHAnsi"/>
          <w:sz w:val="24"/>
          <w:szCs w:val="24"/>
        </w:rPr>
      </w:pPr>
      <w:r w:rsidRPr="00D21E06">
        <w:rPr>
          <w:rFonts w:cstheme="minorHAnsi"/>
          <w:sz w:val="24"/>
          <w:szCs w:val="24"/>
        </w:rPr>
        <w:t>učenici će moći razlikovati poželjna i nepoželjna ponašanja</w:t>
      </w:r>
    </w:p>
    <w:p w14:paraId="50D6C5CC" w14:textId="77777777" w:rsidR="00A943B9" w:rsidRPr="00D21E06" w:rsidRDefault="16B0F430" w:rsidP="004A0B6B">
      <w:pPr>
        <w:pStyle w:val="Odlomakpopisa"/>
        <w:numPr>
          <w:ilvl w:val="0"/>
          <w:numId w:val="89"/>
        </w:numPr>
        <w:spacing w:after="160" w:line="360" w:lineRule="auto"/>
        <w:jc w:val="both"/>
        <w:rPr>
          <w:rFonts w:cstheme="minorHAnsi"/>
          <w:sz w:val="24"/>
          <w:szCs w:val="24"/>
        </w:rPr>
      </w:pPr>
      <w:r w:rsidRPr="00D21E06">
        <w:rPr>
          <w:rFonts w:cstheme="minorHAnsi"/>
          <w:sz w:val="24"/>
          <w:szCs w:val="24"/>
        </w:rPr>
        <w:t>učenici neće podržavati nepoželjna ponašanja</w:t>
      </w:r>
    </w:p>
    <w:p w14:paraId="7904CCEA" w14:textId="77777777" w:rsidR="00A943B9" w:rsidRPr="00D21E06" w:rsidRDefault="16B0F430" w:rsidP="004A0B6B">
      <w:pPr>
        <w:pStyle w:val="Odlomakpopisa"/>
        <w:numPr>
          <w:ilvl w:val="0"/>
          <w:numId w:val="89"/>
        </w:numPr>
        <w:spacing w:after="160" w:line="360" w:lineRule="auto"/>
        <w:jc w:val="both"/>
        <w:rPr>
          <w:rFonts w:cstheme="minorHAnsi"/>
          <w:sz w:val="24"/>
          <w:szCs w:val="24"/>
        </w:rPr>
      </w:pPr>
      <w:r w:rsidRPr="00D21E06">
        <w:rPr>
          <w:rFonts w:cstheme="minorHAnsi"/>
          <w:sz w:val="24"/>
          <w:szCs w:val="24"/>
        </w:rPr>
        <w:t>učenici će razviti empatiju prema učenicima s teškoćama i pružiti im pomoć u izvršavanju školskih obaveza</w:t>
      </w:r>
    </w:p>
    <w:p w14:paraId="45206F5D" w14:textId="77777777" w:rsidR="00A943B9" w:rsidRPr="00D21E06" w:rsidRDefault="16B0F430" w:rsidP="004A0B6B">
      <w:pPr>
        <w:pStyle w:val="Odlomakpopisa"/>
        <w:numPr>
          <w:ilvl w:val="0"/>
          <w:numId w:val="89"/>
        </w:numPr>
        <w:spacing w:after="160" w:line="360" w:lineRule="auto"/>
        <w:jc w:val="both"/>
        <w:rPr>
          <w:rFonts w:cstheme="minorHAnsi"/>
          <w:sz w:val="24"/>
          <w:szCs w:val="24"/>
        </w:rPr>
      </w:pPr>
      <w:r w:rsidRPr="00D21E06">
        <w:rPr>
          <w:rFonts w:cstheme="minorHAnsi"/>
          <w:sz w:val="24"/>
          <w:szCs w:val="24"/>
        </w:rPr>
        <w:t>učenici će sprečavati nasilne sukobe u razredu tražeći pomoć odrasle osobe</w:t>
      </w:r>
    </w:p>
    <w:p w14:paraId="28BDD915" w14:textId="77777777" w:rsidR="00A943B9" w:rsidRPr="00D21E06" w:rsidRDefault="16B0F430" w:rsidP="004A0B6B">
      <w:pPr>
        <w:pStyle w:val="Odlomakpopisa"/>
        <w:numPr>
          <w:ilvl w:val="0"/>
          <w:numId w:val="89"/>
        </w:numPr>
        <w:spacing w:after="160" w:line="360" w:lineRule="auto"/>
        <w:jc w:val="both"/>
        <w:rPr>
          <w:rFonts w:cstheme="minorHAnsi"/>
          <w:sz w:val="24"/>
          <w:szCs w:val="24"/>
        </w:rPr>
      </w:pPr>
      <w:r w:rsidRPr="00D21E06">
        <w:rPr>
          <w:rFonts w:cstheme="minorHAnsi"/>
          <w:sz w:val="24"/>
          <w:szCs w:val="24"/>
        </w:rPr>
        <w:t>učenici će moći obrazložiti razredna pravila protiv nasilja</w:t>
      </w:r>
    </w:p>
    <w:p w14:paraId="5C99289C" w14:textId="77777777" w:rsidR="00A943B9" w:rsidRPr="00D21E06" w:rsidRDefault="16B0F430" w:rsidP="004A0B6B">
      <w:pPr>
        <w:pStyle w:val="Odlomakpopisa"/>
        <w:numPr>
          <w:ilvl w:val="0"/>
          <w:numId w:val="89"/>
        </w:numPr>
        <w:spacing w:after="160" w:line="360" w:lineRule="auto"/>
        <w:jc w:val="both"/>
        <w:rPr>
          <w:rFonts w:cstheme="minorHAnsi"/>
          <w:sz w:val="24"/>
          <w:szCs w:val="24"/>
        </w:rPr>
      </w:pPr>
      <w:r w:rsidRPr="00D21E06">
        <w:rPr>
          <w:rFonts w:cstheme="minorHAnsi"/>
          <w:sz w:val="24"/>
          <w:szCs w:val="24"/>
        </w:rPr>
        <w:t>učenici će moći popraviti ponašanje koje je nekog povrijedilo</w:t>
      </w:r>
    </w:p>
    <w:p w14:paraId="0D441F65" w14:textId="77777777" w:rsidR="00A943B9" w:rsidRPr="00D21E06" w:rsidRDefault="16B0F430" w:rsidP="004A0B6B">
      <w:pPr>
        <w:pStyle w:val="Odlomakpopisa"/>
        <w:numPr>
          <w:ilvl w:val="0"/>
          <w:numId w:val="88"/>
        </w:numPr>
        <w:spacing w:after="160" w:line="360" w:lineRule="auto"/>
        <w:jc w:val="both"/>
        <w:rPr>
          <w:rFonts w:cstheme="minorHAnsi"/>
          <w:sz w:val="24"/>
          <w:szCs w:val="24"/>
        </w:rPr>
      </w:pPr>
      <w:r w:rsidRPr="00D21E06">
        <w:rPr>
          <w:rFonts w:cstheme="minorHAnsi"/>
          <w:b/>
          <w:bCs/>
          <w:sz w:val="24"/>
          <w:szCs w:val="24"/>
        </w:rPr>
        <w:t xml:space="preserve">Način realizacije: </w:t>
      </w:r>
    </w:p>
    <w:p w14:paraId="26EB65E3" w14:textId="77777777" w:rsidR="00A943B9" w:rsidRPr="00D21E06" w:rsidRDefault="16B0F430" w:rsidP="004A0B6B">
      <w:pPr>
        <w:pStyle w:val="Odlomakpopisa"/>
        <w:numPr>
          <w:ilvl w:val="0"/>
          <w:numId w:val="90"/>
        </w:numPr>
        <w:spacing w:line="360" w:lineRule="auto"/>
        <w:jc w:val="both"/>
        <w:rPr>
          <w:rFonts w:cstheme="minorHAnsi"/>
          <w:sz w:val="24"/>
          <w:szCs w:val="24"/>
        </w:rPr>
      </w:pPr>
      <w:r w:rsidRPr="00D21E06">
        <w:rPr>
          <w:rFonts w:cstheme="minorHAnsi"/>
          <w:b/>
          <w:bCs/>
          <w:sz w:val="24"/>
          <w:szCs w:val="24"/>
        </w:rPr>
        <w:t>OBLIK</w:t>
      </w:r>
      <w:r w:rsidRPr="00D21E06">
        <w:rPr>
          <w:rFonts w:cstheme="minorHAnsi"/>
          <w:sz w:val="24"/>
          <w:szCs w:val="24"/>
        </w:rPr>
        <w:t>: Kroz projekte „ Najbolji razred“ i „ Najbolji učenici“</w:t>
      </w:r>
    </w:p>
    <w:p w14:paraId="484F618D" w14:textId="77777777" w:rsidR="00A943B9" w:rsidRPr="00D21E06" w:rsidRDefault="16B0F430" w:rsidP="004A0B6B">
      <w:pPr>
        <w:pStyle w:val="Odlomakpopisa"/>
        <w:numPr>
          <w:ilvl w:val="0"/>
          <w:numId w:val="90"/>
        </w:numPr>
        <w:spacing w:line="360" w:lineRule="auto"/>
        <w:jc w:val="both"/>
        <w:rPr>
          <w:rFonts w:cstheme="minorHAnsi"/>
          <w:b/>
          <w:bCs/>
          <w:sz w:val="24"/>
          <w:szCs w:val="24"/>
        </w:rPr>
      </w:pPr>
      <w:r w:rsidRPr="00D21E06">
        <w:rPr>
          <w:rFonts w:cstheme="minorHAnsi"/>
          <w:b/>
          <w:bCs/>
          <w:sz w:val="24"/>
          <w:szCs w:val="24"/>
        </w:rPr>
        <w:t xml:space="preserve">SUDIONICI: </w:t>
      </w:r>
      <w:r w:rsidRPr="00D21E06">
        <w:rPr>
          <w:rFonts w:cstheme="minorHAnsi"/>
          <w:sz w:val="24"/>
          <w:szCs w:val="24"/>
        </w:rPr>
        <w:t xml:space="preserve">učenici, roditelji, učitelji, stručne suradnice </w:t>
      </w:r>
    </w:p>
    <w:p w14:paraId="4605B3F4" w14:textId="77777777" w:rsidR="00A943B9" w:rsidRPr="00D21E06" w:rsidRDefault="16B0F430" w:rsidP="004A0B6B">
      <w:pPr>
        <w:pStyle w:val="Odlomakpopisa"/>
        <w:numPr>
          <w:ilvl w:val="0"/>
          <w:numId w:val="90"/>
        </w:numPr>
        <w:spacing w:line="360" w:lineRule="auto"/>
        <w:jc w:val="both"/>
        <w:rPr>
          <w:rFonts w:cstheme="minorHAnsi"/>
          <w:b/>
          <w:bCs/>
          <w:sz w:val="24"/>
          <w:szCs w:val="24"/>
        </w:rPr>
      </w:pPr>
      <w:r w:rsidRPr="00D21E06">
        <w:rPr>
          <w:rFonts w:cstheme="minorHAnsi"/>
          <w:b/>
          <w:bCs/>
          <w:sz w:val="24"/>
          <w:szCs w:val="24"/>
        </w:rPr>
        <w:t xml:space="preserve">NAČINI UČENJA (što rade učenici): </w:t>
      </w:r>
      <w:r w:rsidRPr="00D21E06">
        <w:rPr>
          <w:rFonts w:cstheme="minorHAnsi"/>
          <w:sz w:val="24"/>
          <w:szCs w:val="24"/>
        </w:rPr>
        <w:t>aktivni su na satovima, pomažu drugim učenicima, uključeni su u aktivnosti u školi i izvan nje, sprječavaju sukobe u razredu, vrednuju provođenje projekta, sakupljaju sredstva za provođenje projekta, odlaze na jednodnevni nagradni izlet</w:t>
      </w:r>
    </w:p>
    <w:p w14:paraId="6D2759CD" w14:textId="77777777" w:rsidR="00A943B9" w:rsidRPr="00D21E06" w:rsidRDefault="16B0F430" w:rsidP="004A0B6B">
      <w:pPr>
        <w:pStyle w:val="Odlomakpopisa"/>
        <w:numPr>
          <w:ilvl w:val="0"/>
          <w:numId w:val="90"/>
        </w:numPr>
        <w:spacing w:line="360" w:lineRule="auto"/>
        <w:jc w:val="both"/>
        <w:rPr>
          <w:rFonts w:cstheme="minorHAnsi"/>
          <w:sz w:val="24"/>
          <w:szCs w:val="24"/>
        </w:rPr>
      </w:pPr>
      <w:r w:rsidRPr="00D21E06">
        <w:rPr>
          <w:rFonts w:cstheme="minorHAnsi"/>
          <w:b/>
          <w:bCs/>
          <w:sz w:val="24"/>
          <w:szCs w:val="24"/>
        </w:rPr>
        <w:t xml:space="preserve">METODE POUČAVANJA (što rade učitelji): </w:t>
      </w:r>
      <w:r w:rsidRPr="00D21E06">
        <w:rPr>
          <w:rFonts w:cstheme="minorHAnsi"/>
          <w:sz w:val="24"/>
          <w:szCs w:val="24"/>
        </w:rPr>
        <w:t xml:space="preserve">putem oglasa i web stranice škole obavještavaju učenike i roditelje o provođenju projekta, motiviraju učenike i roditelje  za sudjelovanje u projektu, organiziraju sakupljanje sredstava za provođenje projekta, ispunjavaju anketu o Najboljim učenicima te listu procjene za Najbolji razred, izrađuju konačnu rang listu koju objavljuju na školskom panou, </w:t>
      </w:r>
      <w:r w:rsidRPr="00D21E06">
        <w:rPr>
          <w:rFonts w:cstheme="minorHAnsi"/>
          <w:sz w:val="24"/>
          <w:szCs w:val="24"/>
        </w:rPr>
        <w:lastRenderedPageBreak/>
        <w:t>organiziraju i provode izlet na kraju šk. godine, izvještavaju o provođenju projekta putem zidnih novina i web stranice škole</w:t>
      </w:r>
    </w:p>
    <w:p w14:paraId="746D81BC" w14:textId="2E12ED46" w:rsidR="00A943B9" w:rsidRPr="00D21E06" w:rsidRDefault="16B0F430" w:rsidP="004A0B6B">
      <w:pPr>
        <w:pStyle w:val="Odlomakpopisa"/>
        <w:numPr>
          <w:ilvl w:val="0"/>
          <w:numId w:val="90"/>
        </w:numPr>
        <w:spacing w:line="360" w:lineRule="auto"/>
        <w:jc w:val="both"/>
        <w:rPr>
          <w:rFonts w:cstheme="minorHAnsi"/>
          <w:sz w:val="24"/>
          <w:szCs w:val="24"/>
        </w:rPr>
      </w:pPr>
      <w:r w:rsidRPr="00D21E06">
        <w:rPr>
          <w:rFonts w:cstheme="minorHAnsi"/>
          <w:b/>
          <w:bCs/>
          <w:sz w:val="24"/>
          <w:szCs w:val="24"/>
        </w:rPr>
        <w:t xml:space="preserve">TRAJANJE IZVEDBE: </w:t>
      </w:r>
      <w:r w:rsidRPr="00D21E06">
        <w:rPr>
          <w:rFonts w:cstheme="minorHAnsi"/>
          <w:sz w:val="24"/>
          <w:szCs w:val="24"/>
        </w:rPr>
        <w:t>tijekom školske godine 2023./2024.</w:t>
      </w:r>
    </w:p>
    <w:p w14:paraId="75CDBAFE" w14:textId="77777777" w:rsidR="00A943B9" w:rsidRPr="00D21E06" w:rsidRDefault="16B0F430" w:rsidP="004A0B6B">
      <w:pPr>
        <w:pStyle w:val="Odlomakpopisa"/>
        <w:numPr>
          <w:ilvl w:val="0"/>
          <w:numId w:val="88"/>
        </w:numPr>
        <w:spacing w:after="160" w:line="360" w:lineRule="auto"/>
        <w:jc w:val="both"/>
        <w:rPr>
          <w:rFonts w:cstheme="minorHAnsi"/>
          <w:b/>
          <w:bCs/>
          <w:sz w:val="24"/>
          <w:szCs w:val="24"/>
        </w:rPr>
      </w:pPr>
      <w:r w:rsidRPr="00D21E06">
        <w:rPr>
          <w:rFonts w:cstheme="minorHAnsi"/>
          <w:b/>
          <w:bCs/>
          <w:sz w:val="24"/>
          <w:szCs w:val="24"/>
        </w:rPr>
        <w:t xml:space="preserve">RESURSI: </w:t>
      </w:r>
      <w:r w:rsidRPr="00D21E06">
        <w:rPr>
          <w:rFonts w:cstheme="minorHAnsi"/>
          <w:sz w:val="24"/>
          <w:szCs w:val="24"/>
        </w:rPr>
        <w:t>učitelji, sredstva za organiziranje izleta, plakati, letci, web sadržaji, laptop, projektor</w:t>
      </w:r>
    </w:p>
    <w:p w14:paraId="6B7E1CB9" w14:textId="77777777" w:rsidR="00A943B9" w:rsidRPr="00D21E06" w:rsidRDefault="16B0F430" w:rsidP="004A0B6B">
      <w:pPr>
        <w:pStyle w:val="Odlomakpopisa"/>
        <w:numPr>
          <w:ilvl w:val="0"/>
          <w:numId w:val="88"/>
        </w:numPr>
        <w:spacing w:after="160" w:line="360" w:lineRule="auto"/>
        <w:jc w:val="both"/>
        <w:rPr>
          <w:rFonts w:cstheme="minorHAnsi"/>
          <w:b/>
          <w:bCs/>
          <w:sz w:val="24"/>
          <w:szCs w:val="24"/>
        </w:rPr>
      </w:pPr>
      <w:r w:rsidRPr="00D21E06">
        <w:rPr>
          <w:rFonts w:cstheme="minorHAnsi"/>
          <w:b/>
          <w:bCs/>
          <w:sz w:val="24"/>
          <w:szCs w:val="24"/>
        </w:rPr>
        <w:t xml:space="preserve">MOGUĆI PROBLEMI: </w:t>
      </w:r>
      <w:r w:rsidRPr="00D21E06">
        <w:rPr>
          <w:rFonts w:cstheme="minorHAnsi"/>
          <w:sz w:val="24"/>
          <w:szCs w:val="24"/>
        </w:rPr>
        <w:t>nedostatak motivacije i potpore pojedinih učitelja za provođenje projekta</w:t>
      </w:r>
    </w:p>
    <w:p w14:paraId="252AB29E" w14:textId="77777777" w:rsidR="00A943B9" w:rsidRPr="00D21E06" w:rsidRDefault="16B0F430" w:rsidP="004A0B6B">
      <w:pPr>
        <w:pStyle w:val="Odlomakpopisa"/>
        <w:numPr>
          <w:ilvl w:val="0"/>
          <w:numId w:val="88"/>
        </w:numPr>
        <w:spacing w:after="160" w:line="360" w:lineRule="auto"/>
        <w:jc w:val="both"/>
        <w:rPr>
          <w:rFonts w:cstheme="minorHAnsi"/>
          <w:sz w:val="24"/>
          <w:szCs w:val="24"/>
        </w:rPr>
      </w:pPr>
      <w:r w:rsidRPr="00D21E06">
        <w:rPr>
          <w:rFonts w:cstheme="minorHAnsi"/>
          <w:b/>
          <w:bCs/>
          <w:sz w:val="24"/>
          <w:szCs w:val="24"/>
        </w:rPr>
        <w:t xml:space="preserve">NAČIN PRAĆENJA I PROVJERE ISHODA: </w:t>
      </w:r>
    </w:p>
    <w:p w14:paraId="721D6984" w14:textId="77777777" w:rsidR="00A943B9" w:rsidRPr="00D21E06" w:rsidRDefault="16B0F430" w:rsidP="004A0B6B">
      <w:pPr>
        <w:pStyle w:val="Odlomakpopisa"/>
        <w:numPr>
          <w:ilvl w:val="0"/>
          <w:numId w:val="91"/>
        </w:numPr>
        <w:spacing w:after="160" w:line="360" w:lineRule="auto"/>
        <w:jc w:val="both"/>
        <w:rPr>
          <w:rFonts w:cstheme="minorHAnsi"/>
          <w:sz w:val="24"/>
          <w:szCs w:val="24"/>
        </w:rPr>
      </w:pPr>
      <w:r w:rsidRPr="00D21E06">
        <w:rPr>
          <w:rFonts w:cstheme="minorHAnsi"/>
          <w:sz w:val="24"/>
          <w:szCs w:val="24"/>
        </w:rPr>
        <w:t>učenička razredna pravila protiv nasilnog ponašanja</w:t>
      </w:r>
    </w:p>
    <w:p w14:paraId="0F835600" w14:textId="77777777" w:rsidR="00A943B9" w:rsidRPr="00D21E06" w:rsidRDefault="16B0F430" w:rsidP="004A0B6B">
      <w:pPr>
        <w:pStyle w:val="Odlomakpopisa"/>
        <w:numPr>
          <w:ilvl w:val="0"/>
          <w:numId w:val="91"/>
        </w:numPr>
        <w:spacing w:after="160" w:line="360" w:lineRule="auto"/>
        <w:jc w:val="both"/>
        <w:rPr>
          <w:rFonts w:cstheme="minorHAnsi"/>
          <w:sz w:val="24"/>
          <w:szCs w:val="24"/>
        </w:rPr>
      </w:pPr>
      <w:r w:rsidRPr="00D21E06">
        <w:rPr>
          <w:rFonts w:cstheme="minorHAnsi"/>
          <w:sz w:val="24"/>
          <w:szCs w:val="24"/>
        </w:rPr>
        <w:t>učenički sastavci o međusobnoj vršnjačkoj pomoći</w:t>
      </w:r>
    </w:p>
    <w:p w14:paraId="5EDB88AA" w14:textId="77777777" w:rsidR="00A943B9" w:rsidRPr="00D21E06" w:rsidRDefault="16B0F430" w:rsidP="004A0B6B">
      <w:pPr>
        <w:pStyle w:val="Odlomakpopisa"/>
        <w:numPr>
          <w:ilvl w:val="0"/>
          <w:numId w:val="91"/>
        </w:numPr>
        <w:spacing w:after="160" w:line="360" w:lineRule="auto"/>
        <w:jc w:val="both"/>
        <w:rPr>
          <w:rFonts w:cstheme="minorHAnsi"/>
          <w:sz w:val="24"/>
          <w:szCs w:val="24"/>
        </w:rPr>
      </w:pPr>
      <w:r w:rsidRPr="00D21E06">
        <w:rPr>
          <w:rFonts w:cstheme="minorHAnsi"/>
          <w:sz w:val="24"/>
          <w:szCs w:val="24"/>
        </w:rPr>
        <w:t>učenički pisani prijedlozi o aktivnostima koji će pomoći da se bolje slažu i razumiju</w:t>
      </w:r>
    </w:p>
    <w:p w14:paraId="19EF2572" w14:textId="77777777" w:rsidR="00A943B9" w:rsidRPr="00D21E06" w:rsidRDefault="16B0F430" w:rsidP="004A0B6B">
      <w:pPr>
        <w:pStyle w:val="Odlomakpopisa"/>
        <w:numPr>
          <w:ilvl w:val="0"/>
          <w:numId w:val="91"/>
        </w:numPr>
        <w:spacing w:after="160" w:line="360" w:lineRule="auto"/>
        <w:jc w:val="both"/>
        <w:rPr>
          <w:rFonts w:cstheme="minorHAnsi"/>
          <w:sz w:val="24"/>
          <w:szCs w:val="24"/>
        </w:rPr>
      </w:pPr>
      <w:r w:rsidRPr="00D21E06">
        <w:rPr>
          <w:rFonts w:cstheme="minorHAnsi"/>
          <w:sz w:val="24"/>
          <w:szCs w:val="24"/>
        </w:rPr>
        <w:t>anketa učitelja</w:t>
      </w:r>
    </w:p>
    <w:p w14:paraId="4F44191D" w14:textId="77777777" w:rsidR="00A943B9" w:rsidRPr="00D21E06" w:rsidRDefault="16B0F430" w:rsidP="004A0B6B">
      <w:pPr>
        <w:pStyle w:val="Odlomakpopisa"/>
        <w:numPr>
          <w:ilvl w:val="0"/>
          <w:numId w:val="91"/>
        </w:numPr>
        <w:spacing w:after="160" w:line="360" w:lineRule="auto"/>
        <w:jc w:val="both"/>
        <w:rPr>
          <w:rFonts w:cstheme="minorHAnsi"/>
          <w:sz w:val="24"/>
          <w:szCs w:val="24"/>
        </w:rPr>
      </w:pPr>
      <w:r w:rsidRPr="00D21E06">
        <w:rPr>
          <w:rFonts w:cstheme="minorHAnsi"/>
          <w:sz w:val="24"/>
          <w:szCs w:val="24"/>
        </w:rPr>
        <w:t>lista procjene o funkcioniranju razrednih odjela</w:t>
      </w:r>
    </w:p>
    <w:p w14:paraId="1AA754B2" w14:textId="77777777" w:rsidR="00A943B9" w:rsidRPr="00D21E06" w:rsidRDefault="16B0F430" w:rsidP="004A0B6B">
      <w:pPr>
        <w:pStyle w:val="Odlomakpopisa"/>
        <w:numPr>
          <w:ilvl w:val="0"/>
          <w:numId w:val="91"/>
        </w:numPr>
        <w:spacing w:after="160" w:line="360" w:lineRule="auto"/>
        <w:jc w:val="both"/>
        <w:rPr>
          <w:rFonts w:cstheme="minorHAnsi"/>
          <w:sz w:val="24"/>
          <w:szCs w:val="24"/>
        </w:rPr>
      </w:pPr>
      <w:r w:rsidRPr="00D21E06">
        <w:rPr>
          <w:rFonts w:cstheme="minorHAnsi"/>
          <w:sz w:val="24"/>
          <w:szCs w:val="24"/>
        </w:rPr>
        <w:t>rang lista na temelju koje se učenici i razredi svrstavaju po uspješnosti</w:t>
      </w:r>
    </w:p>
    <w:p w14:paraId="5A6042D8" w14:textId="77777777" w:rsidR="00A943B9" w:rsidRPr="00D21E06" w:rsidRDefault="16B0F430" w:rsidP="004A0B6B">
      <w:pPr>
        <w:pStyle w:val="Odlomakpopisa"/>
        <w:numPr>
          <w:ilvl w:val="0"/>
          <w:numId w:val="91"/>
        </w:numPr>
        <w:spacing w:after="160" w:line="360" w:lineRule="auto"/>
        <w:jc w:val="both"/>
        <w:rPr>
          <w:rFonts w:cstheme="minorHAnsi"/>
          <w:sz w:val="24"/>
          <w:szCs w:val="24"/>
        </w:rPr>
      </w:pPr>
      <w:r w:rsidRPr="00D21E06">
        <w:rPr>
          <w:rFonts w:cstheme="minorHAnsi"/>
          <w:sz w:val="24"/>
          <w:szCs w:val="24"/>
        </w:rPr>
        <w:t>zabilješke stručnih suradnica i Protokol praćenja učenika</w:t>
      </w:r>
    </w:p>
    <w:p w14:paraId="38E0EA26" w14:textId="77777777" w:rsidR="00A943B9" w:rsidRPr="00D21E06" w:rsidRDefault="16B0F430" w:rsidP="004A0B6B">
      <w:pPr>
        <w:pStyle w:val="Odlomakpopisa"/>
        <w:numPr>
          <w:ilvl w:val="0"/>
          <w:numId w:val="91"/>
        </w:numPr>
        <w:spacing w:after="160" w:line="360" w:lineRule="auto"/>
        <w:jc w:val="both"/>
        <w:rPr>
          <w:rFonts w:cstheme="minorHAnsi"/>
          <w:sz w:val="24"/>
          <w:szCs w:val="24"/>
        </w:rPr>
      </w:pPr>
      <w:r w:rsidRPr="00D21E06">
        <w:rPr>
          <w:rFonts w:cstheme="minorHAnsi"/>
          <w:sz w:val="24"/>
          <w:szCs w:val="24"/>
        </w:rPr>
        <w:t>individualni razgovori stručnih suradnica</w:t>
      </w:r>
    </w:p>
    <w:p w14:paraId="47AD3D7E" w14:textId="77777777" w:rsidR="00A943B9" w:rsidRPr="00D21E06" w:rsidRDefault="16B0F430" w:rsidP="004A0B6B">
      <w:pPr>
        <w:pStyle w:val="Odlomakpopisa"/>
        <w:numPr>
          <w:ilvl w:val="0"/>
          <w:numId w:val="91"/>
        </w:numPr>
        <w:spacing w:after="160" w:line="360" w:lineRule="auto"/>
        <w:jc w:val="both"/>
        <w:rPr>
          <w:rFonts w:cstheme="minorHAnsi"/>
          <w:sz w:val="24"/>
          <w:szCs w:val="24"/>
        </w:rPr>
      </w:pPr>
      <w:proofErr w:type="spellStart"/>
      <w:r w:rsidRPr="00D21E06">
        <w:rPr>
          <w:rFonts w:cstheme="minorHAnsi"/>
          <w:sz w:val="24"/>
          <w:szCs w:val="24"/>
        </w:rPr>
        <w:t>samoprocjena</w:t>
      </w:r>
      <w:proofErr w:type="spellEnd"/>
      <w:r w:rsidRPr="00D21E06">
        <w:rPr>
          <w:rFonts w:cstheme="minorHAnsi"/>
          <w:sz w:val="24"/>
          <w:szCs w:val="24"/>
        </w:rPr>
        <w:t xml:space="preserve"> stručnih suradnica na temelju ponašanja učenika</w:t>
      </w:r>
    </w:p>
    <w:p w14:paraId="4591B05B" w14:textId="77777777" w:rsidR="00A943B9" w:rsidRPr="00D21E06" w:rsidRDefault="16B0F430" w:rsidP="004A0B6B">
      <w:pPr>
        <w:pStyle w:val="Odlomakpopisa"/>
        <w:numPr>
          <w:ilvl w:val="0"/>
          <w:numId w:val="91"/>
        </w:numPr>
        <w:spacing w:after="160" w:line="360" w:lineRule="auto"/>
        <w:jc w:val="both"/>
        <w:rPr>
          <w:rFonts w:cstheme="minorHAnsi"/>
          <w:sz w:val="24"/>
          <w:szCs w:val="24"/>
        </w:rPr>
      </w:pPr>
      <w:proofErr w:type="spellStart"/>
      <w:r w:rsidRPr="00D21E06">
        <w:rPr>
          <w:rFonts w:cstheme="minorHAnsi"/>
          <w:sz w:val="24"/>
          <w:szCs w:val="24"/>
        </w:rPr>
        <w:t>samoprocjena</w:t>
      </w:r>
      <w:proofErr w:type="spellEnd"/>
      <w:r w:rsidRPr="00D21E06">
        <w:rPr>
          <w:rFonts w:cstheme="minorHAnsi"/>
          <w:sz w:val="24"/>
          <w:szCs w:val="24"/>
        </w:rPr>
        <w:t xml:space="preserve"> razrednika o funkcioniranju razrednog odjela</w:t>
      </w:r>
    </w:p>
    <w:p w14:paraId="6CC7CB28" w14:textId="4E6CE791" w:rsidR="1F6B8489" w:rsidRPr="00D21E06" w:rsidRDefault="3534490F" w:rsidP="16B0F430">
      <w:pPr>
        <w:spacing w:line="360" w:lineRule="auto"/>
        <w:jc w:val="both"/>
        <w:rPr>
          <w:rFonts w:cstheme="minorHAnsi"/>
          <w:sz w:val="24"/>
          <w:szCs w:val="24"/>
        </w:rPr>
      </w:pPr>
      <w:r w:rsidRPr="00D21E06">
        <w:rPr>
          <w:rFonts w:cstheme="minorHAnsi"/>
          <w:b/>
          <w:bCs/>
          <w:sz w:val="24"/>
          <w:szCs w:val="24"/>
        </w:rPr>
        <w:t xml:space="preserve">ODGOVORNE OSOBE: </w:t>
      </w:r>
      <w:r w:rsidRPr="00D21E06">
        <w:rPr>
          <w:rFonts w:cstheme="minorHAnsi"/>
          <w:sz w:val="24"/>
          <w:szCs w:val="24"/>
        </w:rPr>
        <w:t>učitelj matematike Vladimir Novaković, socijalna pedagoginja</w:t>
      </w:r>
    </w:p>
    <w:p w14:paraId="25B68DB2" w14:textId="6A4649E9" w:rsidR="47E5F133" w:rsidRPr="00D21E06" w:rsidRDefault="47E5F133" w:rsidP="45CE697B">
      <w:pPr>
        <w:spacing w:line="360" w:lineRule="auto"/>
        <w:jc w:val="both"/>
        <w:rPr>
          <w:rFonts w:cstheme="minorHAnsi"/>
          <w:color w:val="FF0000"/>
          <w:sz w:val="24"/>
          <w:szCs w:val="24"/>
        </w:rPr>
      </w:pPr>
    </w:p>
    <w:p w14:paraId="3C00716E" w14:textId="10CC21C6" w:rsidR="00A943B9" w:rsidRPr="00D21E06" w:rsidRDefault="2EF6E052" w:rsidP="004A0B6B">
      <w:pPr>
        <w:pStyle w:val="Odlomakpopisa"/>
        <w:numPr>
          <w:ilvl w:val="0"/>
          <w:numId w:val="92"/>
        </w:numPr>
        <w:spacing w:line="360" w:lineRule="auto"/>
        <w:jc w:val="both"/>
        <w:rPr>
          <w:rFonts w:cstheme="minorHAnsi"/>
          <w:sz w:val="24"/>
          <w:szCs w:val="24"/>
        </w:rPr>
      </w:pPr>
      <w:r w:rsidRPr="00D21E06">
        <w:rPr>
          <w:rFonts w:cstheme="minorHAnsi"/>
          <w:b/>
          <w:bCs/>
          <w:sz w:val="24"/>
          <w:szCs w:val="24"/>
        </w:rPr>
        <w:t>Ciklus</w:t>
      </w:r>
      <w:r w:rsidRPr="00D21E06">
        <w:rPr>
          <w:rFonts w:cstheme="minorHAnsi"/>
          <w:sz w:val="24"/>
          <w:szCs w:val="24"/>
        </w:rPr>
        <w:t xml:space="preserve"> (razred): II. i III. (6. i 8. razreda)</w:t>
      </w:r>
    </w:p>
    <w:p w14:paraId="55B4270C" w14:textId="512F0336" w:rsidR="1F6B8489" w:rsidRPr="00D21E06" w:rsidRDefault="2EF6E052" w:rsidP="004A0B6B">
      <w:pPr>
        <w:pStyle w:val="Odlomakpopisa"/>
        <w:numPr>
          <w:ilvl w:val="0"/>
          <w:numId w:val="92"/>
        </w:numPr>
        <w:spacing w:line="360" w:lineRule="auto"/>
        <w:jc w:val="both"/>
        <w:rPr>
          <w:rFonts w:cstheme="minorHAnsi"/>
          <w:b/>
          <w:bCs/>
          <w:sz w:val="24"/>
          <w:szCs w:val="24"/>
        </w:rPr>
      </w:pPr>
      <w:r w:rsidRPr="00D21E06">
        <w:rPr>
          <w:rFonts w:cstheme="minorHAnsi"/>
          <w:b/>
          <w:bCs/>
          <w:sz w:val="24"/>
          <w:szCs w:val="24"/>
        </w:rPr>
        <w:t xml:space="preserve">Cilj: </w:t>
      </w:r>
      <w:r w:rsidRPr="00D21E06">
        <w:rPr>
          <w:rFonts w:cstheme="minorHAnsi"/>
          <w:sz w:val="24"/>
          <w:szCs w:val="24"/>
        </w:rPr>
        <w:t>Vježbati suradničku komunikaciju učenika u skupini poticanjem stvaralaštva i kreativnih sposobnosti učenika.</w:t>
      </w:r>
    </w:p>
    <w:p w14:paraId="293EBC24" w14:textId="77777777" w:rsidR="00A943B9" w:rsidRPr="00D21E06" w:rsidRDefault="4DD32593" w:rsidP="004A0B6B">
      <w:pPr>
        <w:pStyle w:val="Odlomakpopisa"/>
        <w:numPr>
          <w:ilvl w:val="0"/>
          <w:numId w:val="92"/>
        </w:numPr>
        <w:spacing w:line="360" w:lineRule="auto"/>
        <w:jc w:val="both"/>
        <w:rPr>
          <w:rFonts w:cstheme="minorHAnsi"/>
          <w:b/>
          <w:bCs/>
          <w:sz w:val="24"/>
          <w:szCs w:val="24"/>
        </w:rPr>
      </w:pPr>
      <w:r w:rsidRPr="00D21E06">
        <w:rPr>
          <w:rFonts w:cstheme="minorHAnsi"/>
          <w:b/>
          <w:bCs/>
          <w:sz w:val="24"/>
          <w:szCs w:val="24"/>
        </w:rPr>
        <w:t>Obrazloženje cilja (povezan s potrebama, interesima učenika i vrijednostima ŠK):</w:t>
      </w:r>
    </w:p>
    <w:p w14:paraId="31C5E300" w14:textId="77777777" w:rsidR="00A943B9" w:rsidRPr="00D21E06" w:rsidRDefault="4DD32593" w:rsidP="4DD32593">
      <w:pPr>
        <w:spacing w:line="360" w:lineRule="auto"/>
        <w:jc w:val="both"/>
        <w:rPr>
          <w:rFonts w:cstheme="minorHAnsi"/>
          <w:sz w:val="24"/>
          <w:szCs w:val="24"/>
        </w:rPr>
      </w:pPr>
      <w:r w:rsidRPr="00D21E06">
        <w:rPr>
          <w:rFonts w:cstheme="minorHAnsi"/>
          <w:sz w:val="24"/>
          <w:szCs w:val="24"/>
        </w:rPr>
        <w:t>Zbog teškoća u komunikaciji i neadekvatnog načina ophođenja s drugim učenicima, putem kreativnog rada i stvaranja u opuštenoj atmosferi, razvijat će se socijalni kontakti s vršnjacima.</w:t>
      </w:r>
    </w:p>
    <w:p w14:paraId="2D169C43" w14:textId="77777777" w:rsidR="00A943B9" w:rsidRPr="00D21E06" w:rsidRDefault="4DD32593" w:rsidP="004A0B6B">
      <w:pPr>
        <w:pStyle w:val="Odlomakpopisa"/>
        <w:numPr>
          <w:ilvl w:val="0"/>
          <w:numId w:val="92"/>
        </w:numPr>
        <w:spacing w:line="360" w:lineRule="auto"/>
        <w:jc w:val="both"/>
        <w:rPr>
          <w:rFonts w:cstheme="minorHAnsi"/>
          <w:b/>
          <w:bCs/>
          <w:sz w:val="24"/>
          <w:szCs w:val="24"/>
        </w:rPr>
      </w:pPr>
      <w:r w:rsidRPr="00D21E06">
        <w:rPr>
          <w:rFonts w:cstheme="minorHAnsi"/>
          <w:b/>
          <w:bCs/>
          <w:sz w:val="24"/>
          <w:szCs w:val="24"/>
        </w:rPr>
        <w:t>Očekivani ishodi/postignuća: (učenik će moći:)</w:t>
      </w:r>
    </w:p>
    <w:p w14:paraId="1023F8F2"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pravovremeno zatražiti pomoć vršnjaka;</w:t>
      </w:r>
    </w:p>
    <w:p w14:paraId="2F0D27FF"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dogovoriti se s grupom učenika o načinu realizacije prihvaćene ideje i rješenja zadatka;</w:t>
      </w:r>
    </w:p>
    <w:p w14:paraId="6F126F97"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lastRenderedPageBreak/>
        <w:t>djelomično ili potpuno napraviti određeni proizvod;</w:t>
      </w:r>
    </w:p>
    <w:p w14:paraId="088EA86D"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sudjelovati na izložbeno-prodajnim sajmovima u školi kao aktivni sudionik (Dani kruha, Božić, Uskrs, Školska zadruga).</w:t>
      </w:r>
    </w:p>
    <w:p w14:paraId="154AE919" w14:textId="77777777" w:rsidR="00A943B9" w:rsidRPr="00D21E06" w:rsidRDefault="00A943B9" w:rsidP="4DD32593">
      <w:pPr>
        <w:pStyle w:val="Odlomakpopisa"/>
        <w:spacing w:line="360" w:lineRule="auto"/>
        <w:jc w:val="both"/>
        <w:rPr>
          <w:rFonts w:cstheme="minorHAnsi"/>
          <w:sz w:val="24"/>
          <w:szCs w:val="24"/>
        </w:rPr>
      </w:pPr>
    </w:p>
    <w:p w14:paraId="5F1F8A47" w14:textId="77777777" w:rsidR="00A943B9" w:rsidRPr="00D21E06" w:rsidRDefault="4DD32593" w:rsidP="004A0B6B">
      <w:pPr>
        <w:pStyle w:val="Odlomakpopisa"/>
        <w:numPr>
          <w:ilvl w:val="0"/>
          <w:numId w:val="92"/>
        </w:numPr>
        <w:spacing w:line="360" w:lineRule="auto"/>
        <w:jc w:val="both"/>
        <w:rPr>
          <w:rFonts w:cstheme="minorHAnsi"/>
          <w:b/>
          <w:bCs/>
          <w:sz w:val="24"/>
          <w:szCs w:val="24"/>
        </w:rPr>
      </w:pPr>
      <w:r w:rsidRPr="00D21E06">
        <w:rPr>
          <w:rFonts w:cstheme="minorHAnsi"/>
          <w:b/>
          <w:bCs/>
          <w:sz w:val="24"/>
          <w:szCs w:val="24"/>
        </w:rPr>
        <w:t>Način realizacije:</w:t>
      </w:r>
    </w:p>
    <w:p w14:paraId="04574CF2" w14:textId="77777777" w:rsidR="00A943B9" w:rsidRPr="00D21E06" w:rsidRDefault="4DD32593" w:rsidP="4DD32593">
      <w:pPr>
        <w:spacing w:line="360" w:lineRule="auto"/>
        <w:jc w:val="both"/>
        <w:rPr>
          <w:rFonts w:cstheme="minorHAnsi"/>
          <w:sz w:val="24"/>
          <w:szCs w:val="24"/>
        </w:rPr>
      </w:pPr>
      <w:r w:rsidRPr="00D21E06">
        <w:rPr>
          <w:rFonts w:cstheme="minorHAnsi"/>
          <w:sz w:val="24"/>
          <w:szCs w:val="24"/>
        </w:rPr>
        <w:t>Oblik: KREATIVNA RADIONICA – IZVANASTAVNA AKTIVNOST</w:t>
      </w:r>
    </w:p>
    <w:p w14:paraId="75ECC358" w14:textId="2D444AC8" w:rsidR="00A943B9" w:rsidRPr="00D21E06" w:rsidRDefault="4DD32593" w:rsidP="4DD32593">
      <w:pPr>
        <w:spacing w:line="360" w:lineRule="auto"/>
        <w:jc w:val="both"/>
        <w:rPr>
          <w:rFonts w:cstheme="minorHAnsi"/>
          <w:sz w:val="24"/>
          <w:szCs w:val="24"/>
        </w:rPr>
      </w:pPr>
      <w:r w:rsidRPr="00D21E06">
        <w:rPr>
          <w:rFonts w:cstheme="minorHAnsi"/>
          <w:sz w:val="24"/>
          <w:szCs w:val="24"/>
        </w:rPr>
        <w:t>Sudionici: UČENICI POSEBNOG ODGOJNO-OBRAZOVNOG ODJELA V  i VII RAZREDA (djeca s TUR)</w:t>
      </w:r>
    </w:p>
    <w:p w14:paraId="15065D8F" w14:textId="77777777" w:rsidR="00A943B9" w:rsidRPr="00D21E06" w:rsidRDefault="4DD32593" w:rsidP="4DD32593">
      <w:pPr>
        <w:spacing w:line="360" w:lineRule="auto"/>
        <w:jc w:val="both"/>
        <w:rPr>
          <w:rFonts w:cstheme="minorHAnsi"/>
          <w:sz w:val="24"/>
          <w:szCs w:val="24"/>
        </w:rPr>
      </w:pPr>
      <w:r w:rsidRPr="00D21E06">
        <w:rPr>
          <w:rFonts w:cstheme="minorHAnsi"/>
          <w:sz w:val="24"/>
          <w:szCs w:val="24"/>
        </w:rPr>
        <w:t>Načini učenja (što rade učenici):</w:t>
      </w:r>
    </w:p>
    <w:p w14:paraId="50FD4203" w14:textId="75BFD16C"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prikupljaju različite materijale za rad (staklenke, plastične posude, karton, plodovi prirode, vuna, dugmad, konac …)</w:t>
      </w:r>
    </w:p>
    <w:p w14:paraId="6D85A9BB"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razvrstavaju materijale i organiziraju radni prostor</w:t>
      </w:r>
    </w:p>
    <w:p w14:paraId="797B1CC5"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predlažu ideje i načine izvođenja pojedinih radnih operacija</w:t>
      </w:r>
    </w:p>
    <w:p w14:paraId="03ED84A0"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međusobno surađuju, pomažu si i uvažavaju tijekom izvođenja radnih operacija</w:t>
      </w:r>
    </w:p>
    <w:p w14:paraId="6D6AC881"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planiraju izvođenje radnih operacija</w:t>
      </w:r>
    </w:p>
    <w:p w14:paraId="22E3FCC1"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održavaju higijenu radnog prostora</w:t>
      </w:r>
    </w:p>
    <w:p w14:paraId="5F08FEDD" w14:textId="77777777" w:rsidR="00A943B9" w:rsidRPr="00D21E06" w:rsidRDefault="4DD32593" w:rsidP="4DD32593">
      <w:pPr>
        <w:spacing w:line="360" w:lineRule="auto"/>
        <w:jc w:val="both"/>
        <w:rPr>
          <w:rFonts w:cstheme="minorHAnsi"/>
          <w:sz w:val="24"/>
          <w:szCs w:val="24"/>
        </w:rPr>
      </w:pPr>
      <w:r w:rsidRPr="00D21E06">
        <w:rPr>
          <w:rFonts w:cstheme="minorHAnsi"/>
          <w:sz w:val="24"/>
          <w:szCs w:val="24"/>
        </w:rPr>
        <w:t xml:space="preserve">Metode poučavanja (što rade učitelji): </w:t>
      </w:r>
    </w:p>
    <w:p w14:paraId="4548BC01" w14:textId="49D8D260"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upoznati učenike s vrijednostima prikupljenog materijala koji se može kreativno iskoristiti za izradu novih uporabnih predmeta ili estetsko uređenje</w:t>
      </w:r>
    </w:p>
    <w:p w14:paraId="76555B6B"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upućuje na zajedništvo i suradnju u radu uz poticanje samostalnosti i kreativnosti pojedinaca</w:t>
      </w:r>
    </w:p>
    <w:p w14:paraId="22D8F24C"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potiče učenike na procjenu vrijednosti njihovih radova</w:t>
      </w:r>
    </w:p>
    <w:p w14:paraId="14AFF210" w14:textId="77777777" w:rsidR="00A943B9" w:rsidRPr="00D21E06" w:rsidRDefault="4DD32593" w:rsidP="4DD32593">
      <w:pPr>
        <w:spacing w:line="360" w:lineRule="auto"/>
        <w:jc w:val="both"/>
        <w:rPr>
          <w:rFonts w:cstheme="minorHAnsi"/>
          <w:sz w:val="24"/>
          <w:szCs w:val="24"/>
        </w:rPr>
      </w:pPr>
      <w:r w:rsidRPr="00D21E06">
        <w:rPr>
          <w:rFonts w:cstheme="minorHAnsi"/>
          <w:sz w:val="24"/>
          <w:szCs w:val="24"/>
        </w:rPr>
        <w:t>Trajanje izvedbe: tijekom školske godine, dva sata tjedno</w:t>
      </w:r>
    </w:p>
    <w:p w14:paraId="387BE4FE" w14:textId="77777777" w:rsidR="00A943B9" w:rsidRPr="00D21E06" w:rsidRDefault="4DD32593" w:rsidP="004A0B6B">
      <w:pPr>
        <w:pStyle w:val="Odlomakpopisa"/>
        <w:numPr>
          <w:ilvl w:val="0"/>
          <w:numId w:val="92"/>
        </w:numPr>
        <w:spacing w:line="360" w:lineRule="auto"/>
        <w:jc w:val="both"/>
        <w:rPr>
          <w:rFonts w:cstheme="minorHAnsi"/>
          <w:b/>
          <w:bCs/>
          <w:sz w:val="24"/>
          <w:szCs w:val="24"/>
        </w:rPr>
      </w:pPr>
      <w:r w:rsidRPr="00D21E06">
        <w:rPr>
          <w:rFonts w:cstheme="minorHAnsi"/>
          <w:b/>
          <w:bCs/>
          <w:sz w:val="24"/>
          <w:szCs w:val="24"/>
        </w:rPr>
        <w:t>Potrebni resursi/moguće teškoće:</w:t>
      </w:r>
    </w:p>
    <w:p w14:paraId="74FBB7A6"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novčana sredstva za potrošni materijal, literatura: Unikat, web sadržaji</w:t>
      </w:r>
    </w:p>
    <w:p w14:paraId="17F5DBA6" w14:textId="77777777" w:rsidR="00A943B9" w:rsidRPr="00D21E06" w:rsidRDefault="00A943B9" w:rsidP="4DD32593">
      <w:pPr>
        <w:pStyle w:val="Odlomakpopisa"/>
        <w:spacing w:line="360" w:lineRule="auto"/>
        <w:ind w:left="360"/>
        <w:jc w:val="both"/>
        <w:rPr>
          <w:rFonts w:cstheme="minorHAnsi"/>
          <w:sz w:val="24"/>
          <w:szCs w:val="24"/>
        </w:rPr>
      </w:pPr>
    </w:p>
    <w:p w14:paraId="31578F6C" w14:textId="77777777" w:rsidR="00A943B9" w:rsidRPr="00D21E06" w:rsidRDefault="4DD32593" w:rsidP="004A0B6B">
      <w:pPr>
        <w:pStyle w:val="Odlomakpopisa"/>
        <w:numPr>
          <w:ilvl w:val="0"/>
          <w:numId w:val="92"/>
        </w:numPr>
        <w:spacing w:line="360" w:lineRule="auto"/>
        <w:jc w:val="both"/>
        <w:rPr>
          <w:rFonts w:cstheme="minorHAnsi"/>
          <w:b/>
          <w:bCs/>
          <w:sz w:val="24"/>
          <w:szCs w:val="24"/>
        </w:rPr>
      </w:pPr>
      <w:r w:rsidRPr="00D21E06">
        <w:rPr>
          <w:rFonts w:cstheme="minorHAnsi"/>
          <w:b/>
          <w:bCs/>
          <w:sz w:val="24"/>
          <w:szCs w:val="24"/>
        </w:rPr>
        <w:t>Način praćenja i provjere ishoda/postignuća:</w:t>
      </w:r>
    </w:p>
    <w:p w14:paraId="7F8EBF01"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razredni panoi</w:t>
      </w:r>
    </w:p>
    <w:p w14:paraId="5D231E71"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lastRenderedPageBreak/>
        <w:t>plakati</w:t>
      </w:r>
    </w:p>
    <w:p w14:paraId="74C5EFDC" w14:textId="77777777" w:rsidR="00A943B9" w:rsidRPr="00D21E06" w:rsidRDefault="4DD32593" w:rsidP="004A0B6B">
      <w:pPr>
        <w:pStyle w:val="Odlomakpopisa"/>
        <w:numPr>
          <w:ilvl w:val="0"/>
          <w:numId w:val="93"/>
        </w:numPr>
        <w:spacing w:line="360" w:lineRule="auto"/>
        <w:jc w:val="both"/>
        <w:rPr>
          <w:rFonts w:cstheme="minorHAnsi"/>
          <w:sz w:val="24"/>
          <w:szCs w:val="24"/>
        </w:rPr>
      </w:pPr>
      <w:r w:rsidRPr="00D21E06">
        <w:rPr>
          <w:rFonts w:cstheme="minorHAnsi"/>
          <w:sz w:val="24"/>
          <w:szCs w:val="24"/>
        </w:rPr>
        <w:t>Izložbeno – prodajni sajmovi s učeničkim radovima (Dani kruha, Božić, Uskrs, Školska zadruga)</w:t>
      </w:r>
    </w:p>
    <w:p w14:paraId="0FEAE2E8" w14:textId="77777777" w:rsidR="00A943B9" w:rsidRPr="00D21E06" w:rsidRDefault="00A943B9" w:rsidP="4DD32593">
      <w:pPr>
        <w:pStyle w:val="Odlomakpopisa"/>
        <w:spacing w:line="360" w:lineRule="auto"/>
        <w:ind w:left="360"/>
        <w:jc w:val="both"/>
        <w:rPr>
          <w:rFonts w:cstheme="minorHAnsi"/>
          <w:sz w:val="24"/>
          <w:szCs w:val="24"/>
        </w:rPr>
      </w:pPr>
    </w:p>
    <w:p w14:paraId="6C2999AE" w14:textId="2B34D11F" w:rsidR="191BD14C" w:rsidRPr="00D21E06" w:rsidRDefault="4DD32593" w:rsidP="004A0B6B">
      <w:pPr>
        <w:pStyle w:val="Odlomakpopisa"/>
        <w:numPr>
          <w:ilvl w:val="0"/>
          <w:numId w:val="92"/>
        </w:numPr>
        <w:spacing w:line="360" w:lineRule="auto"/>
        <w:jc w:val="both"/>
        <w:rPr>
          <w:rFonts w:cstheme="minorHAnsi"/>
          <w:sz w:val="24"/>
          <w:szCs w:val="24"/>
        </w:rPr>
      </w:pPr>
      <w:r w:rsidRPr="00D21E06">
        <w:rPr>
          <w:rFonts w:cstheme="minorHAnsi"/>
          <w:b/>
          <w:bCs/>
          <w:sz w:val="24"/>
          <w:szCs w:val="24"/>
        </w:rPr>
        <w:t>Odgovorna osoba</w:t>
      </w:r>
      <w:r w:rsidRPr="00D21E06">
        <w:rPr>
          <w:rFonts w:cstheme="minorHAnsi"/>
          <w:sz w:val="24"/>
          <w:szCs w:val="24"/>
        </w:rPr>
        <w:t xml:space="preserve">: </w:t>
      </w:r>
      <w:proofErr w:type="spellStart"/>
      <w:r w:rsidRPr="00D21E06">
        <w:rPr>
          <w:rFonts w:cstheme="minorHAnsi"/>
          <w:sz w:val="24"/>
          <w:szCs w:val="24"/>
        </w:rPr>
        <w:t>Hinka</w:t>
      </w:r>
      <w:proofErr w:type="spellEnd"/>
      <w:r w:rsidRPr="00D21E06">
        <w:rPr>
          <w:rFonts w:cstheme="minorHAnsi"/>
          <w:sz w:val="24"/>
          <w:szCs w:val="24"/>
        </w:rPr>
        <w:t xml:space="preserve"> </w:t>
      </w:r>
      <w:proofErr w:type="spellStart"/>
      <w:r w:rsidRPr="00D21E06">
        <w:rPr>
          <w:rFonts w:cstheme="minorHAnsi"/>
          <w:sz w:val="24"/>
          <w:szCs w:val="24"/>
        </w:rPr>
        <w:t>Strelec</w:t>
      </w:r>
      <w:proofErr w:type="spellEnd"/>
      <w:r w:rsidRPr="00D21E06">
        <w:rPr>
          <w:rFonts w:cstheme="minorHAnsi"/>
          <w:sz w:val="24"/>
          <w:szCs w:val="24"/>
        </w:rPr>
        <w:t xml:space="preserve"> Zorić, profesor defektolog (učitelj u PRO)</w:t>
      </w:r>
    </w:p>
    <w:p w14:paraId="4E5CE9E1" w14:textId="665F7209" w:rsidR="191BD14C" w:rsidRPr="00D21E06" w:rsidRDefault="191BD14C" w:rsidP="45CE697B">
      <w:pPr>
        <w:spacing w:line="360" w:lineRule="auto"/>
        <w:jc w:val="both"/>
        <w:rPr>
          <w:rFonts w:cstheme="minorHAnsi"/>
          <w:color w:val="FF0000"/>
          <w:sz w:val="24"/>
          <w:szCs w:val="24"/>
        </w:rPr>
      </w:pPr>
    </w:p>
    <w:p w14:paraId="2847E7AC" w14:textId="5A648D14" w:rsidR="4C08DD3C" w:rsidRPr="00D21E06" w:rsidRDefault="4C08DD3C" w:rsidP="45CE697B">
      <w:pPr>
        <w:spacing w:before="240" w:after="0" w:line="360" w:lineRule="auto"/>
        <w:jc w:val="both"/>
        <w:rPr>
          <w:rFonts w:cstheme="minorHAnsi"/>
          <w:color w:val="FF0000"/>
          <w:sz w:val="24"/>
          <w:szCs w:val="24"/>
        </w:rPr>
      </w:pPr>
    </w:p>
    <w:p w14:paraId="1F74507F" w14:textId="7D690024" w:rsidR="00562C21" w:rsidRPr="00D21E06" w:rsidRDefault="3534490F" w:rsidP="004A0B6B">
      <w:pPr>
        <w:pStyle w:val="Odlomakpopisa"/>
        <w:numPr>
          <w:ilvl w:val="1"/>
          <w:numId w:val="56"/>
        </w:numPr>
        <w:tabs>
          <w:tab w:val="left" w:pos="284"/>
        </w:tabs>
        <w:spacing w:before="240" w:after="0" w:line="360" w:lineRule="auto"/>
        <w:jc w:val="both"/>
        <w:rPr>
          <w:rFonts w:cstheme="minorHAnsi"/>
          <w:sz w:val="24"/>
          <w:szCs w:val="24"/>
        </w:rPr>
      </w:pPr>
      <w:r w:rsidRPr="00D21E06">
        <w:rPr>
          <w:rFonts w:cstheme="minorHAnsi"/>
          <w:b/>
          <w:bCs/>
          <w:sz w:val="24"/>
          <w:szCs w:val="24"/>
        </w:rPr>
        <w:t xml:space="preserve">Ciklus (razred):  </w:t>
      </w:r>
      <w:r w:rsidRPr="00D21E06">
        <w:rPr>
          <w:rFonts w:cstheme="minorHAnsi"/>
          <w:sz w:val="24"/>
          <w:szCs w:val="24"/>
        </w:rPr>
        <w:t>II. I III. ciklus</w:t>
      </w:r>
      <w:r w:rsidRPr="00D21E06">
        <w:rPr>
          <w:rFonts w:cstheme="minorHAnsi"/>
          <w:b/>
          <w:bCs/>
          <w:sz w:val="24"/>
          <w:szCs w:val="24"/>
        </w:rPr>
        <w:t xml:space="preserve"> (</w:t>
      </w:r>
      <w:r w:rsidRPr="00D21E06">
        <w:rPr>
          <w:rFonts w:cstheme="minorHAnsi"/>
          <w:sz w:val="24"/>
          <w:szCs w:val="24"/>
        </w:rPr>
        <w:t>POOG 5., 7., 8. razred)</w:t>
      </w:r>
    </w:p>
    <w:p w14:paraId="43E89DA9" w14:textId="664E239F" w:rsidR="00562C21" w:rsidRPr="00D21E06" w:rsidRDefault="2EF6E052" w:rsidP="3534490F">
      <w:pPr>
        <w:tabs>
          <w:tab w:val="left" w:pos="284"/>
        </w:tabs>
        <w:spacing w:before="240" w:after="0" w:line="360" w:lineRule="auto"/>
        <w:ind w:left="285" w:hanging="360"/>
        <w:jc w:val="both"/>
        <w:rPr>
          <w:rFonts w:cstheme="minorHAnsi"/>
          <w:b/>
          <w:bCs/>
          <w:sz w:val="24"/>
          <w:szCs w:val="24"/>
        </w:rPr>
      </w:pPr>
      <w:r w:rsidRPr="00D21E06">
        <w:rPr>
          <w:rFonts w:cstheme="minorHAnsi"/>
          <w:b/>
          <w:bCs/>
          <w:sz w:val="24"/>
          <w:szCs w:val="24"/>
        </w:rPr>
        <w:t xml:space="preserve">2.)  Cilj – </w:t>
      </w:r>
      <w:r w:rsidRPr="00D21E06">
        <w:rPr>
          <w:rFonts w:cstheme="minorHAnsi"/>
          <w:sz w:val="24"/>
          <w:szCs w:val="24"/>
        </w:rPr>
        <w:t>razvijanje praktičnih radnih vještina za svakodnevni život</w:t>
      </w:r>
    </w:p>
    <w:p w14:paraId="42A79EBC" w14:textId="54C2D24B" w:rsidR="00562C21" w:rsidRPr="00D21E06" w:rsidRDefault="2EF6E052" w:rsidP="3534490F">
      <w:pPr>
        <w:tabs>
          <w:tab w:val="left" w:pos="284"/>
        </w:tabs>
        <w:spacing w:before="240" w:after="0" w:line="360" w:lineRule="auto"/>
        <w:ind w:left="360" w:hanging="360"/>
        <w:jc w:val="both"/>
        <w:rPr>
          <w:rFonts w:cstheme="minorHAnsi"/>
          <w:sz w:val="24"/>
          <w:szCs w:val="24"/>
        </w:rPr>
      </w:pPr>
      <w:r w:rsidRPr="00D21E06">
        <w:rPr>
          <w:rFonts w:cstheme="minorHAnsi"/>
          <w:b/>
          <w:bCs/>
          <w:sz w:val="24"/>
          <w:szCs w:val="24"/>
        </w:rPr>
        <w:t xml:space="preserve">3.)  Obrazloženje cilja </w:t>
      </w:r>
      <w:r w:rsidRPr="00D21E06">
        <w:rPr>
          <w:rFonts w:cstheme="minorHAnsi"/>
          <w:sz w:val="24"/>
          <w:szCs w:val="24"/>
        </w:rPr>
        <w:t>(povezan s potrebama, interesima učenika i vrijednostima ŠK):</w:t>
      </w:r>
    </w:p>
    <w:p w14:paraId="48B71EBB" w14:textId="546865DC" w:rsidR="00562C21" w:rsidRPr="00D21E06" w:rsidRDefault="3534490F" w:rsidP="3534490F">
      <w:pPr>
        <w:pStyle w:val="Odlomakpopisa"/>
        <w:tabs>
          <w:tab w:val="left" w:pos="284"/>
        </w:tabs>
        <w:spacing w:before="240" w:after="0" w:line="360" w:lineRule="auto"/>
        <w:ind w:left="1004"/>
        <w:jc w:val="both"/>
        <w:rPr>
          <w:rFonts w:cstheme="minorHAnsi"/>
          <w:sz w:val="24"/>
          <w:szCs w:val="24"/>
        </w:rPr>
      </w:pPr>
      <w:r w:rsidRPr="00D21E06">
        <w:rPr>
          <w:rFonts w:cstheme="minorHAnsi"/>
          <w:sz w:val="24"/>
          <w:szCs w:val="24"/>
        </w:rPr>
        <w:t>Većina učenika POOG 5.- 8. razreda ima teškoća u finoj motorici i radnjama za koje je potrebno korištenja i manipulacija rukama (pisanje, crtanje, korištenja geometrijskog pribora, slaganje školskih knjiga i pribora, rezanje škarama, lijepljenje papira, vezanje vezica na cipelama, zakopčavanje dugmadi na odjeći...).</w:t>
      </w:r>
    </w:p>
    <w:p w14:paraId="16C91006" w14:textId="3F695077" w:rsidR="00562C21" w:rsidRPr="00D21E06" w:rsidRDefault="2EF6E052" w:rsidP="2EF6E052">
      <w:pPr>
        <w:spacing w:before="240" w:after="0" w:line="360" w:lineRule="auto"/>
        <w:rPr>
          <w:rFonts w:cstheme="minorHAnsi"/>
          <w:sz w:val="24"/>
          <w:szCs w:val="24"/>
        </w:rPr>
      </w:pPr>
      <w:r w:rsidRPr="00D21E06">
        <w:rPr>
          <w:rFonts w:cstheme="minorHAnsi"/>
          <w:sz w:val="24"/>
          <w:szCs w:val="24"/>
        </w:rPr>
        <w:t>Budući da se učenici vesele i uvijek rado bave aktivnostima u kojima se radi rukama i oblikuju različiti materijali (glina, tijesto, papir...), omogućit će im se da kroz igru i zabavu uvježbavaju spretnost ruku , razvijaju finu motoriku i ujedno se osposobljavaju za obavljanje jednostavnijih poslova iz svakodnevnog života. Time će se kod učenika razvijati osjećaji korisnosti, samostalnosti i sigurnosti.</w:t>
      </w:r>
    </w:p>
    <w:p w14:paraId="04FC00D9" w14:textId="6C49FEA6" w:rsidR="6878A8A6" w:rsidRPr="00D21E06" w:rsidRDefault="2EF6E052" w:rsidP="3534490F">
      <w:pPr>
        <w:spacing w:before="240" w:after="0" w:line="360" w:lineRule="auto"/>
        <w:ind w:left="360"/>
        <w:jc w:val="both"/>
        <w:rPr>
          <w:rFonts w:cstheme="minorHAnsi"/>
          <w:b/>
          <w:bCs/>
          <w:sz w:val="24"/>
          <w:szCs w:val="24"/>
          <w:lang w:eastAsia="en-US"/>
        </w:rPr>
      </w:pPr>
      <w:r w:rsidRPr="00D21E06">
        <w:rPr>
          <w:rFonts w:cstheme="minorHAnsi"/>
          <w:b/>
          <w:bCs/>
          <w:sz w:val="24"/>
          <w:szCs w:val="24"/>
        </w:rPr>
        <w:t>4.) Očekivani ishodi/postignuća</w:t>
      </w:r>
      <w:r w:rsidRPr="00D21E06">
        <w:rPr>
          <w:rFonts w:cstheme="minorHAnsi"/>
          <w:sz w:val="24"/>
          <w:szCs w:val="24"/>
        </w:rPr>
        <w:t>: (Učenik će moći</w:t>
      </w:r>
      <w:r w:rsidRPr="00D21E06">
        <w:rPr>
          <w:rFonts w:cstheme="minorHAnsi"/>
          <w:b/>
          <w:bCs/>
          <w:sz w:val="24"/>
          <w:szCs w:val="24"/>
        </w:rPr>
        <w:t>):</w:t>
      </w:r>
    </w:p>
    <w:p w14:paraId="23FFD6D5" w14:textId="5E378FC1" w:rsidR="191BD14C" w:rsidRPr="00D21E06" w:rsidRDefault="3534490F" w:rsidP="3534490F">
      <w:pPr>
        <w:spacing w:before="240" w:after="0" w:line="360" w:lineRule="auto"/>
        <w:ind w:left="1080"/>
        <w:jc w:val="both"/>
        <w:rPr>
          <w:rFonts w:cstheme="minorHAnsi"/>
          <w:sz w:val="24"/>
          <w:szCs w:val="24"/>
        </w:rPr>
      </w:pPr>
      <w:r w:rsidRPr="00D21E06">
        <w:rPr>
          <w:rFonts w:cstheme="minorHAnsi"/>
          <w:sz w:val="24"/>
          <w:szCs w:val="24"/>
        </w:rPr>
        <w:t>-samostalno ili uz podršku izvršavati jednostavne praktične zadatke tijekom nastave (rezanje škarama, precizno lijepljenje dijelova papira ili drugog materijala, oblikovati papir, koristiti geometrijski pribor...)</w:t>
      </w:r>
    </w:p>
    <w:p w14:paraId="06F4AD93" w14:textId="77777777" w:rsidR="00562C21" w:rsidRPr="00D21E06" w:rsidRDefault="3534490F" w:rsidP="004A0B6B">
      <w:pPr>
        <w:pStyle w:val="Odlomakpopisa"/>
        <w:numPr>
          <w:ilvl w:val="0"/>
          <w:numId w:val="117"/>
        </w:numPr>
        <w:tabs>
          <w:tab w:val="left" w:pos="284"/>
        </w:tabs>
        <w:spacing w:before="240" w:after="0" w:line="360" w:lineRule="auto"/>
        <w:jc w:val="both"/>
        <w:rPr>
          <w:rFonts w:eastAsia="Times New Roman" w:cstheme="minorHAnsi"/>
          <w:sz w:val="24"/>
          <w:szCs w:val="24"/>
        </w:rPr>
      </w:pPr>
      <w:r w:rsidRPr="00D21E06">
        <w:rPr>
          <w:rFonts w:cstheme="minorHAnsi"/>
          <w:sz w:val="24"/>
          <w:szCs w:val="24"/>
        </w:rPr>
        <w:t>samostalno ili uz podršku izvršavati jednostavne poslove u domaćinstvu (postaviti stol, raspremiti stol, narezati kruh, natočiti piće u čašu, oprati tanjur, šalicu, čašu...)</w:t>
      </w:r>
    </w:p>
    <w:p w14:paraId="49909F91" w14:textId="77777777" w:rsidR="00562C21" w:rsidRPr="00D21E06" w:rsidRDefault="3534490F" w:rsidP="004A0B6B">
      <w:pPr>
        <w:pStyle w:val="Odlomakpopisa"/>
        <w:numPr>
          <w:ilvl w:val="0"/>
          <w:numId w:val="117"/>
        </w:numPr>
        <w:tabs>
          <w:tab w:val="left" w:pos="284"/>
        </w:tabs>
        <w:spacing w:before="240" w:after="0" w:line="360" w:lineRule="auto"/>
        <w:jc w:val="both"/>
        <w:rPr>
          <w:rFonts w:eastAsia="Times New Roman" w:cstheme="minorHAnsi"/>
          <w:sz w:val="24"/>
          <w:szCs w:val="24"/>
        </w:rPr>
      </w:pPr>
      <w:r w:rsidRPr="00D21E06">
        <w:rPr>
          <w:rFonts w:cstheme="minorHAnsi"/>
          <w:sz w:val="24"/>
          <w:szCs w:val="24"/>
        </w:rPr>
        <w:lastRenderedPageBreak/>
        <w:t>samostalno ili uz podršku izvršavati jednostavne poslove vezane za brigu o sebi ( složiti odjeću, zakopčati dugmad, zavezati vezice na cipelama, prišiti dugme, zakrpati manju poderotinu na odjeći...)</w:t>
      </w:r>
    </w:p>
    <w:p w14:paraId="5195217D" w14:textId="5DDBF344" w:rsidR="191BD14C" w:rsidRPr="00D21E06" w:rsidRDefault="3534490F" w:rsidP="004A0B6B">
      <w:pPr>
        <w:pStyle w:val="Odlomakpopisa"/>
        <w:numPr>
          <w:ilvl w:val="0"/>
          <w:numId w:val="117"/>
        </w:numPr>
        <w:spacing w:before="240" w:after="0" w:line="360" w:lineRule="auto"/>
        <w:jc w:val="both"/>
        <w:rPr>
          <w:rFonts w:eastAsia="Times New Roman" w:cstheme="minorHAnsi"/>
          <w:sz w:val="24"/>
          <w:szCs w:val="24"/>
        </w:rPr>
      </w:pPr>
      <w:r w:rsidRPr="00D21E06">
        <w:rPr>
          <w:rFonts w:cstheme="minorHAnsi"/>
          <w:sz w:val="24"/>
          <w:szCs w:val="24"/>
        </w:rPr>
        <w:t>pravilno rukovati manjim kućanskim aparatima i čuvati se mogućih opasnosti pri radu (</w:t>
      </w:r>
      <w:proofErr w:type="spellStart"/>
      <w:r w:rsidRPr="00D21E06">
        <w:rPr>
          <w:rFonts w:cstheme="minorHAnsi"/>
          <w:sz w:val="24"/>
          <w:szCs w:val="24"/>
        </w:rPr>
        <w:t>mješalica</w:t>
      </w:r>
      <w:proofErr w:type="spellEnd"/>
      <w:r w:rsidRPr="00D21E06">
        <w:rPr>
          <w:rFonts w:cstheme="minorHAnsi"/>
          <w:sz w:val="24"/>
          <w:szCs w:val="24"/>
        </w:rPr>
        <w:t>, sušilo za kosu, glačalo...)</w:t>
      </w:r>
    </w:p>
    <w:p w14:paraId="4AECCC2B" w14:textId="65E87642" w:rsidR="00562C21" w:rsidRPr="00D21E06" w:rsidRDefault="2EF6E052" w:rsidP="3534490F">
      <w:pPr>
        <w:tabs>
          <w:tab w:val="left" w:pos="284"/>
        </w:tabs>
        <w:spacing w:before="240" w:after="0" w:line="360" w:lineRule="auto"/>
        <w:ind w:left="360" w:hanging="360"/>
        <w:jc w:val="both"/>
        <w:rPr>
          <w:rFonts w:cstheme="minorHAnsi"/>
          <w:b/>
          <w:bCs/>
          <w:sz w:val="24"/>
          <w:szCs w:val="24"/>
        </w:rPr>
      </w:pPr>
      <w:r w:rsidRPr="00D21E06">
        <w:rPr>
          <w:rFonts w:cstheme="minorHAnsi"/>
          <w:b/>
          <w:bCs/>
          <w:sz w:val="24"/>
          <w:szCs w:val="24"/>
        </w:rPr>
        <w:t>5.) Način realizacije:</w:t>
      </w:r>
    </w:p>
    <w:p w14:paraId="24BA9159" w14:textId="77777777" w:rsidR="00562C21" w:rsidRPr="00D21E06" w:rsidRDefault="3534490F" w:rsidP="004A0B6B">
      <w:pPr>
        <w:numPr>
          <w:ilvl w:val="0"/>
          <w:numId w:val="116"/>
        </w:numPr>
        <w:tabs>
          <w:tab w:val="left" w:pos="284"/>
        </w:tabs>
        <w:spacing w:before="120" w:after="0" w:line="360" w:lineRule="auto"/>
        <w:ind w:left="720" w:hanging="360"/>
        <w:jc w:val="both"/>
        <w:rPr>
          <w:rFonts w:eastAsia="Times New Roman" w:cstheme="minorHAnsi"/>
          <w:sz w:val="24"/>
          <w:szCs w:val="24"/>
        </w:rPr>
      </w:pPr>
      <w:r w:rsidRPr="00D21E06">
        <w:rPr>
          <w:rFonts w:cstheme="minorHAnsi"/>
          <w:b/>
          <w:bCs/>
          <w:sz w:val="24"/>
          <w:szCs w:val="24"/>
        </w:rPr>
        <w:t xml:space="preserve">Oblik:  </w:t>
      </w:r>
      <w:r w:rsidRPr="00D21E06">
        <w:rPr>
          <w:rFonts w:cstheme="minorHAnsi"/>
          <w:sz w:val="24"/>
          <w:szCs w:val="24"/>
        </w:rPr>
        <w:t>SPRETNE  RUKE - izvannastavna aktivnost , rad u Učeničkoj zadruzi</w:t>
      </w:r>
    </w:p>
    <w:p w14:paraId="4559E549" w14:textId="77777777" w:rsidR="00562C21" w:rsidRPr="00D21E06" w:rsidRDefault="3534490F" w:rsidP="004A0B6B">
      <w:pPr>
        <w:numPr>
          <w:ilvl w:val="0"/>
          <w:numId w:val="116"/>
        </w:numPr>
        <w:tabs>
          <w:tab w:val="left" w:pos="284"/>
        </w:tabs>
        <w:spacing w:before="120" w:after="0" w:line="360" w:lineRule="auto"/>
        <w:ind w:left="720" w:hanging="360"/>
        <w:jc w:val="both"/>
        <w:rPr>
          <w:rFonts w:eastAsia="Times New Roman" w:cstheme="minorHAnsi"/>
          <w:b/>
          <w:bCs/>
          <w:sz w:val="24"/>
          <w:szCs w:val="24"/>
        </w:rPr>
      </w:pPr>
      <w:r w:rsidRPr="00D21E06">
        <w:rPr>
          <w:rFonts w:cstheme="minorHAnsi"/>
          <w:b/>
          <w:bCs/>
          <w:sz w:val="24"/>
          <w:szCs w:val="24"/>
        </w:rPr>
        <w:t xml:space="preserve">Sudionici:  </w:t>
      </w:r>
      <w:r w:rsidRPr="00D21E06">
        <w:rPr>
          <w:rFonts w:cstheme="minorHAnsi"/>
          <w:sz w:val="24"/>
          <w:szCs w:val="24"/>
        </w:rPr>
        <w:t>učenici s posebnim potrebama</w:t>
      </w:r>
      <w:r w:rsidRPr="00D21E06">
        <w:rPr>
          <w:rFonts w:cstheme="minorHAnsi"/>
          <w:b/>
          <w:bCs/>
          <w:sz w:val="24"/>
          <w:szCs w:val="24"/>
        </w:rPr>
        <w:t xml:space="preserve">, </w:t>
      </w:r>
      <w:r w:rsidRPr="00D21E06">
        <w:rPr>
          <w:rFonts w:cstheme="minorHAnsi"/>
          <w:sz w:val="24"/>
          <w:szCs w:val="24"/>
        </w:rPr>
        <w:t>defektolog, učitelji</w:t>
      </w:r>
    </w:p>
    <w:p w14:paraId="67E3A822" w14:textId="77777777" w:rsidR="00562C21" w:rsidRPr="00D21E06" w:rsidRDefault="3534490F" w:rsidP="004A0B6B">
      <w:pPr>
        <w:numPr>
          <w:ilvl w:val="0"/>
          <w:numId w:val="116"/>
        </w:numPr>
        <w:tabs>
          <w:tab w:val="left" w:pos="284"/>
        </w:tabs>
        <w:spacing w:before="120" w:after="0" w:line="360" w:lineRule="auto"/>
        <w:ind w:left="720" w:hanging="360"/>
        <w:jc w:val="both"/>
        <w:rPr>
          <w:rFonts w:eastAsia="Times New Roman" w:cstheme="minorHAnsi"/>
          <w:sz w:val="24"/>
          <w:szCs w:val="24"/>
        </w:rPr>
      </w:pPr>
      <w:r w:rsidRPr="00D21E06">
        <w:rPr>
          <w:rFonts w:cstheme="minorHAnsi"/>
          <w:b/>
          <w:bCs/>
          <w:sz w:val="24"/>
          <w:szCs w:val="24"/>
        </w:rPr>
        <w:t>Načini učenja (što rade učenici)</w:t>
      </w:r>
    </w:p>
    <w:p w14:paraId="5A2793C2" w14:textId="77777777" w:rsidR="00562C21" w:rsidRPr="00D21E06" w:rsidRDefault="3534490F" w:rsidP="3534490F">
      <w:pPr>
        <w:spacing w:after="0" w:line="360" w:lineRule="auto"/>
        <w:jc w:val="both"/>
        <w:rPr>
          <w:rFonts w:cstheme="minorHAnsi"/>
          <w:sz w:val="24"/>
          <w:szCs w:val="24"/>
        </w:rPr>
      </w:pPr>
      <w:r w:rsidRPr="00D21E06">
        <w:rPr>
          <w:rFonts w:cstheme="minorHAnsi"/>
          <w:sz w:val="24"/>
          <w:szCs w:val="24"/>
        </w:rPr>
        <w:t xml:space="preserve">-rad s prirodnim materijalima ( izrada ukrasnih predmeta od špage, jute, gline,  </w:t>
      </w:r>
    </w:p>
    <w:p w14:paraId="4C169395" w14:textId="77777777" w:rsidR="00562C21" w:rsidRPr="00D21E06" w:rsidRDefault="3534490F" w:rsidP="3534490F">
      <w:pPr>
        <w:spacing w:after="0" w:line="360" w:lineRule="auto"/>
        <w:jc w:val="both"/>
        <w:rPr>
          <w:rFonts w:cstheme="minorHAnsi"/>
          <w:sz w:val="24"/>
          <w:szCs w:val="24"/>
        </w:rPr>
      </w:pPr>
      <w:r w:rsidRPr="00D21E06">
        <w:rPr>
          <w:rFonts w:cstheme="minorHAnsi"/>
          <w:sz w:val="24"/>
          <w:szCs w:val="24"/>
        </w:rPr>
        <w:t xml:space="preserve"> mahovine, kamenčića, drva…</w:t>
      </w:r>
    </w:p>
    <w:p w14:paraId="47AD3603" w14:textId="77777777" w:rsidR="00562C21" w:rsidRPr="00D21E06" w:rsidRDefault="3534490F" w:rsidP="3534490F">
      <w:pPr>
        <w:spacing w:after="0" w:line="360" w:lineRule="auto"/>
        <w:jc w:val="both"/>
        <w:rPr>
          <w:rFonts w:cstheme="minorHAnsi"/>
          <w:sz w:val="24"/>
          <w:szCs w:val="24"/>
        </w:rPr>
      </w:pPr>
      <w:r w:rsidRPr="00D21E06">
        <w:rPr>
          <w:rFonts w:cstheme="minorHAnsi"/>
          <w:sz w:val="24"/>
          <w:szCs w:val="24"/>
        </w:rPr>
        <w:t xml:space="preserve">-rad iglom i koncem ( vezenje, šivanje, uzlanje, kačkanje, pletenje, </w:t>
      </w:r>
    </w:p>
    <w:p w14:paraId="7A68703D" w14:textId="77777777" w:rsidR="00562C21" w:rsidRPr="00D21E06" w:rsidRDefault="3534490F" w:rsidP="3534490F">
      <w:pPr>
        <w:spacing w:after="0" w:line="360" w:lineRule="auto"/>
        <w:jc w:val="both"/>
        <w:rPr>
          <w:rFonts w:cstheme="minorHAnsi"/>
          <w:sz w:val="24"/>
          <w:szCs w:val="24"/>
        </w:rPr>
      </w:pPr>
      <w:r w:rsidRPr="00D21E06">
        <w:rPr>
          <w:rFonts w:cstheme="minorHAnsi"/>
          <w:sz w:val="24"/>
          <w:szCs w:val="24"/>
        </w:rPr>
        <w:t xml:space="preserve"> </w:t>
      </w:r>
      <w:proofErr w:type="spellStart"/>
      <w:r w:rsidRPr="00D21E06">
        <w:rPr>
          <w:rFonts w:cstheme="minorHAnsi"/>
          <w:sz w:val="24"/>
          <w:szCs w:val="24"/>
        </w:rPr>
        <w:t>makrame</w:t>
      </w:r>
      <w:proofErr w:type="spellEnd"/>
      <w:r w:rsidRPr="00D21E06">
        <w:rPr>
          <w:rFonts w:cstheme="minorHAnsi"/>
          <w:sz w:val="24"/>
          <w:szCs w:val="24"/>
        </w:rPr>
        <w:t>…)</w:t>
      </w:r>
    </w:p>
    <w:p w14:paraId="5A753FBB" w14:textId="77777777" w:rsidR="00562C21" w:rsidRPr="00D21E06" w:rsidRDefault="3534490F" w:rsidP="3534490F">
      <w:pPr>
        <w:spacing w:after="0" w:line="360" w:lineRule="auto"/>
        <w:jc w:val="both"/>
        <w:rPr>
          <w:rFonts w:cstheme="minorHAnsi"/>
          <w:sz w:val="24"/>
          <w:szCs w:val="24"/>
        </w:rPr>
      </w:pPr>
      <w:r w:rsidRPr="00D21E06">
        <w:rPr>
          <w:rFonts w:cstheme="minorHAnsi"/>
          <w:sz w:val="24"/>
          <w:szCs w:val="24"/>
        </w:rPr>
        <w:t xml:space="preserve">-rad na oblikovanju papira ( </w:t>
      </w:r>
      <w:proofErr w:type="spellStart"/>
      <w:r w:rsidRPr="00D21E06">
        <w:rPr>
          <w:rFonts w:cstheme="minorHAnsi"/>
          <w:sz w:val="24"/>
          <w:szCs w:val="24"/>
        </w:rPr>
        <w:t>origami</w:t>
      </w:r>
      <w:proofErr w:type="spellEnd"/>
      <w:r w:rsidRPr="00D21E06">
        <w:rPr>
          <w:rFonts w:cstheme="minorHAnsi"/>
          <w:sz w:val="24"/>
          <w:szCs w:val="24"/>
        </w:rPr>
        <w:t xml:space="preserve">, </w:t>
      </w:r>
      <w:proofErr w:type="spellStart"/>
      <w:r w:rsidRPr="00D21E06">
        <w:rPr>
          <w:rFonts w:cstheme="minorHAnsi"/>
          <w:sz w:val="24"/>
          <w:szCs w:val="24"/>
        </w:rPr>
        <w:t>karigami</w:t>
      </w:r>
      <w:proofErr w:type="spellEnd"/>
      <w:r w:rsidRPr="00D21E06">
        <w:rPr>
          <w:rFonts w:cstheme="minorHAnsi"/>
          <w:sz w:val="24"/>
          <w:szCs w:val="24"/>
        </w:rPr>
        <w:t>…)</w:t>
      </w:r>
    </w:p>
    <w:p w14:paraId="5CF77290" w14:textId="77777777" w:rsidR="00562C21" w:rsidRPr="00D21E06" w:rsidRDefault="3534490F" w:rsidP="3534490F">
      <w:pPr>
        <w:spacing w:after="0" w:line="360" w:lineRule="auto"/>
        <w:jc w:val="both"/>
        <w:rPr>
          <w:rFonts w:cstheme="minorHAnsi"/>
          <w:sz w:val="24"/>
          <w:szCs w:val="24"/>
        </w:rPr>
      </w:pPr>
      <w:r w:rsidRPr="00D21E06">
        <w:rPr>
          <w:rFonts w:cstheme="minorHAnsi"/>
          <w:sz w:val="24"/>
          <w:szCs w:val="24"/>
        </w:rPr>
        <w:t xml:space="preserve">-rad s materijalima za oblikovanje (izrada ukrasnih predmeta od gline, </w:t>
      </w:r>
    </w:p>
    <w:p w14:paraId="021BA1EF" w14:textId="77777777" w:rsidR="00562C21" w:rsidRPr="00D21E06" w:rsidRDefault="3534490F" w:rsidP="3534490F">
      <w:pPr>
        <w:spacing w:after="0" w:line="360" w:lineRule="auto"/>
        <w:jc w:val="both"/>
        <w:rPr>
          <w:rFonts w:cstheme="minorHAnsi"/>
          <w:sz w:val="24"/>
          <w:szCs w:val="24"/>
        </w:rPr>
      </w:pPr>
      <w:r w:rsidRPr="00D21E06">
        <w:rPr>
          <w:rFonts w:cstheme="minorHAnsi"/>
          <w:sz w:val="24"/>
          <w:szCs w:val="24"/>
        </w:rPr>
        <w:t xml:space="preserve"> </w:t>
      </w:r>
      <w:proofErr w:type="spellStart"/>
      <w:r w:rsidRPr="00D21E06">
        <w:rPr>
          <w:rFonts w:cstheme="minorHAnsi"/>
          <w:sz w:val="24"/>
          <w:szCs w:val="24"/>
        </w:rPr>
        <w:t>glinamola</w:t>
      </w:r>
      <w:proofErr w:type="spellEnd"/>
      <w:r w:rsidRPr="00D21E06">
        <w:rPr>
          <w:rFonts w:cstheme="minorHAnsi"/>
          <w:sz w:val="24"/>
          <w:szCs w:val="24"/>
        </w:rPr>
        <w:t xml:space="preserve">, tijesta, </w:t>
      </w:r>
      <w:proofErr w:type="spellStart"/>
      <w:r w:rsidRPr="00D21E06">
        <w:rPr>
          <w:rFonts w:cstheme="minorHAnsi"/>
          <w:sz w:val="24"/>
          <w:szCs w:val="24"/>
        </w:rPr>
        <w:t>fimo</w:t>
      </w:r>
      <w:proofErr w:type="spellEnd"/>
      <w:r w:rsidRPr="00D21E06">
        <w:rPr>
          <w:rFonts w:cstheme="minorHAnsi"/>
          <w:sz w:val="24"/>
          <w:szCs w:val="24"/>
        </w:rPr>
        <w:t>-mase…)</w:t>
      </w:r>
    </w:p>
    <w:p w14:paraId="303C0809" w14:textId="77777777" w:rsidR="00562C21" w:rsidRPr="00D21E06" w:rsidRDefault="3534490F" w:rsidP="3534490F">
      <w:pPr>
        <w:tabs>
          <w:tab w:val="left" w:pos="284"/>
        </w:tabs>
        <w:spacing w:before="120" w:after="0" w:line="360" w:lineRule="auto"/>
        <w:jc w:val="both"/>
        <w:rPr>
          <w:rFonts w:cstheme="minorHAnsi"/>
          <w:sz w:val="24"/>
          <w:szCs w:val="24"/>
        </w:rPr>
      </w:pPr>
      <w:r w:rsidRPr="00D21E06">
        <w:rPr>
          <w:rFonts w:cstheme="minorHAnsi"/>
          <w:sz w:val="24"/>
          <w:szCs w:val="24"/>
        </w:rPr>
        <w:t>-crtanje i slikanje na različitim materijalima ( papir, staklo, drvo…)</w:t>
      </w:r>
    </w:p>
    <w:p w14:paraId="0665C9D8" w14:textId="7C40920E" w:rsidR="00562C21" w:rsidRPr="00D21E06" w:rsidRDefault="3534490F" w:rsidP="3534490F">
      <w:pPr>
        <w:spacing w:before="120" w:after="0" w:line="360" w:lineRule="auto"/>
        <w:ind w:left="360" w:hanging="360"/>
        <w:jc w:val="both"/>
        <w:rPr>
          <w:rFonts w:cstheme="minorHAnsi"/>
          <w:b/>
          <w:bCs/>
          <w:sz w:val="24"/>
          <w:szCs w:val="24"/>
        </w:rPr>
      </w:pPr>
      <w:r w:rsidRPr="00D21E06">
        <w:rPr>
          <w:rFonts w:cstheme="minorHAnsi"/>
          <w:b/>
          <w:bCs/>
          <w:sz w:val="24"/>
          <w:szCs w:val="24"/>
        </w:rPr>
        <w:t xml:space="preserve">E) Metode poučavanja (što rade učitelji):     </w:t>
      </w:r>
      <w:r w:rsidRPr="00D21E06">
        <w:rPr>
          <w:rFonts w:cstheme="minorHAnsi"/>
          <w:sz w:val="24"/>
          <w:szCs w:val="24"/>
        </w:rPr>
        <w:t>vođeno poučavanje i uvježbavanje</w:t>
      </w:r>
    </w:p>
    <w:p w14:paraId="749AB744" w14:textId="2A2F25C9" w:rsidR="00562C21" w:rsidRPr="00D21E06" w:rsidRDefault="2EF6E052" w:rsidP="2EF6E052">
      <w:pPr>
        <w:spacing w:before="120" w:after="0" w:line="360" w:lineRule="auto"/>
        <w:ind w:left="360" w:hanging="360"/>
        <w:jc w:val="both"/>
        <w:rPr>
          <w:rFonts w:cstheme="minorHAnsi"/>
          <w:b/>
          <w:bCs/>
          <w:sz w:val="24"/>
          <w:szCs w:val="24"/>
        </w:rPr>
      </w:pPr>
      <w:r w:rsidRPr="00D21E06">
        <w:rPr>
          <w:rFonts w:cstheme="minorHAnsi"/>
          <w:b/>
          <w:bCs/>
          <w:sz w:val="24"/>
          <w:szCs w:val="24"/>
        </w:rPr>
        <w:t>F) Trajanje izvedbe</w:t>
      </w:r>
      <w:r w:rsidRPr="00D21E06">
        <w:rPr>
          <w:rFonts w:cstheme="minorHAnsi"/>
          <w:sz w:val="24"/>
          <w:szCs w:val="24"/>
        </w:rPr>
        <w:t>:  2 sata tjedno, tijekom školske godine</w:t>
      </w:r>
    </w:p>
    <w:p w14:paraId="1B28414B" w14:textId="27A3E516" w:rsidR="00562C21" w:rsidRPr="00D21E06" w:rsidRDefault="2EF6E052" w:rsidP="3534490F">
      <w:pPr>
        <w:spacing w:before="120" w:after="0" w:line="360" w:lineRule="auto"/>
        <w:ind w:left="360" w:hanging="360"/>
        <w:jc w:val="both"/>
        <w:rPr>
          <w:rFonts w:cstheme="minorHAnsi"/>
          <w:b/>
          <w:bCs/>
          <w:sz w:val="24"/>
          <w:szCs w:val="24"/>
        </w:rPr>
      </w:pPr>
      <w:r w:rsidRPr="00D21E06">
        <w:rPr>
          <w:rFonts w:cstheme="minorHAnsi"/>
          <w:b/>
          <w:bCs/>
          <w:sz w:val="24"/>
          <w:szCs w:val="24"/>
        </w:rPr>
        <w:t xml:space="preserve">6.) Potrebni resursi/moguće teškoće:  </w:t>
      </w:r>
    </w:p>
    <w:p w14:paraId="08FFE96B" w14:textId="24F9C565" w:rsidR="00562C21" w:rsidRPr="00D21E06" w:rsidRDefault="2EF6E052" w:rsidP="2EF6E052">
      <w:pPr>
        <w:spacing w:before="120" w:after="0" w:line="360" w:lineRule="auto"/>
        <w:ind w:left="284"/>
        <w:jc w:val="both"/>
        <w:rPr>
          <w:rFonts w:cstheme="minorHAnsi"/>
          <w:b/>
          <w:bCs/>
          <w:sz w:val="24"/>
          <w:szCs w:val="24"/>
        </w:rPr>
      </w:pPr>
      <w:r w:rsidRPr="00D21E06">
        <w:rPr>
          <w:rFonts w:cstheme="minorHAnsi"/>
          <w:sz w:val="24"/>
          <w:szCs w:val="24"/>
        </w:rPr>
        <w:t>- različiti prirodni materijali, sakupljeni dobrovoljnim prilozima</w:t>
      </w:r>
    </w:p>
    <w:p w14:paraId="3827CAA7" w14:textId="0A04AE43" w:rsidR="00562C21" w:rsidRPr="00D21E06" w:rsidRDefault="2EF6E052" w:rsidP="3534490F">
      <w:pPr>
        <w:spacing w:before="120" w:after="0" w:line="360" w:lineRule="auto"/>
        <w:ind w:left="360" w:hanging="360"/>
        <w:jc w:val="both"/>
        <w:rPr>
          <w:rFonts w:cstheme="minorHAnsi"/>
          <w:b/>
          <w:bCs/>
          <w:sz w:val="24"/>
          <w:szCs w:val="24"/>
        </w:rPr>
      </w:pPr>
      <w:r w:rsidRPr="00D21E06">
        <w:rPr>
          <w:rFonts w:cstheme="minorHAnsi"/>
          <w:b/>
          <w:bCs/>
          <w:sz w:val="24"/>
          <w:szCs w:val="24"/>
        </w:rPr>
        <w:t>7.) Način praćenja i provjere ishoda/postignuća:</w:t>
      </w:r>
    </w:p>
    <w:p w14:paraId="6A599A6A" w14:textId="77777777" w:rsidR="00562C21" w:rsidRPr="00D21E06" w:rsidRDefault="3534490F" w:rsidP="3534490F">
      <w:pPr>
        <w:spacing w:after="0" w:line="360" w:lineRule="auto"/>
        <w:jc w:val="both"/>
        <w:rPr>
          <w:rFonts w:cstheme="minorHAnsi"/>
          <w:sz w:val="24"/>
          <w:szCs w:val="24"/>
        </w:rPr>
      </w:pPr>
      <w:r w:rsidRPr="00D21E06">
        <w:rPr>
          <w:rFonts w:cstheme="minorHAnsi"/>
          <w:sz w:val="24"/>
          <w:szCs w:val="24"/>
        </w:rPr>
        <w:t xml:space="preserve">- izlaganje izrađenih predmeta na panou ( vez, prišivena dugmad, crteži, </w:t>
      </w:r>
      <w:proofErr w:type="spellStart"/>
      <w:r w:rsidRPr="00D21E06">
        <w:rPr>
          <w:rFonts w:cstheme="minorHAnsi"/>
          <w:sz w:val="24"/>
          <w:szCs w:val="24"/>
        </w:rPr>
        <w:t>origami</w:t>
      </w:r>
      <w:proofErr w:type="spellEnd"/>
      <w:r w:rsidRPr="00D21E06">
        <w:rPr>
          <w:rFonts w:cstheme="minorHAnsi"/>
          <w:sz w:val="24"/>
          <w:szCs w:val="24"/>
        </w:rPr>
        <w:t>...)</w:t>
      </w:r>
    </w:p>
    <w:p w14:paraId="746C6A09" w14:textId="77777777" w:rsidR="00562C21" w:rsidRPr="00D21E06" w:rsidRDefault="3534490F" w:rsidP="3534490F">
      <w:pPr>
        <w:spacing w:after="0" w:line="360" w:lineRule="auto"/>
        <w:jc w:val="both"/>
        <w:rPr>
          <w:rFonts w:cstheme="minorHAnsi"/>
          <w:sz w:val="24"/>
          <w:szCs w:val="24"/>
        </w:rPr>
      </w:pPr>
      <w:r w:rsidRPr="00D21E06">
        <w:rPr>
          <w:rFonts w:cstheme="minorHAnsi"/>
          <w:sz w:val="24"/>
          <w:szCs w:val="24"/>
        </w:rPr>
        <w:t>- fotografije na kojima se vidi kako učenici šiju i vezu</w:t>
      </w:r>
    </w:p>
    <w:p w14:paraId="0B01CEE4" w14:textId="77777777" w:rsidR="00562C21" w:rsidRPr="00D21E06" w:rsidRDefault="3534490F" w:rsidP="3534490F">
      <w:pPr>
        <w:spacing w:after="0" w:line="360" w:lineRule="auto"/>
        <w:jc w:val="both"/>
        <w:rPr>
          <w:rFonts w:cstheme="minorHAnsi"/>
          <w:sz w:val="24"/>
          <w:szCs w:val="24"/>
        </w:rPr>
      </w:pPr>
      <w:r w:rsidRPr="00D21E06">
        <w:rPr>
          <w:rFonts w:cstheme="minorHAnsi"/>
          <w:sz w:val="24"/>
          <w:szCs w:val="24"/>
        </w:rPr>
        <w:t>-videozapis koji prikazuje kako učenici vežu vezice, pletu pletenice od špage ...)</w:t>
      </w:r>
    </w:p>
    <w:p w14:paraId="3188F184" w14:textId="7BEB1455" w:rsidR="00562C21" w:rsidRPr="00D21E06" w:rsidRDefault="2EF6E052" w:rsidP="2EF6E052">
      <w:pPr>
        <w:spacing w:before="120" w:after="0" w:line="360" w:lineRule="auto"/>
        <w:jc w:val="both"/>
        <w:rPr>
          <w:rFonts w:cstheme="minorHAnsi"/>
          <w:sz w:val="24"/>
          <w:szCs w:val="24"/>
        </w:rPr>
      </w:pPr>
      <w:r w:rsidRPr="00D21E06">
        <w:rPr>
          <w:rFonts w:cstheme="minorHAnsi"/>
          <w:sz w:val="24"/>
          <w:szCs w:val="24"/>
        </w:rPr>
        <w:t>- prodaja izrađenih predmeta u okviru humanitarnih akcija</w:t>
      </w:r>
    </w:p>
    <w:p w14:paraId="299D0C12" w14:textId="3F6FFAD5" w:rsidR="00562C21" w:rsidRPr="00D21E06" w:rsidRDefault="2EF6E052" w:rsidP="3534490F">
      <w:pPr>
        <w:spacing w:before="120" w:after="0" w:line="360" w:lineRule="auto"/>
        <w:ind w:left="284" w:hanging="360"/>
        <w:jc w:val="both"/>
        <w:rPr>
          <w:rFonts w:cstheme="minorHAnsi"/>
          <w:b/>
          <w:bCs/>
          <w:sz w:val="24"/>
          <w:szCs w:val="24"/>
        </w:rPr>
      </w:pPr>
      <w:r w:rsidRPr="00D21E06">
        <w:rPr>
          <w:rFonts w:cstheme="minorHAnsi"/>
          <w:b/>
          <w:bCs/>
          <w:sz w:val="24"/>
          <w:szCs w:val="24"/>
        </w:rPr>
        <w:t>8.) Odgovorne osobe:  Gordana Štefančić</w:t>
      </w:r>
      <w:r w:rsidRPr="00D21E06">
        <w:rPr>
          <w:rFonts w:cstheme="minorHAnsi"/>
          <w:sz w:val="24"/>
          <w:szCs w:val="24"/>
        </w:rPr>
        <w:t>, defektolog, učitelj u POOG</w:t>
      </w:r>
    </w:p>
    <w:p w14:paraId="36D37E09" w14:textId="77777777" w:rsidR="00562C21" w:rsidRPr="00D21E06" w:rsidRDefault="00562C21" w:rsidP="45CE697B">
      <w:pPr>
        <w:spacing w:line="360" w:lineRule="auto"/>
        <w:jc w:val="both"/>
        <w:rPr>
          <w:rFonts w:cstheme="minorHAnsi"/>
          <w:color w:val="FF0000"/>
          <w:sz w:val="24"/>
          <w:szCs w:val="24"/>
        </w:rPr>
      </w:pPr>
    </w:p>
    <w:p w14:paraId="19745E3F" w14:textId="05ECE007" w:rsidR="191BD14C" w:rsidRPr="00D21E06" w:rsidRDefault="191BD14C" w:rsidP="45CE697B">
      <w:pPr>
        <w:spacing w:line="360" w:lineRule="auto"/>
        <w:jc w:val="both"/>
        <w:rPr>
          <w:rFonts w:cstheme="minorHAnsi"/>
          <w:color w:val="FF0000"/>
          <w:sz w:val="24"/>
          <w:szCs w:val="24"/>
        </w:rPr>
      </w:pPr>
    </w:p>
    <w:p w14:paraId="7FAF7A4F" w14:textId="28228D6E" w:rsidR="191BD14C" w:rsidRPr="00D21E06" w:rsidRDefault="2EF6E052" w:rsidP="3B50CA5A">
      <w:pPr>
        <w:spacing w:before="240" w:after="0" w:line="360" w:lineRule="auto"/>
        <w:jc w:val="both"/>
        <w:rPr>
          <w:rFonts w:cstheme="minorHAnsi"/>
          <w:b/>
          <w:bCs/>
          <w:sz w:val="24"/>
          <w:szCs w:val="24"/>
        </w:rPr>
      </w:pPr>
      <w:r w:rsidRPr="00D21E06">
        <w:rPr>
          <w:rFonts w:cstheme="minorHAnsi"/>
          <w:b/>
          <w:bCs/>
          <w:sz w:val="24"/>
          <w:szCs w:val="24"/>
        </w:rPr>
        <w:t xml:space="preserve">1. Ciklus (razred):  </w:t>
      </w:r>
      <w:r w:rsidRPr="00D21E06">
        <w:rPr>
          <w:rFonts w:cstheme="minorHAnsi"/>
          <w:sz w:val="24"/>
          <w:szCs w:val="24"/>
        </w:rPr>
        <w:t>I. ciklus</w:t>
      </w:r>
      <w:r w:rsidRPr="00D21E06">
        <w:rPr>
          <w:rFonts w:cstheme="minorHAnsi"/>
          <w:b/>
          <w:bCs/>
          <w:sz w:val="24"/>
          <w:szCs w:val="24"/>
        </w:rPr>
        <w:t xml:space="preserve"> </w:t>
      </w:r>
      <w:r w:rsidRPr="00D21E06">
        <w:rPr>
          <w:rFonts w:cstheme="minorHAnsi"/>
          <w:sz w:val="24"/>
          <w:szCs w:val="24"/>
        </w:rPr>
        <w:t xml:space="preserve">(POOG 1. - 4. razred)         </w:t>
      </w:r>
    </w:p>
    <w:p w14:paraId="2E780023" w14:textId="6F1023EC" w:rsidR="191BD14C" w:rsidRPr="00D21E06" w:rsidRDefault="2EF6E052" w:rsidP="3B50CA5A">
      <w:pPr>
        <w:spacing w:before="240" w:after="0" w:line="360" w:lineRule="auto"/>
        <w:ind w:left="285" w:hanging="360"/>
        <w:jc w:val="both"/>
        <w:rPr>
          <w:rFonts w:cstheme="minorHAnsi"/>
          <w:b/>
          <w:bCs/>
          <w:sz w:val="24"/>
          <w:szCs w:val="24"/>
        </w:rPr>
      </w:pPr>
      <w:r w:rsidRPr="00D21E06">
        <w:rPr>
          <w:rFonts w:cstheme="minorHAnsi"/>
          <w:b/>
          <w:bCs/>
          <w:sz w:val="24"/>
          <w:szCs w:val="24"/>
        </w:rPr>
        <w:t xml:space="preserve">2.)  Cilj – </w:t>
      </w:r>
      <w:r w:rsidRPr="00D21E06">
        <w:rPr>
          <w:rFonts w:cstheme="minorHAnsi"/>
          <w:sz w:val="24"/>
          <w:szCs w:val="24"/>
        </w:rPr>
        <w:t>razvijanje praktičnih radnih vještina za svakodnevni život</w:t>
      </w:r>
    </w:p>
    <w:p w14:paraId="37D73EAE" w14:textId="0B6A5C0E" w:rsidR="191BD14C" w:rsidRPr="00D21E06" w:rsidRDefault="2EF6E052" w:rsidP="3B50CA5A">
      <w:pPr>
        <w:spacing w:before="240" w:after="0" w:line="360" w:lineRule="auto"/>
        <w:ind w:left="360" w:hanging="360"/>
        <w:jc w:val="both"/>
        <w:rPr>
          <w:rFonts w:cstheme="minorHAnsi"/>
          <w:sz w:val="24"/>
          <w:szCs w:val="24"/>
        </w:rPr>
      </w:pPr>
      <w:r w:rsidRPr="00D21E06">
        <w:rPr>
          <w:rFonts w:cstheme="minorHAnsi"/>
          <w:b/>
          <w:bCs/>
          <w:sz w:val="24"/>
          <w:szCs w:val="24"/>
        </w:rPr>
        <w:t xml:space="preserve">3.)  Obrazloženje cilja </w:t>
      </w:r>
      <w:r w:rsidRPr="00D21E06">
        <w:rPr>
          <w:rFonts w:cstheme="minorHAnsi"/>
          <w:sz w:val="24"/>
          <w:szCs w:val="24"/>
        </w:rPr>
        <w:t>(povezan s potrebama, interesima učenika i vrijednostima ŠK):</w:t>
      </w:r>
    </w:p>
    <w:p w14:paraId="35DEF76A" w14:textId="270E3E48" w:rsidR="191BD14C" w:rsidRPr="00D21E06" w:rsidRDefault="3B50CA5A" w:rsidP="3B50CA5A">
      <w:pPr>
        <w:pStyle w:val="Odlomakpopisa"/>
        <w:spacing w:before="240" w:after="0" w:line="360" w:lineRule="auto"/>
        <w:ind w:left="0"/>
        <w:jc w:val="both"/>
        <w:rPr>
          <w:rFonts w:cstheme="minorHAnsi"/>
          <w:sz w:val="24"/>
          <w:szCs w:val="24"/>
        </w:rPr>
      </w:pPr>
      <w:r w:rsidRPr="00D21E06">
        <w:rPr>
          <w:rFonts w:cstheme="minorHAnsi"/>
          <w:sz w:val="24"/>
          <w:szCs w:val="24"/>
        </w:rPr>
        <w:t>Većina učenika POOG 1.- 4. razreda ima teškoća u finoj motorici i radnjama za koje je potrebno korištenja i manipulacija rukama (pisanje, crtanje, korištenja geometrijskog pribora, slaganje školskih knjiga i pribora, rezanje škarama, lijepljenje papira, vezanje vezica na cipelama, zakopčavanje dugmadi na odjeći...).</w:t>
      </w:r>
    </w:p>
    <w:p w14:paraId="5B8D3757" w14:textId="3F310666" w:rsidR="191BD14C" w:rsidRPr="00D21E06" w:rsidRDefault="3B50CA5A" w:rsidP="3B50CA5A">
      <w:pPr>
        <w:spacing w:line="360" w:lineRule="auto"/>
        <w:rPr>
          <w:rFonts w:cstheme="minorHAnsi"/>
          <w:sz w:val="24"/>
          <w:szCs w:val="24"/>
        </w:rPr>
      </w:pPr>
      <w:r w:rsidRPr="00D21E06">
        <w:rPr>
          <w:rFonts w:cstheme="minorHAnsi"/>
          <w:sz w:val="24"/>
          <w:szCs w:val="24"/>
        </w:rPr>
        <w:t>Budući da se učenici vesele i uvijek rado bave aktivnostima u kojima se radi rukama i oblikuju različiti materijali (glina, tijesto, papir...), omogućit će im se da kroz igru i zabavu uvježbavaju spretnost ruku , razvijaju finu motoriku i ujedno se osposobljavaju za obavljanje jednostavnijih poslova iz svakodnevnog života. Time će se kod učenika razvijati osjećaji korisnosti, samostalnosti i sigurnosti.</w:t>
      </w:r>
    </w:p>
    <w:p w14:paraId="3B9480A5" w14:textId="04815B54" w:rsidR="191BD14C" w:rsidRPr="00D21E06" w:rsidRDefault="2EF6E052" w:rsidP="3B50CA5A">
      <w:pPr>
        <w:spacing w:before="240" w:after="0" w:line="360" w:lineRule="auto"/>
        <w:jc w:val="both"/>
        <w:rPr>
          <w:rFonts w:cstheme="minorHAnsi"/>
          <w:b/>
          <w:bCs/>
          <w:sz w:val="24"/>
          <w:szCs w:val="24"/>
          <w:lang w:eastAsia="en-US"/>
        </w:rPr>
      </w:pPr>
      <w:r w:rsidRPr="00D21E06">
        <w:rPr>
          <w:rFonts w:cstheme="minorHAnsi"/>
          <w:b/>
          <w:bCs/>
          <w:sz w:val="24"/>
          <w:szCs w:val="24"/>
        </w:rPr>
        <w:t>4.) Očekivani ishodi/postignuća</w:t>
      </w:r>
      <w:r w:rsidRPr="00D21E06">
        <w:rPr>
          <w:rFonts w:cstheme="minorHAnsi"/>
          <w:sz w:val="24"/>
          <w:szCs w:val="24"/>
        </w:rPr>
        <w:t>: (Učenik će moći</w:t>
      </w:r>
      <w:r w:rsidRPr="00D21E06">
        <w:rPr>
          <w:rFonts w:cstheme="minorHAnsi"/>
          <w:b/>
          <w:bCs/>
          <w:sz w:val="24"/>
          <w:szCs w:val="24"/>
        </w:rPr>
        <w:t>):</w:t>
      </w:r>
    </w:p>
    <w:p w14:paraId="5D16EAE7" w14:textId="5E378FC1" w:rsidR="191BD14C" w:rsidRPr="00D21E06" w:rsidRDefault="3B50CA5A" w:rsidP="3B50CA5A">
      <w:pPr>
        <w:spacing w:before="240" w:after="0" w:line="360" w:lineRule="auto"/>
        <w:jc w:val="both"/>
        <w:rPr>
          <w:rFonts w:cstheme="minorHAnsi"/>
          <w:sz w:val="24"/>
          <w:szCs w:val="24"/>
        </w:rPr>
      </w:pPr>
      <w:r w:rsidRPr="00D21E06">
        <w:rPr>
          <w:rFonts w:cstheme="minorHAnsi"/>
          <w:sz w:val="24"/>
          <w:szCs w:val="24"/>
        </w:rPr>
        <w:t>-samostalno ili uz podršku izvršavati jednostavne praktične zadatke tijekom nastave (rezanje škarama, precizno lijepljenje dijelova papira ili drugog materijala, oblikovati papir, koristiti geometrijski pribor...)</w:t>
      </w:r>
    </w:p>
    <w:p w14:paraId="19FEBF79" w14:textId="76FAA49F" w:rsidR="191BD14C" w:rsidRPr="00D21E06" w:rsidRDefault="3B50CA5A" w:rsidP="3B50CA5A">
      <w:pPr>
        <w:spacing w:before="240" w:after="0" w:line="360" w:lineRule="auto"/>
        <w:jc w:val="both"/>
        <w:rPr>
          <w:rFonts w:eastAsia="Times New Roman" w:cstheme="minorHAnsi"/>
          <w:sz w:val="24"/>
          <w:szCs w:val="24"/>
        </w:rPr>
      </w:pPr>
      <w:r w:rsidRPr="00D21E06">
        <w:rPr>
          <w:rFonts w:cstheme="minorHAnsi"/>
          <w:sz w:val="24"/>
          <w:szCs w:val="24"/>
        </w:rPr>
        <w:t>-samostalno ili uz podršku izvršavati jednostavne poslove u domaćinstvu (postaviti stol, raspremiti stol, narezati kruh, natočiti piće u čašu, oprati tanjur, šalicu, čašu, rezati voće i povrće, koristiti kuhinjsku vagu...)</w:t>
      </w:r>
    </w:p>
    <w:p w14:paraId="2D27FC06" w14:textId="71BA3799" w:rsidR="191BD14C" w:rsidRPr="00D21E06" w:rsidRDefault="3B50CA5A" w:rsidP="3B50CA5A">
      <w:pPr>
        <w:spacing w:before="240" w:after="0" w:line="360" w:lineRule="auto"/>
        <w:jc w:val="both"/>
        <w:rPr>
          <w:rFonts w:cstheme="minorHAnsi"/>
          <w:sz w:val="24"/>
          <w:szCs w:val="24"/>
        </w:rPr>
      </w:pPr>
      <w:r w:rsidRPr="00D21E06">
        <w:rPr>
          <w:rFonts w:cstheme="minorHAnsi"/>
          <w:sz w:val="24"/>
          <w:szCs w:val="24"/>
        </w:rPr>
        <w:t>-samostalno ili uz podršku izvršavati jednostavne poslove vezane za brigu o sebi ( složiti odjeću, zakopčati dugmad, zavezati vezice na cipelama, odabrati odjeću u skladu s vremenskim prilikama, prepoznati vlastite stvari...)</w:t>
      </w:r>
    </w:p>
    <w:p w14:paraId="204194F9" w14:textId="1114A587" w:rsidR="191BD14C" w:rsidRPr="00D21E06" w:rsidRDefault="3B50CA5A" w:rsidP="3B50CA5A">
      <w:pPr>
        <w:spacing w:before="240" w:after="0" w:line="360" w:lineRule="auto"/>
        <w:jc w:val="both"/>
        <w:rPr>
          <w:rFonts w:eastAsia="Times New Roman" w:cstheme="minorHAnsi"/>
          <w:sz w:val="24"/>
          <w:szCs w:val="24"/>
        </w:rPr>
      </w:pPr>
      <w:r w:rsidRPr="00D21E06">
        <w:rPr>
          <w:rFonts w:cstheme="minorHAnsi"/>
          <w:sz w:val="24"/>
          <w:szCs w:val="24"/>
        </w:rPr>
        <w:t>-pravilno rukovati manjim kućanskim aparatima i čuvati se mogućih opasnosti pri radu (</w:t>
      </w:r>
      <w:proofErr w:type="spellStart"/>
      <w:r w:rsidRPr="00D21E06">
        <w:rPr>
          <w:rFonts w:cstheme="minorHAnsi"/>
          <w:sz w:val="24"/>
          <w:szCs w:val="24"/>
        </w:rPr>
        <w:t>mješalica</w:t>
      </w:r>
      <w:proofErr w:type="spellEnd"/>
      <w:r w:rsidRPr="00D21E06">
        <w:rPr>
          <w:rFonts w:cstheme="minorHAnsi"/>
          <w:sz w:val="24"/>
          <w:szCs w:val="24"/>
        </w:rPr>
        <w:t>, sušilo za kosu, glačalo, toster, kuhalo za vodu...)</w:t>
      </w:r>
    </w:p>
    <w:p w14:paraId="15B92699" w14:textId="776AFA72" w:rsidR="191BD14C" w:rsidRPr="00D21E06" w:rsidRDefault="2EF6E052" w:rsidP="3B50CA5A">
      <w:pPr>
        <w:spacing w:before="240" w:after="0" w:line="360" w:lineRule="auto"/>
        <w:ind w:left="360" w:hanging="360"/>
        <w:jc w:val="both"/>
        <w:rPr>
          <w:rFonts w:cstheme="minorHAnsi"/>
          <w:b/>
          <w:bCs/>
          <w:sz w:val="24"/>
          <w:szCs w:val="24"/>
        </w:rPr>
      </w:pPr>
      <w:r w:rsidRPr="00D21E06">
        <w:rPr>
          <w:rFonts w:cstheme="minorHAnsi"/>
          <w:b/>
          <w:bCs/>
          <w:sz w:val="24"/>
          <w:szCs w:val="24"/>
        </w:rPr>
        <w:t>5.) Način realizacije:</w:t>
      </w:r>
    </w:p>
    <w:p w14:paraId="7BF834DD" w14:textId="565563E1" w:rsidR="191BD14C" w:rsidRPr="00D21E06" w:rsidRDefault="3B50CA5A" w:rsidP="004A0B6B">
      <w:pPr>
        <w:numPr>
          <w:ilvl w:val="0"/>
          <w:numId w:val="116"/>
        </w:numPr>
        <w:spacing w:before="120" w:after="0" w:line="360" w:lineRule="auto"/>
        <w:ind w:left="720" w:hanging="360"/>
        <w:jc w:val="both"/>
        <w:rPr>
          <w:rFonts w:eastAsia="Times New Roman" w:cstheme="minorHAnsi"/>
          <w:sz w:val="24"/>
          <w:szCs w:val="24"/>
        </w:rPr>
      </w:pPr>
      <w:r w:rsidRPr="00D21E06">
        <w:rPr>
          <w:rFonts w:cstheme="minorHAnsi"/>
          <w:b/>
          <w:bCs/>
          <w:sz w:val="24"/>
          <w:szCs w:val="24"/>
        </w:rPr>
        <w:lastRenderedPageBreak/>
        <w:t xml:space="preserve">Oblik:  </w:t>
      </w:r>
      <w:r w:rsidRPr="00D21E06">
        <w:rPr>
          <w:rFonts w:cstheme="minorHAnsi"/>
          <w:sz w:val="24"/>
          <w:szCs w:val="24"/>
        </w:rPr>
        <w:t>DOMAĆINSTVO- izvannastavna aktivnost, UREDI SAM- izvannastavna aktivnost</w:t>
      </w:r>
    </w:p>
    <w:p w14:paraId="153EEAE3" w14:textId="71F9A7B7" w:rsidR="191BD14C" w:rsidRPr="00D21E06" w:rsidRDefault="3B50CA5A" w:rsidP="004A0B6B">
      <w:pPr>
        <w:numPr>
          <w:ilvl w:val="0"/>
          <w:numId w:val="116"/>
        </w:numPr>
        <w:spacing w:before="120" w:after="0" w:line="360" w:lineRule="auto"/>
        <w:ind w:left="720" w:hanging="360"/>
        <w:jc w:val="both"/>
        <w:rPr>
          <w:rFonts w:eastAsia="Times New Roman" w:cstheme="minorHAnsi"/>
          <w:b/>
          <w:bCs/>
          <w:sz w:val="24"/>
          <w:szCs w:val="24"/>
        </w:rPr>
      </w:pPr>
      <w:r w:rsidRPr="00D21E06">
        <w:rPr>
          <w:rFonts w:cstheme="minorHAnsi"/>
          <w:b/>
          <w:bCs/>
          <w:sz w:val="24"/>
          <w:szCs w:val="24"/>
        </w:rPr>
        <w:t xml:space="preserve">Sudionici:  </w:t>
      </w:r>
      <w:r w:rsidRPr="00D21E06">
        <w:rPr>
          <w:rFonts w:cstheme="minorHAnsi"/>
          <w:sz w:val="24"/>
          <w:szCs w:val="24"/>
        </w:rPr>
        <w:t>učenici s posebnim potrebama</w:t>
      </w:r>
      <w:r w:rsidRPr="00D21E06">
        <w:rPr>
          <w:rFonts w:cstheme="minorHAnsi"/>
          <w:b/>
          <w:bCs/>
          <w:sz w:val="24"/>
          <w:szCs w:val="24"/>
        </w:rPr>
        <w:t xml:space="preserve">, </w:t>
      </w:r>
      <w:proofErr w:type="spellStart"/>
      <w:r w:rsidRPr="00D21E06">
        <w:rPr>
          <w:rFonts w:cstheme="minorHAnsi"/>
          <w:sz w:val="24"/>
          <w:szCs w:val="24"/>
        </w:rPr>
        <w:t>defektolzi</w:t>
      </w:r>
      <w:proofErr w:type="spellEnd"/>
    </w:p>
    <w:p w14:paraId="19A54C48" w14:textId="77777777" w:rsidR="191BD14C" w:rsidRPr="00D21E06" w:rsidRDefault="3B50CA5A" w:rsidP="004A0B6B">
      <w:pPr>
        <w:numPr>
          <w:ilvl w:val="0"/>
          <w:numId w:val="116"/>
        </w:numPr>
        <w:spacing w:before="120" w:after="0" w:line="360" w:lineRule="auto"/>
        <w:ind w:left="720" w:hanging="360"/>
        <w:jc w:val="both"/>
        <w:rPr>
          <w:rFonts w:eastAsia="Times New Roman" w:cstheme="minorHAnsi"/>
          <w:sz w:val="24"/>
          <w:szCs w:val="24"/>
        </w:rPr>
      </w:pPr>
      <w:r w:rsidRPr="00D21E06">
        <w:rPr>
          <w:rFonts w:cstheme="minorHAnsi"/>
          <w:b/>
          <w:bCs/>
          <w:sz w:val="24"/>
          <w:szCs w:val="24"/>
        </w:rPr>
        <w:t>Načini učenja (što rade učenici)</w:t>
      </w:r>
    </w:p>
    <w:p w14:paraId="1A91F6FD" w14:textId="0D7ADD0A" w:rsidR="191BD14C" w:rsidRPr="00D21E06" w:rsidRDefault="3B50CA5A" w:rsidP="3B50CA5A">
      <w:pPr>
        <w:spacing w:after="0" w:line="360" w:lineRule="auto"/>
        <w:jc w:val="both"/>
        <w:rPr>
          <w:rFonts w:cstheme="minorHAnsi"/>
          <w:sz w:val="24"/>
          <w:szCs w:val="24"/>
        </w:rPr>
      </w:pPr>
      <w:r w:rsidRPr="00D21E06">
        <w:rPr>
          <w:rFonts w:cstheme="minorHAnsi"/>
          <w:sz w:val="24"/>
          <w:szCs w:val="24"/>
        </w:rPr>
        <w:t>-rad s namirnicama</w:t>
      </w:r>
    </w:p>
    <w:p w14:paraId="7675B3E6" w14:textId="5D46C6B8" w:rsidR="191BD14C" w:rsidRPr="00D21E06" w:rsidRDefault="3B50CA5A" w:rsidP="3B50CA5A">
      <w:pPr>
        <w:spacing w:after="0" w:line="360" w:lineRule="auto"/>
        <w:jc w:val="both"/>
        <w:rPr>
          <w:rFonts w:cstheme="minorHAnsi"/>
          <w:sz w:val="24"/>
          <w:szCs w:val="24"/>
        </w:rPr>
      </w:pPr>
      <w:r w:rsidRPr="00D21E06">
        <w:rPr>
          <w:rFonts w:cstheme="minorHAnsi"/>
          <w:sz w:val="24"/>
          <w:szCs w:val="24"/>
        </w:rPr>
        <w:t>-rad s vlastitom obućom i odjećom</w:t>
      </w:r>
    </w:p>
    <w:p w14:paraId="4A4AF332" w14:textId="698A976F" w:rsidR="191BD14C" w:rsidRPr="00D21E06" w:rsidRDefault="3B50CA5A" w:rsidP="3B50CA5A">
      <w:pPr>
        <w:spacing w:after="0" w:line="360" w:lineRule="auto"/>
        <w:jc w:val="both"/>
        <w:rPr>
          <w:rFonts w:cstheme="minorHAnsi"/>
          <w:b/>
          <w:bCs/>
          <w:sz w:val="24"/>
          <w:szCs w:val="24"/>
        </w:rPr>
      </w:pPr>
      <w:r w:rsidRPr="00D21E06">
        <w:rPr>
          <w:rFonts w:cstheme="minorHAnsi"/>
          <w:sz w:val="24"/>
          <w:szCs w:val="24"/>
        </w:rPr>
        <w:t>-rad s  kućanskim aparatima</w:t>
      </w:r>
    </w:p>
    <w:p w14:paraId="6D27A85F" w14:textId="649C4A18" w:rsidR="191BD14C" w:rsidRPr="00D21E06" w:rsidRDefault="3B50CA5A" w:rsidP="3B50CA5A">
      <w:pPr>
        <w:spacing w:after="0" w:line="360" w:lineRule="auto"/>
        <w:jc w:val="both"/>
        <w:rPr>
          <w:rFonts w:cstheme="minorHAnsi"/>
          <w:sz w:val="24"/>
          <w:szCs w:val="24"/>
        </w:rPr>
      </w:pPr>
      <w:r w:rsidRPr="00D21E06">
        <w:rPr>
          <w:rFonts w:cstheme="minorHAnsi"/>
          <w:sz w:val="24"/>
          <w:szCs w:val="24"/>
        </w:rPr>
        <w:t>-razvrstavaju materijale i organiziraju radni prostor</w:t>
      </w:r>
    </w:p>
    <w:p w14:paraId="7B1A3C12" w14:textId="16037962" w:rsidR="191BD14C" w:rsidRPr="00D21E06" w:rsidRDefault="3B50CA5A" w:rsidP="3B50CA5A">
      <w:pPr>
        <w:spacing w:after="0" w:line="360" w:lineRule="auto"/>
        <w:jc w:val="both"/>
        <w:rPr>
          <w:rFonts w:cstheme="minorHAnsi"/>
          <w:sz w:val="24"/>
          <w:szCs w:val="24"/>
        </w:rPr>
      </w:pPr>
      <w:r w:rsidRPr="00D21E06">
        <w:rPr>
          <w:rFonts w:cstheme="minorHAnsi"/>
          <w:sz w:val="24"/>
          <w:szCs w:val="24"/>
        </w:rPr>
        <w:t>-međusobno surađuju, pomažu si i uvažavaju tijekom izvođenja radnih operacija</w:t>
      </w:r>
    </w:p>
    <w:p w14:paraId="1DF26F62" w14:textId="52C09055" w:rsidR="191BD14C" w:rsidRPr="00D21E06" w:rsidRDefault="3B50CA5A" w:rsidP="3B50CA5A">
      <w:pPr>
        <w:spacing w:after="0" w:line="360" w:lineRule="auto"/>
        <w:jc w:val="both"/>
        <w:rPr>
          <w:rFonts w:cstheme="minorHAnsi"/>
          <w:sz w:val="24"/>
          <w:szCs w:val="24"/>
        </w:rPr>
      </w:pPr>
      <w:r w:rsidRPr="00D21E06">
        <w:rPr>
          <w:rFonts w:cstheme="minorHAnsi"/>
          <w:sz w:val="24"/>
          <w:szCs w:val="24"/>
        </w:rPr>
        <w:t>-održavaju higijenu radnog prostora</w:t>
      </w:r>
    </w:p>
    <w:p w14:paraId="60B5055D" w14:textId="7E13188D" w:rsidR="191BD14C" w:rsidRPr="00D21E06" w:rsidRDefault="191BD14C" w:rsidP="3B50CA5A">
      <w:pPr>
        <w:spacing w:after="0" w:line="360" w:lineRule="auto"/>
        <w:jc w:val="both"/>
        <w:rPr>
          <w:rFonts w:cstheme="minorHAnsi"/>
          <w:sz w:val="24"/>
          <w:szCs w:val="24"/>
        </w:rPr>
      </w:pPr>
    </w:p>
    <w:p w14:paraId="1D295902" w14:textId="39CFB8F5" w:rsidR="191BD14C" w:rsidRPr="00D21E06" w:rsidRDefault="2EF6E052" w:rsidP="004A0B6B">
      <w:pPr>
        <w:pStyle w:val="Odlomakpopisa"/>
        <w:numPr>
          <w:ilvl w:val="0"/>
          <w:numId w:val="4"/>
        </w:numPr>
        <w:spacing w:after="0" w:line="360" w:lineRule="auto"/>
        <w:jc w:val="both"/>
        <w:rPr>
          <w:rFonts w:eastAsia="MS Mincho" w:cstheme="minorHAnsi"/>
          <w:b/>
          <w:bCs/>
          <w:sz w:val="24"/>
          <w:szCs w:val="24"/>
        </w:rPr>
      </w:pPr>
      <w:r w:rsidRPr="00D21E06">
        <w:rPr>
          <w:rFonts w:cstheme="minorHAnsi"/>
          <w:b/>
          <w:bCs/>
          <w:sz w:val="24"/>
          <w:szCs w:val="24"/>
        </w:rPr>
        <w:t xml:space="preserve"> Metode poučavanja (što rade učitelji): </w:t>
      </w:r>
      <w:r w:rsidRPr="00D21E06">
        <w:rPr>
          <w:rFonts w:cstheme="minorHAnsi"/>
          <w:sz w:val="24"/>
          <w:szCs w:val="24"/>
        </w:rPr>
        <w:t>vođeno poučavanje i uvježbavanje</w:t>
      </w:r>
    </w:p>
    <w:p w14:paraId="3C425664" w14:textId="533EEAF2" w:rsidR="191BD14C" w:rsidRPr="00D21E06" w:rsidRDefault="2EF6E052" w:rsidP="004A0B6B">
      <w:pPr>
        <w:pStyle w:val="Odlomakpopisa"/>
        <w:numPr>
          <w:ilvl w:val="0"/>
          <w:numId w:val="4"/>
        </w:numPr>
        <w:spacing w:before="120" w:after="0" w:line="360" w:lineRule="auto"/>
        <w:jc w:val="both"/>
        <w:rPr>
          <w:rFonts w:eastAsia="MS Mincho" w:cstheme="minorHAnsi"/>
          <w:b/>
          <w:bCs/>
          <w:sz w:val="24"/>
          <w:szCs w:val="24"/>
        </w:rPr>
      </w:pPr>
      <w:r w:rsidRPr="00D21E06">
        <w:rPr>
          <w:rFonts w:cstheme="minorHAnsi"/>
          <w:b/>
          <w:bCs/>
          <w:sz w:val="24"/>
          <w:szCs w:val="24"/>
        </w:rPr>
        <w:t>Trajanje izvedbe</w:t>
      </w:r>
      <w:r w:rsidRPr="00D21E06">
        <w:rPr>
          <w:rFonts w:cstheme="minorHAnsi"/>
          <w:sz w:val="24"/>
          <w:szCs w:val="24"/>
        </w:rPr>
        <w:t>:  2 sata tjedno, tijekom školske godine</w:t>
      </w:r>
    </w:p>
    <w:p w14:paraId="315088DD" w14:textId="75202E50" w:rsidR="191BD14C" w:rsidRPr="00D21E06" w:rsidRDefault="2EF6E052" w:rsidP="3B50CA5A">
      <w:pPr>
        <w:spacing w:before="120" w:after="0" w:line="360" w:lineRule="auto"/>
        <w:ind w:left="360" w:hanging="360"/>
        <w:jc w:val="both"/>
        <w:rPr>
          <w:rFonts w:cstheme="minorHAnsi"/>
          <w:b/>
          <w:bCs/>
          <w:sz w:val="24"/>
          <w:szCs w:val="24"/>
        </w:rPr>
      </w:pPr>
      <w:r w:rsidRPr="00D21E06">
        <w:rPr>
          <w:rFonts w:cstheme="minorHAnsi"/>
          <w:b/>
          <w:bCs/>
          <w:sz w:val="24"/>
          <w:szCs w:val="24"/>
        </w:rPr>
        <w:t xml:space="preserve">6.) Potrebni resursi/moguće teškoće:  </w:t>
      </w:r>
    </w:p>
    <w:p w14:paraId="551554E9" w14:textId="0A2A4FC6" w:rsidR="191BD14C" w:rsidRPr="00D21E06" w:rsidRDefault="3B50CA5A" w:rsidP="3B50CA5A">
      <w:pPr>
        <w:spacing w:before="120" w:after="0" w:line="360" w:lineRule="auto"/>
        <w:ind w:left="284"/>
        <w:jc w:val="both"/>
        <w:rPr>
          <w:rFonts w:cstheme="minorHAnsi"/>
          <w:b/>
          <w:bCs/>
          <w:sz w:val="24"/>
          <w:szCs w:val="24"/>
        </w:rPr>
      </w:pPr>
      <w:r w:rsidRPr="00D21E06">
        <w:rPr>
          <w:rFonts w:cstheme="minorHAnsi"/>
          <w:sz w:val="24"/>
          <w:szCs w:val="24"/>
        </w:rPr>
        <w:t>- različite namirnice,  osobni predmeti učenika i defektologinje</w:t>
      </w:r>
    </w:p>
    <w:p w14:paraId="418BD941" w14:textId="669767B2" w:rsidR="191BD14C" w:rsidRPr="00D21E06" w:rsidRDefault="2EF6E052" w:rsidP="3B50CA5A">
      <w:pPr>
        <w:spacing w:before="120" w:after="0" w:line="360" w:lineRule="auto"/>
        <w:ind w:left="360" w:hanging="360"/>
        <w:jc w:val="both"/>
        <w:rPr>
          <w:rFonts w:cstheme="minorHAnsi"/>
          <w:b/>
          <w:bCs/>
          <w:sz w:val="24"/>
          <w:szCs w:val="24"/>
        </w:rPr>
      </w:pPr>
      <w:r w:rsidRPr="00D21E06">
        <w:rPr>
          <w:rFonts w:cstheme="minorHAnsi"/>
          <w:b/>
          <w:bCs/>
          <w:sz w:val="24"/>
          <w:szCs w:val="24"/>
        </w:rPr>
        <w:t>7.) Način praćenja i provjere ishoda/postignuća:</w:t>
      </w:r>
    </w:p>
    <w:p w14:paraId="109A0E5E" w14:textId="1316B9BC" w:rsidR="191BD14C" w:rsidRPr="00D21E06" w:rsidRDefault="3B50CA5A" w:rsidP="3B50CA5A">
      <w:pPr>
        <w:spacing w:after="0" w:line="360" w:lineRule="auto"/>
        <w:jc w:val="both"/>
        <w:rPr>
          <w:rFonts w:cstheme="minorHAnsi"/>
          <w:sz w:val="24"/>
          <w:szCs w:val="24"/>
        </w:rPr>
      </w:pPr>
      <w:r w:rsidRPr="00D21E06">
        <w:rPr>
          <w:rFonts w:cstheme="minorHAnsi"/>
          <w:sz w:val="24"/>
          <w:szCs w:val="24"/>
        </w:rPr>
        <w:t>- izlaganje pripremljenih jela na mrežnoj stranici škole</w:t>
      </w:r>
    </w:p>
    <w:p w14:paraId="5B7BCB48" w14:textId="71661659" w:rsidR="191BD14C" w:rsidRPr="00D21E06" w:rsidRDefault="3B50CA5A" w:rsidP="3B50CA5A">
      <w:pPr>
        <w:spacing w:after="0" w:line="360" w:lineRule="auto"/>
        <w:jc w:val="both"/>
        <w:rPr>
          <w:rFonts w:cstheme="minorHAnsi"/>
          <w:sz w:val="24"/>
          <w:szCs w:val="24"/>
        </w:rPr>
      </w:pPr>
      <w:r w:rsidRPr="00D21E06">
        <w:rPr>
          <w:rFonts w:cstheme="minorHAnsi"/>
          <w:sz w:val="24"/>
          <w:szCs w:val="24"/>
        </w:rPr>
        <w:t>- fotografije na kojima se vidi kako učenici sudjeluju u aktivnostima</w:t>
      </w:r>
    </w:p>
    <w:p w14:paraId="272964E7" w14:textId="21794064" w:rsidR="191BD14C" w:rsidRPr="00D21E06" w:rsidRDefault="3B50CA5A" w:rsidP="3B50CA5A">
      <w:pPr>
        <w:spacing w:after="0" w:line="360" w:lineRule="auto"/>
        <w:jc w:val="both"/>
        <w:rPr>
          <w:rFonts w:cstheme="minorHAnsi"/>
          <w:sz w:val="24"/>
          <w:szCs w:val="24"/>
        </w:rPr>
      </w:pPr>
      <w:r w:rsidRPr="00D21E06">
        <w:rPr>
          <w:rFonts w:cstheme="minorHAnsi"/>
          <w:sz w:val="24"/>
          <w:szCs w:val="24"/>
        </w:rPr>
        <w:t>-videozapis koji prikazuje kako učenici režu voće i povrće, sudjeluju u pripremi jednostavnih jela, koriste kućanske aparate...)</w:t>
      </w:r>
    </w:p>
    <w:p w14:paraId="685A3FFF" w14:textId="08211373" w:rsidR="191BD14C" w:rsidRPr="00D21E06" w:rsidRDefault="2EF6E052" w:rsidP="3B50CA5A">
      <w:pPr>
        <w:spacing w:before="120" w:after="0" w:line="360" w:lineRule="auto"/>
        <w:ind w:left="284" w:hanging="360"/>
        <w:jc w:val="both"/>
        <w:rPr>
          <w:rFonts w:cstheme="minorHAnsi"/>
          <w:b/>
          <w:bCs/>
          <w:sz w:val="24"/>
          <w:szCs w:val="24"/>
        </w:rPr>
      </w:pPr>
      <w:r w:rsidRPr="00D21E06">
        <w:rPr>
          <w:rFonts w:cstheme="minorHAnsi"/>
          <w:b/>
          <w:bCs/>
          <w:sz w:val="24"/>
          <w:szCs w:val="24"/>
        </w:rPr>
        <w:t>8.) Odgovorne osobe:</w:t>
      </w:r>
      <w:r w:rsidRPr="00D21E06">
        <w:rPr>
          <w:rFonts w:cstheme="minorHAnsi"/>
          <w:sz w:val="24"/>
          <w:szCs w:val="24"/>
        </w:rPr>
        <w:t xml:space="preserve"> defektolozi učitelji u POOG </w:t>
      </w:r>
    </w:p>
    <w:p w14:paraId="49EAD910" w14:textId="7D65F14B" w:rsidR="191BD14C" w:rsidRPr="00D21E06" w:rsidRDefault="191BD14C" w:rsidP="45CE697B">
      <w:pPr>
        <w:spacing w:line="360" w:lineRule="auto"/>
        <w:jc w:val="both"/>
        <w:rPr>
          <w:rFonts w:cstheme="minorHAnsi"/>
          <w:color w:val="FF0000"/>
          <w:sz w:val="24"/>
          <w:szCs w:val="24"/>
        </w:rPr>
      </w:pPr>
    </w:p>
    <w:p w14:paraId="3B3665E4" w14:textId="0AF357D4" w:rsidR="005D5E5A" w:rsidRPr="00D21E06" w:rsidRDefault="005D5E5A" w:rsidP="2EF6E052">
      <w:pPr>
        <w:spacing w:line="360" w:lineRule="auto"/>
        <w:jc w:val="both"/>
        <w:rPr>
          <w:rFonts w:cstheme="minorHAnsi"/>
          <w:color w:val="FF0000"/>
          <w:sz w:val="24"/>
          <w:szCs w:val="24"/>
        </w:rPr>
      </w:pPr>
    </w:p>
    <w:p w14:paraId="1210A4BA" w14:textId="75DE1430" w:rsidR="005D5E5A" w:rsidRPr="00D21E06" w:rsidRDefault="3534490F" w:rsidP="004A0B6B">
      <w:pPr>
        <w:pStyle w:val="Odlomakpopisa"/>
        <w:numPr>
          <w:ilvl w:val="2"/>
          <w:numId w:val="91"/>
        </w:numPr>
        <w:tabs>
          <w:tab w:val="left" w:pos="284"/>
        </w:tabs>
        <w:spacing w:before="240" w:after="0" w:line="360" w:lineRule="auto"/>
        <w:jc w:val="both"/>
        <w:rPr>
          <w:rFonts w:eastAsia="Times New Roman" w:cstheme="minorHAnsi"/>
          <w:b/>
          <w:bCs/>
          <w:sz w:val="24"/>
          <w:szCs w:val="24"/>
        </w:rPr>
      </w:pPr>
      <w:r w:rsidRPr="00D21E06">
        <w:rPr>
          <w:rFonts w:cstheme="minorHAnsi"/>
          <w:b/>
          <w:bCs/>
          <w:sz w:val="24"/>
          <w:szCs w:val="24"/>
        </w:rPr>
        <w:t xml:space="preserve">Ciklus (razred):  </w:t>
      </w:r>
      <w:r w:rsidRPr="00D21E06">
        <w:rPr>
          <w:rFonts w:cstheme="minorHAnsi"/>
          <w:sz w:val="24"/>
          <w:szCs w:val="24"/>
        </w:rPr>
        <w:t>I. ciklus</w:t>
      </w:r>
      <w:r w:rsidRPr="00D21E06">
        <w:rPr>
          <w:rFonts w:cstheme="minorHAnsi"/>
          <w:b/>
          <w:bCs/>
          <w:sz w:val="24"/>
          <w:szCs w:val="24"/>
        </w:rPr>
        <w:t xml:space="preserve"> (</w:t>
      </w:r>
      <w:r w:rsidRPr="00D21E06">
        <w:rPr>
          <w:rFonts w:cstheme="minorHAnsi"/>
          <w:sz w:val="24"/>
          <w:szCs w:val="24"/>
        </w:rPr>
        <w:t>1.- 4. razred)</w:t>
      </w:r>
    </w:p>
    <w:p w14:paraId="2CC67222" w14:textId="0101372C" w:rsidR="005D5E5A" w:rsidRPr="00D21E06" w:rsidRDefault="3534490F" w:rsidP="004A0B6B">
      <w:pPr>
        <w:pStyle w:val="Odlomakpopisa"/>
        <w:numPr>
          <w:ilvl w:val="2"/>
          <w:numId w:val="91"/>
        </w:numPr>
        <w:tabs>
          <w:tab w:val="left" w:pos="284"/>
        </w:tabs>
        <w:spacing w:before="240" w:after="0" w:line="360" w:lineRule="auto"/>
        <w:jc w:val="both"/>
        <w:rPr>
          <w:rFonts w:eastAsia="Times New Roman" w:cstheme="minorHAnsi"/>
          <w:b/>
          <w:bCs/>
          <w:sz w:val="24"/>
          <w:szCs w:val="24"/>
        </w:rPr>
      </w:pPr>
      <w:r w:rsidRPr="00D21E06">
        <w:rPr>
          <w:rFonts w:cstheme="minorHAnsi"/>
          <w:b/>
          <w:bCs/>
          <w:sz w:val="24"/>
          <w:szCs w:val="24"/>
        </w:rPr>
        <w:t>Cilj –</w:t>
      </w:r>
      <w:r w:rsidRPr="00D21E06">
        <w:rPr>
          <w:rFonts w:cstheme="minorHAnsi"/>
          <w:sz w:val="24"/>
          <w:szCs w:val="24"/>
        </w:rPr>
        <w:t xml:space="preserve"> Osposobiti učenike za obavljanje jednostavnijih poslova u svakodnevnom životu kroz sudjelovanje u procesu prerade voća i povrća . Ukazati učenicima i na iskoristivost voća „lošijeg“ izgleda.</w:t>
      </w:r>
    </w:p>
    <w:p w14:paraId="5BFE04F0" w14:textId="77777777" w:rsidR="005D5E5A" w:rsidRPr="00D21E06" w:rsidRDefault="3534490F" w:rsidP="004A0B6B">
      <w:pPr>
        <w:pStyle w:val="Odlomakpopisa"/>
        <w:numPr>
          <w:ilvl w:val="2"/>
          <w:numId w:val="91"/>
        </w:numPr>
        <w:tabs>
          <w:tab w:val="left" w:pos="284"/>
        </w:tabs>
        <w:spacing w:before="240" w:after="0" w:line="360" w:lineRule="auto"/>
        <w:jc w:val="both"/>
        <w:rPr>
          <w:rFonts w:eastAsia="Times New Roman" w:cstheme="minorHAnsi"/>
          <w:b/>
          <w:bCs/>
          <w:sz w:val="24"/>
          <w:szCs w:val="24"/>
        </w:rPr>
      </w:pPr>
      <w:r w:rsidRPr="00D21E06">
        <w:rPr>
          <w:rFonts w:cstheme="minorHAnsi"/>
          <w:b/>
          <w:bCs/>
          <w:sz w:val="24"/>
          <w:szCs w:val="24"/>
        </w:rPr>
        <w:t>Obrazloženje cilja:</w:t>
      </w:r>
      <w:r w:rsidR="45CE697B" w:rsidRPr="00D21E06">
        <w:rPr>
          <w:rFonts w:cstheme="minorHAnsi"/>
        </w:rPr>
        <w:tab/>
      </w:r>
    </w:p>
    <w:p w14:paraId="3E540E6E" w14:textId="77777777" w:rsidR="005D5E5A" w:rsidRPr="00D21E06" w:rsidRDefault="005D5E5A" w:rsidP="3534490F">
      <w:pPr>
        <w:tabs>
          <w:tab w:val="left" w:pos="284"/>
        </w:tabs>
        <w:spacing w:before="240" w:after="0" w:line="360" w:lineRule="auto"/>
        <w:ind w:left="644"/>
        <w:jc w:val="both"/>
        <w:rPr>
          <w:rFonts w:cstheme="minorHAnsi"/>
          <w:sz w:val="24"/>
          <w:szCs w:val="24"/>
        </w:rPr>
      </w:pPr>
      <w:r w:rsidRPr="00D21E06">
        <w:rPr>
          <w:rFonts w:eastAsia="Times New Roman" w:cstheme="minorHAnsi"/>
          <w:color w:val="FF0000"/>
          <w:sz w:val="24"/>
          <w:szCs w:val="24"/>
        </w:rPr>
        <w:lastRenderedPageBreak/>
        <w:tab/>
      </w:r>
      <w:r w:rsidRPr="00D21E06">
        <w:rPr>
          <w:rFonts w:eastAsia="Times New Roman" w:cstheme="minorHAnsi"/>
          <w:color w:val="FF0000"/>
          <w:sz w:val="24"/>
          <w:szCs w:val="24"/>
        </w:rPr>
        <w:tab/>
      </w:r>
      <w:r w:rsidRPr="00D21E06">
        <w:rPr>
          <w:rFonts w:cstheme="minorHAnsi"/>
          <w:sz w:val="24"/>
          <w:szCs w:val="24"/>
        </w:rPr>
        <w:t>Učiteljice su primijetile da su učenici nespretni i nesigurni prilikom upotrebe pribora za konzumaciju i pripremu hrane. Učenici također pokazuju nepravilan odnos prema voću kojega procjenjuju prema izgledu te voće „lošijeg“ izgleda odbijaju konzumirati i bacaju ga u smeće.</w:t>
      </w:r>
    </w:p>
    <w:p w14:paraId="2CC4BBDA" w14:textId="77777777" w:rsidR="005D5E5A" w:rsidRPr="00D21E06" w:rsidRDefault="3534490F" w:rsidP="3534490F">
      <w:pPr>
        <w:tabs>
          <w:tab w:val="left" w:pos="284"/>
        </w:tabs>
        <w:spacing w:before="240" w:after="0" w:line="360" w:lineRule="auto"/>
        <w:ind w:left="644"/>
        <w:jc w:val="both"/>
        <w:rPr>
          <w:rFonts w:cstheme="minorHAnsi"/>
          <w:sz w:val="24"/>
          <w:szCs w:val="24"/>
        </w:rPr>
      </w:pPr>
      <w:r w:rsidRPr="00D21E06">
        <w:rPr>
          <w:rFonts w:cstheme="minorHAnsi"/>
          <w:sz w:val="24"/>
          <w:szCs w:val="24"/>
        </w:rPr>
        <w:t>Kroz praktični rad prilikom procesa prerade jabuka omogućiti učenicima da uče i osposobljavaju se za obavljanje jednostavnijih poslova u svakodnevnom životu, te tako doprinijeti razvijanju osjećaja korisnosti, samostalnosti, odgovornosti i sigurnosti.</w:t>
      </w:r>
    </w:p>
    <w:p w14:paraId="68095721" w14:textId="77777777" w:rsidR="005D5E5A" w:rsidRPr="00D21E06" w:rsidRDefault="3534490F" w:rsidP="004A0B6B">
      <w:pPr>
        <w:pStyle w:val="Odlomakpopisa"/>
        <w:numPr>
          <w:ilvl w:val="2"/>
          <w:numId w:val="91"/>
        </w:numPr>
        <w:tabs>
          <w:tab w:val="left" w:pos="284"/>
        </w:tabs>
        <w:spacing w:before="240" w:after="0" w:line="360" w:lineRule="auto"/>
        <w:jc w:val="both"/>
        <w:rPr>
          <w:rFonts w:eastAsia="Times New Roman" w:cstheme="minorHAnsi"/>
          <w:sz w:val="24"/>
          <w:szCs w:val="24"/>
        </w:rPr>
      </w:pPr>
      <w:r w:rsidRPr="00D21E06">
        <w:rPr>
          <w:rFonts w:cstheme="minorHAnsi"/>
          <w:b/>
          <w:bCs/>
          <w:sz w:val="24"/>
          <w:szCs w:val="24"/>
        </w:rPr>
        <w:t>Očekivani ishodi/postignuća</w:t>
      </w:r>
      <w:r w:rsidRPr="00D21E06">
        <w:rPr>
          <w:rFonts w:cstheme="minorHAnsi"/>
          <w:sz w:val="24"/>
          <w:szCs w:val="24"/>
        </w:rPr>
        <w:t xml:space="preserve">: (Učenik će moći:) </w:t>
      </w:r>
    </w:p>
    <w:p w14:paraId="49C325E4" w14:textId="41288982" w:rsidR="005D5E5A" w:rsidRPr="00D21E06" w:rsidRDefault="3534490F" w:rsidP="004A0B6B">
      <w:pPr>
        <w:pStyle w:val="Odlomakpopisa"/>
        <w:numPr>
          <w:ilvl w:val="0"/>
          <w:numId w:val="122"/>
        </w:numPr>
        <w:tabs>
          <w:tab w:val="left" w:pos="284"/>
        </w:tabs>
        <w:spacing w:before="240" w:after="0" w:line="360" w:lineRule="auto"/>
        <w:jc w:val="both"/>
        <w:rPr>
          <w:rFonts w:eastAsia="Times New Roman" w:cstheme="minorHAnsi"/>
          <w:sz w:val="24"/>
          <w:szCs w:val="24"/>
        </w:rPr>
      </w:pPr>
      <w:r w:rsidRPr="00D21E06">
        <w:rPr>
          <w:rFonts w:cstheme="minorHAnsi"/>
          <w:sz w:val="24"/>
          <w:szCs w:val="24"/>
        </w:rPr>
        <w:t>samostalno brati jabuke i drugo voće i odlagati ih na pravilan način</w:t>
      </w:r>
    </w:p>
    <w:p w14:paraId="13C153A5" w14:textId="77777777" w:rsidR="005D5E5A" w:rsidRPr="00D21E06" w:rsidRDefault="3534490F" w:rsidP="004A0B6B">
      <w:pPr>
        <w:pStyle w:val="Odlomakpopisa"/>
        <w:numPr>
          <w:ilvl w:val="0"/>
          <w:numId w:val="122"/>
        </w:numPr>
        <w:tabs>
          <w:tab w:val="left" w:pos="284"/>
        </w:tabs>
        <w:spacing w:before="240" w:after="0" w:line="360" w:lineRule="auto"/>
        <w:jc w:val="both"/>
        <w:rPr>
          <w:rFonts w:eastAsia="Times New Roman" w:cstheme="minorHAnsi"/>
          <w:sz w:val="24"/>
          <w:szCs w:val="24"/>
        </w:rPr>
      </w:pPr>
      <w:r w:rsidRPr="00D21E06">
        <w:rPr>
          <w:rFonts w:cstheme="minorHAnsi"/>
          <w:sz w:val="24"/>
          <w:szCs w:val="24"/>
        </w:rPr>
        <w:t>znati prepoznati i odabrati zdrave i dobre plodove koji se mogu upotrijebiti za daljnju proizvodnju</w:t>
      </w:r>
    </w:p>
    <w:p w14:paraId="2FA1D25D" w14:textId="77777777" w:rsidR="005D5E5A" w:rsidRPr="00D21E06" w:rsidRDefault="3534490F" w:rsidP="004A0B6B">
      <w:pPr>
        <w:pStyle w:val="Odlomakpopisa"/>
        <w:numPr>
          <w:ilvl w:val="0"/>
          <w:numId w:val="122"/>
        </w:numPr>
        <w:tabs>
          <w:tab w:val="left" w:pos="284"/>
        </w:tabs>
        <w:spacing w:before="240" w:after="0" w:line="360" w:lineRule="auto"/>
        <w:jc w:val="both"/>
        <w:rPr>
          <w:rFonts w:eastAsia="Times New Roman" w:cstheme="minorHAnsi"/>
          <w:sz w:val="24"/>
          <w:szCs w:val="24"/>
        </w:rPr>
      </w:pPr>
      <w:r w:rsidRPr="00D21E06">
        <w:rPr>
          <w:rFonts w:cstheme="minorHAnsi"/>
          <w:sz w:val="24"/>
          <w:szCs w:val="24"/>
        </w:rPr>
        <w:t>samostalno obavljati jednostavnije poslove u kućanstvu (samostalno prati, rezati, guliti voće, mljevenje hrane)</w:t>
      </w:r>
    </w:p>
    <w:p w14:paraId="30123383" w14:textId="77777777" w:rsidR="005D5E5A" w:rsidRPr="00D21E06" w:rsidRDefault="3534490F" w:rsidP="004A0B6B">
      <w:pPr>
        <w:pStyle w:val="Odlomakpopisa"/>
        <w:numPr>
          <w:ilvl w:val="0"/>
          <w:numId w:val="122"/>
        </w:numPr>
        <w:tabs>
          <w:tab w:val="left" w:pos="284"/>
        </w:tabs>
        <w:spacing w:before="240" w:after="0" w:line="360" w:lineRule="auto"/>
        <w:jc w:val="both"/>
        <w:rPr>
          <w:rFonts w:eastAsia="Times New Roman" w:cstheme="minorHAnsi"/>
          <w:sz w:val="24"/>
          <w:szCs w:val="24"/>
        </w:rPr>
      </w:pPr>
      <w:r w:rsidRPr="00D21E06">
        <w:rPr>
          <w:rFonts w:cstheme="minorHAnsi"/>
          <w:sz w:val="24"/>
          <w:szCs w:val="24"/>
        </w:rPr>
        <w:t>uz pomoć i podršku odraslih, koristiti potreban alat (nož, muljača, preša…) i čuvati se mogućih povreda</w:t>
      </w:r>
    </w:p>
    <w:p w14:paraId="572FFBA9" w14:textId="77777777" w:rsidR="005D5E5A" w:rsidRPr="00D21E06" w:rsidRDefault="3534490F" w:rsidP="004A0B6B">
      <w:pPr>
        <w:pStyle w:val="Odlomakpopisa"/>
        <w:numPr>
          <w:ilvl w:val="0"/>
          <w:numId w:val="122"/>
        </w:numPr>
        <w:tabs>
          <w:tab w:val="left" w:pos="284"/>
        </w:tabs>
        <w:spacing w:before="240" w:after="0" w:line="360" w:lineRule="auto"/>
        <w:jc w:val="both"/>
        <w:rPr>
          <w:rFonts w:eastAsia="Times New Roman" w:cstheme="minorHAnsi"/>
          <w:sz w:val="24"/>
          <w:szCs w:val="24"/>
        </w:rPr>
      </w:pPr>
      <w:r w:rsidRPr="00D21E06">
        <w:rPr>
          <w:rFonts w:cstheme="minorHAnsi"/>
          <w:sz w:val="24"/>
          <w:szCs w:val="24"/>
        </w:rPr>
        <w:t>samostalno ili uz upute izraditi likovnu opremu ambalaže za dobivene proizvode      ( naljepnice, poklopci…)</w:t>
      </w:r>
    </w:p>
    <w:p w14:paraId="33782B6C" w14:textId="726BB446" w:rsidR="005D5E5A" w:rsidRPr="00D21E06" w:rsidRDefault="2EF6E052" w:rsidP="004A0B6B">
      <w:pPr>
        <w:pStyle w:val="Odlomakpopisa"/>
        <w:numPr>
          <w:ilvl w:val="2"/>
          <w:numId w:val="91"/>
        </w:numPr>
        <w:tabs>
          <w:tab w:val="left" w:pos="284"/>
        </w:tabs>
        <w:spacing w:before="240" w:after="0" w:line="360" w:lineRule="auto"/>
        <w:jc w:val="both"/>
        <w:rPr>
          <w:rFonts w:eastAsia="MS Mincho" w:cstheme="minorHAnsi"/>
          <w:b/>
          <w:bCs/>
          <w:sz w:val="24"/>
          <w:szCs w:val="24"/>
        </w:rPr>
      </w:pPr>
      <w:r w:rsidRPr="00D21E06">
        <w:rPr>
          <w:rFonts w:cstheme="minorHAnsi"/>
          <w:b/>
          <w:bCs/>
          <w:sz w:val="24"/>
          <w:szCs w:val="24"/>
        </w:rPr>
        <w:t>Način realizacije:</w:t>
      </w:r>
    </w:p>
    <w:p w14:paraId="1575E86E" w14:textId="7991901D" w:rsidR="005D5E5A" w:rsidRPr="00D21E06" w:rsidRDefault="2EF6E052" w:rsidP="004A0B6B">
      <w:pPr>
        <w:numPr>
          <w:ilvl w:val="0"/>
          <w:numId w:val="123"/>
        </w:numPr>
        <w:tabs>
          <w:tab w:val="left" w:pos="284"/>
        </w:tabs>
        <w:spacing w:before="120" w:after="0" w:line="360" w:lineRule="auto"/>
        <w:jc w:val="both"/>
        <w:rPr>
          <w:rFonts w:eastAsia="Times New Roman" w:cstheme="minorHAnsi"/>
          <w:sz w:val="24"/>
          <w:szCs w:val="24"/>
        </w:rPr>
      </w:pPr>
      <w:r w:rsidRPr="00D21E06">
        <w:rPr>
          <w:rFonts w:cstheme="minorHAnsi"/>
          <w:b/>
          <w:bCs/>
          <w:sz w:val="24"/>
          <w:szCs w:val="24"/>
        </w:rPr>
        <w:t xml:space="preserve">Oblik:  </w:t>
      </w:r>
      <w:r w:rsidRPr="00D21E06">
        <w:rPr>
          <w:rFonts w:cstheme="minorHAnsi"/>
          <w:sz w:val="24"/>
          <w:szCs w:val="24"/>
        </w:rPr>
        <w:t>rad u sekcijama Mali vrtlari i Mali ekolozi, SRO , rad u UZ Baltazar</w:t>
      </w:r>
    </w:p>
    <w:p w14:paraId="7A5D7F9E" w14:textId="31B6C67E" w:rsidR="005D5E5A" w:rsidRPr="00D21E06" w:rsidRDefault="2EF6E052" w:rsidP="004A0B6B">
      <w:pPr>
        <w:numPr>
          <w:ilvl w:val="0"/>
          <w:numId w:val="123"/>
        </w:numPr>
        <w:tabs>
          <w:tab w:val="left" w:pos="284"/>
        </w:tabs>
        <w:spacing w:before="120" w:after="0" w:line="360" w:lineRule="auto"/>
        <w:jc w:val="both"/>
        <w:rPr>
          <w:rFonts w:eastAsia="Times New Roman" w:cstheme="minorHAnsi"/>
          <w:b/>
          <w:bCs/>
          <w:sz w:val="24"/>
          <w:szCs w:val="24"/>
        </w:rPr>
      </w:pPr>
      <w:r w:rsidRPr="00D21E06">
        <w:rPr>
          <w:rFonts w:cstheme="minorHAnsi"/>
          <w:b/>
          <w:bCs/>
          <w:sz w:val="24"/>
          <w:szCs w:val="24"/>
        </w:rPr>
        <w:t xml:space="preserve">Sudionici:  </w:t>
      </w:r>
      <w:r w:rsidRPr="00D21E06">
        <w:rPr>
          <w:rFonts w:cstheme="minorHAnsi"/>
          <w:sz w:val="24"/>
          <w:szCs w:val="24"/>
        </w:rPr>
        <w:t>učenici od 1.-4. razreda, članovi sekcija Mali vrtlari i Mali ekolozi, članovi UZ Baltazar</w:t>
      </w:r>
    </w:p>
    <w:p w14:paraId="3575A32C" w14:textId="77777777" w:rsidR="005D5E5A" w:rsidRPr="00D21E06" w:rsidRDefault="2EF6E052" w:rsidP="004A0B6B">
      <w:pPr>
        <w:numPr>
          <w:ilvl w:val="0"/>
          <w:numId w:val="123"/>
        </w:numPr>
        <w:tabs>
          <w:tab w:val="left" w:pos="284"/>
        </w:tabs>
        <w:spacing w:before="120" w:after="0" w:line="360" w:lineRule="auto"/>
        <w:jc w:val="both"/>
        <w:rPr>
          <w:rFonts w:eastAsia="Times New Roman" w:cstheme="minorHAnsi"/>
          <w:sz w:val="24"/>
          <w:szCs w:val="24"/>
        </w:rPr>
      </w:pPr>
      <w:r w:rsidRPr="00D21E06">
        <w:rPr>
          <w:rFonts w:cstheme="minorHAnsi"/>
          <w:b/>
          <w:bCs/>
          <w:sz w:val="24"/>
          <w:szCs w:val="24"/>
        </w:rPr>
        <w:t>Načini učenja (što rade učenici)</w:t>
      </w:r>
    </w:p>
    <w:p w14:paraId="0DF381E4" w14:textId="77777777" w:rsidR="005D5E5A" w:rsidRPr="00D21E06" w:rsidRDefault="3534490F" w:rsidP="3534490F">
      <w:pPr>
        <w:spacing w:after="0" w:line="360" w:lineRule="auto"/>
        <w:jc w:val="both"/>
        <w:rPr>
          <w:rFonts w:cstheme="minorHAnsi"/>
          <w:sz w:val="24"/>
          <w:szCs w:val="24"/>
        </w:rPr>
      </w:pPr>
      <w:r w:rsidRPr="00D21E06">
        <w:rPr>
          <w:rFonts w:cstheme="minorHAnsi"/>
          <w:sz w:val="24"/>
          <w:szCs w:val="24"/>
        </w:rPr>
        <w:t>-berba jabuka u školskom voćnjaku</w:t>
      </w:r>
    </w:p>
    <w:p w14:paraId="7ECF61AD" w14:textId="77777777" w:rsidR="005D5E5A" w:rsidRPr="00D21E06" w:rsidRDefault="3534490F" w:rsidP="3534490F">
      <w:pPr>
        <w:spacing w:after="0" w:line="360" w:lineRule="auto"/>
        <w:jc w:val="both"/>
        <w:rPr>
          <w:rFonts w:cstheme="minorHAnsi"/>
          <w:sz w:val="24"/>
          <w:szCs w:val="24"/>
        </w:rPr>
      </w:pPr>
      <w:r w:rsidRPr="00D21E06">
        <w:rPr>
          <w:rFonts w:cstheme="minorHAnsi"/>
          <w:sz w:val="24"/>
          <w:szCs w:val="24"/>
        </w:rPr>
        <w:t>-prikupljanje jabuka od donacija roditelja</w:t>
      </w:r>
    </w:p>
    <w:p w14:paraId="6F384875" w14:textId="77777777" w:rsidR="005D5E5A" w:rsidRPr="00D21E06" w:rsidRDefault="3534490F" w:rsidP="3534490F">
      <w:pPr>
        <w:spacing w:after="0" w:line="360" w:lineRule="auto"/>
        <w:jc w:val="both"/>
        <w:rPr>
          <w:rFonts w:cstheme="minorHAnsi"/>
          <w:sz w:val="24"/>
          <w:szCs w:val="24"/>
        </w:rPr>
      </w:pPr>
      <w:r w:rsidRPr="00D21E06">
        <w:rPr>
          <w:rFonts w:cstheme="minorHAnsi"/>
          <w:sz w:val="24"/>
          <w:szCs w:val="24"/>
        </w:rPr>
        <w:t>-odabiranje zdravih plodova</w:t>
      </w:r>
    </w:p>
    <w:p w14:paraId="3D82D3D1" w14:textId="77777777" w:rsidR="005D5E5A" w:rsidRPr="00D21E06" w:rsidRDefault="3534490F" w:rsidP="3534490F">
      <w:pPr>
        <w:spacing w:after="0" w:line="360" w:lineRule="auto"/>
        <w:jc w:val="both"/>
        <w:rPr>
          <w:rFonts w:cstheme="minorHAnsi"/>
          <w:sz w:val="24"/>
          <w:szCs w:val="24"/>
        </w:rPr>
      </w:pPr>
      <w:r w:rsidRPr="00D21E06">
        <w:rPr>
          <w:rFonts w:cstheme="minorHAnsi"/>
          <w:sz w:val="24"/>
          <w:szCs w:val="24"/>
        </w:rPr>
        <w:t>-pravilno skladištenje jabuka</w:t>
      </w:r>
    </w:p>
    <w:p w14:paraId="2591ADCC" w14:textId="77777777" w:rsidR="005D5E5A" w:rsidRPr="00D21E06" w:rsidRDefault="3534490F" w:rsidP="3534490F">
      <w:pPr>
        <w:spacing w:after="0" w:line="360" w:lineRule="auto"/>
        <w:jc w:val="both"/>
        <w:rPr>
          <w:rFonts w:cstheme="minorHAnsi"/>
          <w:sz w:val="24"/>
          <w:szCs w:val="24"/>
        </w:rPr>
      </w:pPr>
      <w:r w:rsidRPr="00D21E06">
        <w:rPr>
          <w:rFonts w:cstheme="minorHAnsi"/>
          <w:sz w:val="24"/>
          <w:szCs w:val="24"/>
        </w:rPr>
        <w:t>-pranje, čišćenje i guljenje jabuka</w:t>
      </w:r>
    </w:p>
    <w:p w14:paraId="541C6776" w14:textId="77777777" w:rsidR="005D5E5A" w:rsidRPr="00D21E06" w:rsidRDefault="3534490F" w:rsidP="3534490F">
      <w:pPr>
        <w:spacing w:after="0" w:line="360" w:lineRule="auto"/>
        <w:jc w:val="both"/>
        <w:rPr>
          <w:rFonts w:cstheme="minorHAnsi"/>
          <w:sz w:val="24"/>
          <w:szCs w:val="24"/>
        </w:rPr>
      </w:pPr>
      <w:r w:rsidRPr="00D21E06">
        <w:rPr>
          <w:rFonts w:cstheme="minorHAnsi"/>
          <w:sz w:val="24"/>
          <w:szCs w:val="24"/>
        </w:rPr>
        <w:t>-mljevenje jabuka u muljači i prešanje u preši (uz pomoć odrasle osobe)</w:t>
      </w:r>
    </w:p>
    <w:p w14:paraId="4031E27C" w14:textId="77777777" w:rsidR="005D5E5A" w:rsidRPr="00D21E06" w:rsidRDefault="3534490F" w:rsidP="3534490F">
      <w:pPr>
        <w:spacing w:after="0" w:line="360" w:lineRule="auto"/>
        <w:jc w:val="both"/>
        <w:rPr>
          <w:rFonts w:cstheme="minorHAnsi"/>
          <w:sz w:val="24"/>
          <w:szCs w:val="24"/>
        </w:rPr>
      </w:pPr>
      <w:r w:rsidRPr="00D21E06">
        <w:rPr>
          <w:rFonts w:cstheme="minorHAnsi"/>
          <w:sz w:val="24"/>
          <w:szCs w:val="24"/>
        </w:rPr>
        <w:t>-izrada etiketa i ukrasnih poklopaca</w:t>
      </w:r>
    </w:p>
    <w:p w14:paraId="5F063E45" w14:textId="77777777" w:rsidR="005D5E5A" w:rsidRPr="00D21E06" w:rsidRDefault="3534490F" w:rsidP="3534490F">
      <w:pPr>
        <w:spacing w:after="0" w:line="360" w:lineRule="auto"/>
        <w:jc w:val="both"/>
        <w:rPr>
          <w:rFonts w:cstheme="minorHAnsi"/>
          <w:sz w:val="24"/>
          <w:szCs w:val="24"/>
        </w:rPr>
      </w:pPr>
      <w:r w:rsidRPr="00D21E06">
        <w:rPr>
          <w:rFonts w:cstheme="minorHAnsi"/>
          <w:sz w:val="24"/>
          <w:szCs w:val="24"/>
        </w:rPr>
        <w:t>-prodaja proizvoda na sajmovima i izložbama</w:t>
      </w:r>
    </w:p>
    <w:p w14:paraId="455019C1" w14:textId="74C14E82" w:rsidR="005D5E5A" w:rsidRPr="00D21E06" w:rsidRDefault="3534490F" w:rsidP="3534490F">
      <w:pPr>
        <w:spacing w:after="0" w:line="360" w:lineRule="auto"/>
        <w:jc w:val="both"/>
        <w:rPr>
          <w:rFonts w:cstheme="minorHAnsi"/>
          <w:b/>
          <w:bCs/>
          <w:sz w:val="24"/>
          <w:szCs w:val="24"/>
        </w:rPr>
      </w:pPr>
      <w:r w:rsidRPr="00D21E06">
        <w:rPr>
          <w:rFonts w:cstheme="minorHAnsi"/>
          <w:b/>
          <w:bCs/>
          <w:sz w:val="24"/>
          <w:szCs w:val="24"/>
        </w:rPr>
        <w:lastRenderedPageBreak/>
        <w:t xml:space="preserve"> Metode poučavanja (što rade učitelji):    - </w:t>
      </w:r>
      <w:r w:rsidRPr="00D21E06">
        <w:rPr>
          <w:rFonts w:cstheme="minorHAnsi"/>
          <w:sz w:val="24"/>
          <w:szCs w:val="24"/>
        </w:rPr>
        <w:t>vođeno poučavanje i uvježbavanje</w:t>
      </w:r>
    </w:p>
    <w:p w14:paraId="1168D4EA" w14:textId="181F06E8" w:rsidR="005D5E5A" w:rsidRPr="00D21E06" w:rsidRDefault="3534490F" w:rsidP="004A0B6B">
      <w:pPr>
        <w:numPr>
          <w:ilvl w:val="0"/>
          <w:numId w:val="124"/>
        </w:numPr>
        <w:spacing w:before="120" w:after="0" w:line="360" w:lineRule="auto"/>
        <w:jc w:val="both"/>
        <w:rPr>
          <w:rFonts w:eastAsia="Times New Roman" w:cstheme="minorHAnsi"/>
          <w:b/>
          <w:bCs/>
          <w:sz w:val="24"/>
          <w:szCs w:val="24"/>
        </w:rPr>
      </w:pPr>
      <w:r w:rsidRPr="00D21E06">
        <w:rPr>
          <w:rFonts w:cstheme="minorHAnsi"/>
          <w:b/>
          <w:bCs/>
          <w:sz w:val="24"/>
          <w:szCs w:val="24"/>
        </w:rPr>
        <w:t>Trajanje izvedbe</w:t>
      </w:r>
      <w:r w:rsidRPr="00D21E06">
        <w:rPr>
          <w:rFonts w:cstheme="minorHAnsi"/>
          <w:sz w:val="24"/>
          <w:szCs w:val="24"/>
        </w:rPr>
        <w:t xml:space="preserve">:  Tijekom školske godine </w:t>
      </w:r>
    </w:p>
    <w:p w14:paraId="507600BF" w14:textId="05AD1C0D" w:rsidR="005D5E5A" w:rsidRPr="00D21E06" w:rsidRDefault="2EF6E052" w:rsidP="2EF6E052">
      <w:pPr>
        <w:spacing w:before="120" w:after="0" w:line="360" w:lineRule="auto"/>
        <w:jc w:val="both"/>
        <w:rPr>
          <w:rFonts w:eastAsia="Times New Roman" w:cstheme="minorHAnsi"/>
          <w:b/>
          <w:bCs/>
          <w:sz w:val="24"/>
          <w:szCs w:val="24"/>
        </w:rPr>
      </w:pPr>
      <w:r w:rsidRPr="00D21E06">
        <w:rPr>
          <w:rFonts w:cstheme="minorHAnsi"/>
          <w:b/>
          <w:bCs/>
          <w:sz w:val="24"/>
          <w:szCs w:val="24"/>
        </w:rPr>
        <w:t xml:space="preserve">6. Potrebni resursi/moguće teškoće:  </w:t>
      </w:r>
    </w:p>
    <w:p w14:paraId="56806221" w14:textId="77777777" w:rsidR="005D5E5A" w:rsidRPr="00D21E06" w:rsidRDefault="3534490F" w:rsidP="3534490F">
      <w:pPr>
        <w:spacing w:before="120" w:after="0" w:line="360" w:lineRule="auto"/>
        <w:ind w:left="284"/>
        <w:jc w:val="both"/>
        <w:rPr>
          <w:rFonts w:cstheme="minorHAnsi"/>
          <w:sz w:val="24"/>
          <w:szCs w:val="24"/>
        </w:rPr>
      </w:pPr>
      <w:r w:rsidRPr="00D21E06">
        <w:rPr>
          <w:rFonts w:cstheme="minorHAnsi"/>
          <w:sz w:val="24"/>
          <w:szCs w:val="24"/>
        </w:rPr>
        <w:t>- jabuke iz školskog vrta</w:t>
      </w:r>
    </w:p>
    <w:p w14:paraId="19B8C275" w14:textId="77777777" w:rsidR="005D5E5A" w:rsidRPr="00D21E06" w:rsidRDefault="3534490F" w:rsidP="3534490F">
      <w:pPr>
        <w:spacing w:before="120" w:after="0" w:line="360" w:lineRule="auto"/>
        <w:ind w:left="284"/>
        <w:jc w:val="both"/>
        <w:rPr>
          <w:rFonts w:cstheme="minorHAnsi"/>
          <w:sz w:val="24"/>
          <w:szCs w:val="24"/>
        </w:rPr>
      </w:pPr>
      <w:r w:rsidRPr="00D21E06">
        <w:rPr>
          <w:rFonts w:cstheme="minorHAnsi"/>
          <w:sz w:val="24"/>
          <w:szCs w:val="24"/>
        </w:rPr>
        <w:t>-jabuke donirane od strane roditelja i drugih donatora</w:t>
      </w:r>
    </w:p>
    <w:p w14:paraId="313E8B57" w14:textId="77777777" w:rsidR="005D5E5A" w:rsidRPr="00D21E06" w:rsidRDefault="3534490F" w:rsidP="3534490F">
      <w:pPr>
        <w:spacing w:before="120" w:after="0" w:line="360" w:lineRule="auto"/>
        <w:ind w:left="284"/>
        <w:jc w:val="both"/>
        <w:rPr>
          <w:rFonts w:cstheme="minorHAnsi"/>
          <w:sz w:val="24"/>
          <w:szCs w:val="24"/>
        </w:rPr>
      </w:pPr>
      <w:r w:rsidRPr="00D21E06">
        <w:rPr>
          <w:rFonts w:cstheme="minorHAnsi"/>
          <w:sz w:val="24"/>
          <w:szCs w:val="24"/>
        </w:rPr>
        <w:t xml:space="preserve">-staklena ambalaža </w:t>
      </w:r>
    </w:p>
    <w:p w14:paraId="365AB69E" w14:textId="77777777" w:rsidR="005D5E5A" w:rsidRPr="00D21E06" w:rsidRDefault="3534490F" w:rsidP="3534490F">
      <w:pPr>
        <w:spacing w:before="120" w:after="0" w:line="360" w:lineRule="auto"/>
        <w:ind w:left="284"/>
        <w:jc w:val="both"/>
        <w:rPr>
          <w:rFonts w:cstheme="minorHAnsi"/>
          <w:sz w:val="24"/>
          <w:szCs w:val="24"/>
        </w:rPr>
      </w:pPr>
      <w:r w:rsidRPr="00D21E06">
        <w:rPr>
          <w:rFonts w:cstheme="minorHAnsi"/>
          <w:sz w:val="24"/>
          <w:szCs w:val="24"/>
        </w:rPr>
        <w:t>-likovni materijali i pribor</w:t>
      </w:r>
    </w:p>
    <w:p w14:paraId="308A87B0" w14:textId="77777777" w:rsidR="005D5E5A" w:rsidRPr="00D21E06" w:rsidRDefault="3534490F" w:rsidP="3534490F">
      <w:pPr>
        <w:spacing w:before="120" w:after="0" w:line="360" w:lineRule="auto"/>
        <w:ind w:left="284"/>
        <w:jc w:val="both"/>
        <w:rPr>
          <w:rFonts w:cstheme="minorHAnsi"/>
          <w:b/>
          <w:bCs/>
          <w:sz w:val="24"/>
          <w:szCs w:val="24"/>
        </w:rPr>
      </w:pPr>
      <w:r w:rsidRPr="00D21E06">
        <w:rPr>
          <w:rFonts w:cstheme="minorHAnsi"/>
          <w:sz w:val="24"/>
          <w:szCs w:val="24"/>
        </w:rPr>
        <w:t>-muljača i preša (posudba)</w:t>
      </w:r>
    </w:p>
    <w:p w14:paraId="1543158C" w14:textId="77777777" w:rsidR="005D5E5A" w:rsidRPr="00D21E06" w:rsidRDefault="005D5E5A" w:rsidP="3534490F">
      <w:pPr>
        <w:spacing w:before="120" w:after="0" w:line="360" w:lineRule="auto"/>
        <w:ind w:left="284"/>
        <w:jc w:val="both"/>
        <w:rPr>
          <w:rFonts w:cstheme="minorHAnsi"/>
          <w:b/>
          <w:bCs/>
          <w:sz w:val="24"/>
          <w:szCs w:val="24"/>
        </w:rPr>
      </w:pPr>
    </w:p>
    <w:p w14:paraId="0C76D01F" w14:textId="77777777" w:rsidR="005D5E5A" w:rsidRPr="00D21E06" w:rsidRDefault="005D5E5A" w:rsidP="3534490F">
      <w:pPr>
        <w:spacing w:before="120" w:after="0" w:line="360" w:lineRule="auto"/>
        <w:ind w:left="1364"/>
        <w:jc w:val="both"/>
        <w:rPr>
          <w:rFonts w:cstheme="minorHAnsi"/>
          <w:sz w:val="24"/>
          <w:szCs w:val="24"/>
        </w:rPr>
      </w:pPr>
    </w:p>
    <w:p w14:paraId="6857CB83" w14:textId="7A68FA32" w:rsidR="005D5E5A" w:rsidRPr="00D21E06" w:rsidRDefault="2EF6E052" w:rsidP="2EF6E052">
      <w:pPr>
        <w:spacing w:before="120" w:after="0" w:line="360" w:lineRule="auto"/>
        <w:jc w:val="both"/>
        <w:rPr>
          <w:rFonts w:eastAsia="Times New Roman" w:cstheme="minorHAnsi"/>
          <w:b/>
          <w:bCs/>
          <w:sz w:val="24"/>
          <w:szCs w:val="24"/>
        </w:rPr>
      </w:pPr>
      <w:r w:rsidRPr="00D21E06">
        <w:rPr>
          <w:rFonts w:cstheme="minorHAnsi"/>
          <w:b/>
          <w:bCs/>
          <w:sz w:val="24"/>
          <w:szCs w:val="24"/>
        </w:rPr>
        <w:t>7. Način praćenja i provjere ishoda/postignuća:</w:t>
      </w:r>
    </w:p>
    <w:p w14:paraId="2DAECD99" w14:textId="77777777" w:rsidR="005D5E5A" w:rsidRPr="00D21E06" w:rsidRDefault="3534490F" w:rsidP="3534490F">
      <w:pPr>
        <w:spacing w:before="120" w:after="0" w:line="360" w:lineRule="auto"/>
        <w:jc w:val="both"/>
        <w:rPr>
          <w:rFonts w:cstheme="minorHAnsi"/>
          <w:sz w:val="24"/>
          <w:szCs w:val="24"/>
        </w:rPr>
      </w:pPr>
      <w:r w:rsidRPr="00D21E06">
        <w:rPr>
          <w:rFonts w:cstheme="minorHAnsi"/>
          <w:sz w:val="24"/>
          <w:szCs w:val="24"/>
        </w:rPr>
        <w:t>-izlaganje i prodaja proizvoda na izložbama i sajmovima</w:t>
      </w:r>
    </w:p>
    <w:p w14:paraId="00F96DA0" w14:textId="77777777" w:rsidR="005D5E5A" w:rsidRPr="00D21E06" w:rsidRDefault="3534490F" w:rsidP="3534490F">
      <w:pPr>
        <w:spacing w:before="120" w:after="0" w:line="360" w:lineRule="auto"/>
        <w:jc w:val="both"/>
        <w:rPr>
          <w:rFonts w:cstheme="minorHAnsi"/>
          <w:sz w:val="24"/>
          <w:szCs w:val="24"/>
        </w:rPr>
      </w:pPr>
      <w:r w:rsidRPr="00D21E06">
        <w:rPr>
          <w:rFonts w:cstheme="minorHAnsi"/>
          <w:sz w:val="24"/>
          <w:szCs w:val="24"/>
        </w:rPr>
        <w:t>-korištenje dobivenih proizvoda u školskoj kuhinji</w:t>
      </w:r>
    </w:p>
    <w:p w14:paraId="03774C2F" w14:textId="2581359E" w:rsidR="005D5E5A" w:rsidRPr="00D21E06" w:rsidRDefault="2EF6E052" w:rsidP="3534490F">
      <w:pPr>
        <w:spacing w:before="120" w:after="0" w:line="360" w:lineRule="auto"/>
        <w:jc w:val="both"/>
        <w:rPr>
          <w:rFonts w:cstheme="minorHAnsi"/>
          <w:sz w:val="24"/>
          <w:szCs w:val="24"/>
        </w:rPr>
      </w:pPr>
      <w:r w:rsidRPr="00D21E06">
        <w:rPr>
          <w:rFonts w:cstheme="minorHAnsi"/>
          <w:sz w:val="24"/>
          <w:szCs w:val="24"/>
        </w:rPr>
        <w:t>-ulaganje zarađenog novca od prodaje u nove projekte</w:t>
      </w:r>
    </w:p>
    <w:p w14:paraId="1E5C72B6" w14:textId="7D22D64A" w:rsidR="005D5E5A" w:rsidRPr="00D21E06" w:rsidRDefault="2EF6E052" w:rsidP="2EF6E052">
      <w:pPr>
        <w:spacing w:before="120" w:after="0" w:line="360" w:lineRule="auto"/>
        <w:jc w:val="both"/>
        <w:rPr>
          <w:rFonts w:eastAsia="MS Mincho" w:cstheme="minorHAnsi"/>
          <w:sz w:val="24"/>
          <w:szCs w:val="24"/>
        </w:rPr>
      </w:pPr>
      <w:r w:rsidRPr="00D21E06">
        <w:rPr>
          <w:rFonts w:cstheme="minorHAnsi"/>
          <w:b/>
          <w:bCs/>
          <w:sz w:val="24"/>
          <w:szCs w:val="24"/>
        </w:rPr>
        <w:t xml:space="preserve">8. Odgovorne osobe: </w:t>
      </w:r>
      <w:r w:rsidRPr="00D21E06">
        <w:rPr>
          <w:rFonts w:cstheme="minorHAnsi"/>
          <w:sz w:val="24"/>
          <w:szCs w:val="24"/>
        </w:rPr>
        <w:t xml:space="preserve">     Renata Jambrešić, učiteljica razredne nastave</w:t>
      </w:r>
    </w:p>
    <w:p w14:paraId="3F874315" w14:textId="54365603" w:rsidR="387C31A5" w:rsidRPr="00D21E06" w:rsidRDefault="3534490F" w:rsidP="3534490F">
      <w:pPr>
        <w:spacing w:before="120" w:after="0" w:line="360" w:lineRule="auto"/>
        <w:jc w:val="both"/>
        <w:rPr>
          <w:rFonts w:cstheme="minorHAnsi"/>
          <w:sz w:val="24"/>
          <w:szCs w:val="24"/>
        </w:rPr>
      </w:pPr>
      <w:r w:rsidRPr="00D21E06">
        <w:rPr>
          <w:rFonts w:cstheme="minorHAnsi"/>
          <w:sz w:val="24"/>
          <w:szCs w:val="24"/>
        </w:rPr>
        <w:t xml:space="preserve">                                            Gordana </w:t>
      </w:r>
      <w:proofErr w:type="spellStart"/>
      <w:r w:rsidRPr="00D21E06">
        <w:rPr>
          <w:rFonts w:cstheme="minorHAnsi"/>
          <w:sz w:val="24"/>
          <w:szCs w:val="24"/>
        </w:rPr>
        <w:t>Papac</w:t>
      </w:r>
      <w:proofErr w:type="spellEnd"/>
      <w:r w:rsidRPr="00D21E06">
        <w:rPr>
          <w:rFonts w:cstheme="minorHAnsi"/>
          <w:sz w:val="24"/>
          <w:szCs w:val="24"/>
        </w:rPr>
        <w:t>, učiteljica razredne nastave</w:t>
      </w:r>
    </w:p>
    <w:p w14:paraId="60D9639F" w14:textId="20AD30DE" w:rsidR="005D5E5A" w:rsidRPr="00D21E06" w:rsidRDefault="3534490F" w:rsidP="3534490F">
      <w:pPr>
        <w:spacing w:before="120" w:after="0" w:line="360" w:lineRule="auto"/>
        <w:ind w:left="644"/>
        <w:jc w:val="both"/>
        <w:rPr>
          <w:rFonts w:cstheme="minorHAnsi"/>
          <w:sz w:val="24"/>
          <w:szCs w:val="24"/>
        </w:rPr>
      </w:pPr>
      <w:r w:rsidRPr="00D21E06">
        <w:rPr>
          <w:rFonts w:cstheme="minorHAnsi"/>
          <w:sz w:val="24"/>
          <w:szCs w:val="24"/>
        </w:rPr>
        <w:t xml:space="preserve">                                Gordana Štefančić, defektolog, učitelj u POOG</w:t>
      </w:r>
    </w:p>
    <w:p w14:paraId="2275381F" w14:textId="2476F957" w:rsidR="1F6B8489" w:rsidRPr="00D21E06" w:rsidRDefault="45CE697B" w:rsidP="45CE697B">
      <w:pPr>
        <w:spacing w:before="120" w:after="0" w:line="360" w:lineRule="auto"/>
        <w:ind w:left="644"/>
        <w:jc w:val="both"/>
        <w:rPr>
          <w:rFonts w:cstheme="minorHAnsi"/>
          <w:color w:val="FF0000"/>
          <w:sz w:val="24"/>
          <w:szCs w:val="24"/>
        </w:rPr>
      </w:pPr>
      <w:r w:rsidRPr="00D21E06">
        <w:rPr>
          <w:rFonts w:cstheme="minorHAnsi"/>
          <w:color w:val="FF0000"/>
          <w:sz w:val="24"/>
          <w:szCs w:val="24"/>
        </w:rPr>
        <w:t xml:space="preserve">                                 </w:t>
      </w:r>
    </w:p>
    <w:p w14:paraId="656AC0DE" w14:textId="08FBC8FA" w:rsidR="00F14089" w:rsidRPr="00D21E06" w:rsidRDefault="00F14089" w:rsidP="45CE697B">
      <w:pPr>
        <w:spacing w:before="120" w:after="0" w:line="360" w:lineRule="auto"/>
        <w:ind w:left="644"/>
        <w:jc w:val="both"/>
        <w:rPr>
          <w:rFonts w:cstheme="minorHAnsi"/>
          <w:color w:val="FF0000"/>
          <w:sz w:val="24"/>
          <w:szCs w:val="24"/>
        </w:rPr>
      </w:pPr>
    </w:p>
    <w:p w14:paraId="032AACBA" w14:textId="78B9B8E1" w:rsidR="00F14089" w:rsidRPr="00D21E06" w:rsidRDefault="422F0792" w:rsidP="422F0792">
      <w:pPr>
        <w:spacing w:before="120" w:after="0" w:line="360" w:lineRule="auto"/>
        <w:ind w:left="644"/>
        <w:jc w:val="both"/>
        <w:rPr>
          <w:rFonts w:cstheme="minorHAnsi"/>
          <w:b/>
          <w:bCs/>
          <w:sz w:val="24"/>
          <w:szCs w:val="24"/>
        </w:rPr>
      </w:pPr>
      <w:r w:rsidRPr="00D21E06">
        <w:rPr>
          <w:rFonts w:cstheme="minorHAnsi"/>
          <w:b/>
          <w:bCs/>
          <w:sz w:val="24"/>
          <w:szCs w:val="24"/>
        </w:rPr>
        <w:t xml:space="preserve">RADIONICE KRITIČKOG MIŠLJENJA                                </w:t>
      </w:r>
    </w:p>
    <w:p w14:paraId="1C03F0D9" w14:textId="033B7F38" w:rsidR="45CE697B" w:rsidRPr="00D21E06" w:rsidRDefault="422F0792" w:rsidP="004A0B6B">
      <w:pPr>
        <w:pStyle w:val="Odlomakpopisa"/>
        <w:numPr>
          <w:ilvl w:val="0"/>
          <w:numId w:val="24"/>
        </w:numPr>
        <w:spacing w:before="120" w:after="0" w:line="360" w:lineRule="auto"/>
        <w:jc w:val="both"/>
        <w:rPr>
          <w:rFonts w:cstheme="minorHAnsi"/>
          <w:b/>
          <w:bCs/>
          <w:sz w:val="24"/>
          <w:szCs w:val="24"/>
        </w:rPr>
      </w:pPr>
      <w:r w:rsidRPr="00D21E06">
        <w:rPr>
          <w:rFonts w:eastAsia="MS Mincho" w:cstheme="minorHAnsi"/>
          <w:b/>
          <w:bCs/>
          <w:sz w:val="24"/>
          <w:szCs w:val="24"/>
        </w:rPr>
        <w:t>CIKLUS</w:t>
      </w:r>
      <w:r w:rsidRPr="00D21E06">
        <w:rPr>
          <w:rFonts w:eastAsia="MS Mincho" w:cstheme="minorHAnsi"/>
          <w:sz w:val="24"/>
          <w:szCs w:val="24"/>
        </w:rPr>
        <w:t>: I. (4.a razred)</w:t>
      </w:r>
    </w:p>
    <w:p w14:paraId="768A26A9" w14:textId="7BF3FCBA" w:rsidR="45CE697B" w:rsidRPr="00D21E06" w:rsidRDefault="422F0792" w:rsidP="004A0B6B">
      <w:pPr>
        <w:pStyle w:val="Odlomakpopisa"/>
        <w:numPr>
          <w:ilvl w:val="0"/>
          <w:numId w:val="24"/>
        </w:numPr>
        <w:spacing w:before="120" w:after="0" w:line="360" w:lineRule="auto"/>
        <w:jc w:val="both"/>
        <w:rPr>
          <w:rFonts w:cstheme="minorHAnsi"/>
          <w:b/>
          <w:bCs/>
          <w:sz w:val="24"/>
          <w:szCs w:val="24"/>
        </w:rPr>
      </w:pPr>
      <w:r w:rsidRPr="00D21E06">
        <w:rPr>
          <w:rFonts w:eastAsia="MS Mincho" w:cstheme="minorHAnsi"/>
          <w:b/>
          <w:bCs/>
          <w:sz w:val="24"/>
          <w:szCs w:val="24"/>
        </w:rPr>
        <w:t>CILJ</w:t>
      </w:r>
      <w:r w:rsidRPr="00D21E06">
        <w:rPr>
          <w:rFonts w:eastAsia="MS Mincho" w:cstheme="minorHAnsi"/>
          <w:sz w:val="24"/>
          <w:szCs w:val="24"/>
        </w:rPr>
        <w:t>: Organizacija nastave na način da je svaki učenik uključen, zadržati učenikovu pažnju, povećati motivaciju te razvijati kritičko mišljenje i poticati stvaralaštvo.</w:t>
      </w:r>
    </w:p>
    <w:p w14:paraId="05CD2B0B" w14:textId="44F2B069" w:rsidR="45CE697B" w:rsidRPr="00D21E06" w:rsidRDefault="422F0792" w:rsidP="004A0B6B">
      <w:pPr>
        <w:pStyle w:val="Odlomakpopisa"/>
        <w:numPr>
          <w:ilvl w:val="0"/>
          <w:numId w:val="24"/>
        </w:numPr>
        <w:spacing w:before="120" w:after="0" w:line="360" w:lineRule="auto"/>
        <w:jc w:val="both"/>
        <w:rPr>
          <w:rFonts w:cstheme="minorHAnsi"/>
          <w:b/>
          <w:bCs/>
          <w:sz w:val="24"/>
          <w:szCs w:val="24"/>
        </w:rPr>
      </w:pPr>
      <w:r w:rsidRPr="00D21E06">
        <w:rPr>
          <w:rFonts w:eastAsia="MS Mincho" w:cstheme="minorHAnsi"/>
          <w:b/>
          <w:bCs/>
          <w:sz w:val="24"/>
          <w:szCs w:val="24"/>
        </w:rPr>
        <w:t>OBRAZLOŽENJE CILJA:</w:t>
      </w:r>
      <w:r w:rsidRPr="00D21E06">
        <w:rPr>
          <w:rFonts w:eastAsia="MS Mincho" w:cstheme="minorHAnsi"/>
          <w:sz w:val="24"/>
          <w:szCs w:val="24"/>
        </w:rPr>
        <w:t xml:space="preserve"> Promicanje dijaloga i </w:t>
      </w:r>
      <w:proofErr w:type="spellStart"/>
      <w:r w:rsidRPr="00D21E06">
        <w:rPr>
          <w:rFonts w:eastAsia="MS Mincho" w:cstheme="minorHAnsi"/>
          <w:sz w:val="24"/>
          <w:szCs w:val="24"/>
        </w:rPr>
        <w:t>inkluzije</w:t>
      </w:r>
      <w:proofErr w:type="spellEnd"/>
      <w:r w:rsidRPr="00D21E06">
        <w:rPr>
          <w:rFonts w:eastAsia="MS Mincho" w:cstheme="minorHAnsi"/>
          <w:sz w:val="24"/>
          <w:szCs w:val="24"/>
        </w:rPr>
        <w:t>, poticanje na stvaranje pravednog ozračja, temeljenog na jednakosti i solidarnosti.</w:t>
      </w:r>
    </w:p>
    <w:p w14:paraId="0B0251B7" w14:textId="190FCEB5" w:rsidR="45CE697B" w:rsidRPr="00D21E06" w:rsidRDefault="422F0792" w:rsidP="004A0B6B">
      <w:pPr>
        <w:pStyle w:val="Odlomakpopisa"/>
        <w:numPr>
          <w:ilvl w:val="0"/>
          <w:numId w:val="24"/>
        </w:numPr>
        <w:spacing w:before="120" w:after="0" w:line="360" w:lineRule="auto"/>
        <w:jc w:val="both"/>
        <w:rPr>
          <w:rFonts w:cstheme="minorHAnsi"/>
          <w:b/>
          <w:bCs/>
          <w:sz w:val="24"/>
          <w:szCs w:val="24"/>
        </w:rPr>
      </w:pPr>
      <w:r w:rsidRPr="00D21E06">
        <w:rPr>
          <w:rFonts w:eastAsia="MS Mincho" w:cstheme="minorHAnsi"/>
          <w:b/>
          <w:bCs/>
          <w:sz w:val="24"/>
          <w:szCs w:val="24"/>
        </w:rPr>
        <w:t>OČEKIVANI ISHODI:</w:t>
      </w:r>
    </w:p>
    <w:p w14:paraId="6B192239" w14:textId="0B97E9CA" w:rsidR="45CE697B" w:rsidRPr="00D21E06" w:rsidRDefault="422F0792" w:rsidP="004A0B6B">
      <w:pPr>
        <w:pStyle w:val="Odlomakpopisa"/>
        <w:numPr>
          <w:ilvl w:val="0"/>
          <w:numId w:val="23"/>
        </w:numPr>
        <w:spacing w:before="120" w:after="0" w:line="360" w:lineRule="auto"/>
        <w:jc w:val="both"/>
        <w:rPr>
          <w:rFonts w:cstheme="minorHAnsi"/>
          <w:b/>
          <w:bCs/>
          <w:sz w:val="24"/>
          <w:szCs w:val="24"/>
        </w:rPr>
      </w:pPr>
      <w:r w:rsidRPr="00D21E06">
        <w:rPr>
          <w:rFonts w:eastAsia="MS Mincho" w:cstheme="minorHAnsi"/>
          <w:sz w:val="24"/>
          <w:szCs w:val="24"/>
        </w:rPr>
        <w:lastRenderedPageBreak/>
        <w:t>sudjelovati u debati</w:t>
      </w:r>
    </w:p>
    <w:p w14:paraId="63D1B059" w14:textId="434F29E3" w:rsidR="45CE697B" w:rsidRPr="00D21E06" w:rsidRDefault="422F0792" w:rsidP="004A0B6B">
      <w:pPr>
        <w:pStyle w:val="Odlomakpopisa"/>
        <w:numPr>
          <w:ilvl w:val="0"/>
          <w:numId w:val="23"/>
        </w:numPr>
        <w:spacing w:before="120" w:after="0" w:line="360" w:lineRule="auto"/>
        <w:jc w:val="both"/>
        <w:rPr>
          <w:rFonts w:cstheme="minorHAnsi"/>
          <w:b/>
          <w:bCs/>
          <w:sz w:val="24"/>
          <w:szCs w:val="24"/>
        </w:rPr>
      </w:pPr>
      <w:r w:rsidRPr="00D21E06">
        <w:rPr>
          <w:rFonts w:eastAsia="MS Mincho" w:cstheme="minorHAnsi"/>
          <w:sz w:val="24"/>
          <w:szCs w:val="24"/>
        </w:rPr>
        <w:t>razvijati povjerenje unutar grupe</w:t>
      </w:r>
    </w:p>
    <w:p w14:paraId="379E100D" w14:textId="2A71852F" w:rsidR="45CE697B" w:rsidRPr="00D21E06" w:rsidRDefault="422F0792" w:rsidP="004A0B6B">
      <w:pPr>
        <w:pStyle w:val="Odlomakpopisa"/>
        <w:numPr>
          <w:ilvl w:val="0"/>
          <w:numId w:val="23"/>
        </w:numPr>
        <w:spacing w:before="120" w:after="0" w:line="360" w:lineRule="auto"/>
        <w:jc w:val="both"/>
        <w:rPr>
          <w:rFonts w:cstheme="minorHAnsi"/>
          <w:b/>
          <w:bCs/>
          <w:sz w:val="24"/>
          <w:szCs w:val="24"/>
        </w:rPr>
      </w:pPr>
      <w:r w:rsidRPr="00D21E06">
        <w:rPr>
          <w:rFonts w:eastAsia="MS Mincho" w:cstheme="minorHAnsi"/>
          <w:sz w:val="24"/>
          <w:szCs w:val="24"/>
        </w:rPr>
        <w:t>konstruktivno pristupiti sukobu</w:t>
      </w:r>
    </w:p>
    <w:p w14:paraId="7753FC51" w14:textId="58EC9233" w:rsidR="45CE697B" w:rsidRPr="00D21E06" w:rsidRDefault="422F0792" w:rsidP="004A0B6B">
      <w:pPr>
        <w:pStyle w:val="Odlomakpopisa"/>
        <w:numPr>
          <w:ilvl w:val="0"/>
          <w:numId w:val="23"/>
        </w:numPr>
        <w:spacing w:before="120" w:after="0" w:line="360" w:lineRule="auto"/>
        <w:jc w:val="both"/>
        <w:rPr>
          <w:rFonts w:cstheme="minorHAnsi"/>
          <w:b/>
          <w:bCs/>
          <w:sz w:val="24"/>
          <w:szCs w:val="24"/>
        </w:rPr>
      </w:pPr>
      <w:r w:rsidRPr="00D21E06">
        <w:rPr>
          <w:rFonts w:eastAsia="MS Mincho" w:cstheme="minorHAnsi"/>
          <w:sz w:val="24"/>
          <w:szCs w:val="24"/>
        </w:rPr>
        <w:t>stvoriti i odigrati ulogu u kraćoj dramaturgiji</w:t>
      </w:r>
    </w:p>
    <w:p w14:paraId="0CB4F180" w14:textId="208AB36F" w:rsidR="45CE697B" w:rsidRPr="00D21E06" w:rsidRDefault="422F0792" w:rsidP="004A0B6B">
      <w:pPr>
        <w:pStyle w:val="Odlomakpopisa"/>
        <w:numPr>
          <w:ilvl w:val="0"/>
          <w:numId w:val="23"/>
        </w:numPr>
        <w:spacing w:before="120" w:after="0" w:line="360" w:lineRule="auto"/>
        <w:jc w:val="both"/>
        <w:rPr>
          <w:rFonts w:cstheme="minorHAnsi"/>
          <w:b/>
          <w:bCs/>
          <w:sz w:val="24"/>
          <w:szCs w:val="24"/>
        </w:rPr>
      </w:pPr>
      <w:r w:rsidRPr="00D21E06">
        <w:rPr>
          <w:rFonts w:eastAsia="MS Mincho" w:cstheme="minorHAnsi"/>
          <w:sz w:val="24"/>
          <w:szCs w:val="24"/>
        </w:rPr>
        <w:t>surađivati s ostalim učenicima</w:t>
      </w:r>
    </w:p>
    <w:p w14:paraId="3923D1B8" w14:textId="49945CE4" w:rsidR="45CE697B" w:rsidRPr="00D21E06" w:rsidRDefault="422F0792" w:rsidP="004A0B6B">
      <w:pPr>
        <w:pStyle w:val="Odlomakpopisa"/>
        <w:numPr>
          <w:ilvl w:val="0"/>
          <w:numId w:val="23"/>
        </w:numPr>
        <w:spacing w:before="120" w:after="0" w:line="360" w:lineRule="auto"/>
        <w:jc w:val="both"/>
        <w:rPr>
          <w:rFonts w:cstheme="minorHAnsi"/>
          <w:b/>
          <w:bCs/>
          <w:sz w:val="24"/>
          <w:szCs w:val="24"/>
        </w:rPr>
      </w:pPr>
      <w:r w:rsidRPr="00D21E06">
        <w:rPr>
          <w:rFonts w:eastAsia="MS Mincho" w:cstheme="minorHAnsi"/>
          <w:sz w:val="24"/>
          <w:szCs w:val="24"/>
        </w:rPr>
        <w:t>koristiti moderne metode poučavanja za lakše usvajanje sadržaja</w:t>
      </w:r>
    </w:p>
    <w:p w14:paraId="38FD860A" w14:textId="0768BE46" w:rsidR="45CE697B" w:rsidRPr="00D21E06" w:rsidRDefault="422F0792" w:rsidP="004A0B6B">
      <w:pPr>
        <w:pStyle w:val="Odlomakpopisa"/>
        <w:numPr>
          <w:ilvl w:val="0"/>
          <w:numId w:val="24"/>
        </w:numPr>
        <w:spacing w:before="120" w:after="0" w:line="360" w:lineRule="auto"/>
        <w:jc w:val="both"/>
        <w:rPr>
          <w:rFonts w:cstheme="minorHAnsi"/>
          <w:b/>
          <w:bCs/>
          <w:sz w:val="24"/>
          <w:szCs w:val="24"/>
        </w:rPr>
      </w:pPr>
      <w:r w:rsidRPr="00D21E06">
        <w:rPr>
          <w:rFonts w:eastAsia="MS Mincho" w:cstheme="minorHAnsi"/>
          <w:b/>
          <w:bCs/>
          <w:sz w:val="24"/>
          <w:szCs w:val="24"/>
        </w:rPr>
        <w:t>NAČIN REALIZACIJE:</w:t>
      </w:r>
    </w:p>
    <w:p w14:paraId="5CBAB551" w14:textId="4F28FB84" w:rsidR="45CE697B" w:rsidRPr="00D21E06" w:rsidRDefault="422F0792" w:rsidP="422F0792">
      <w:pPr>
        <w:spacing w:before="120" w:after="0" w:line="360" w:lineRule="auto"/>
        <w:jc w:val="both"/>
        <w:rPr>
          <w:rFonts w:eastAsia="MS Mincho" w:cstheme="minorHAnsi"/>
          <w:sz w:val="24"/>
          <w:szCs w:val="24"/>
        </w:rPr>
      </w:pPr>
      <w:r w:rsidRPr="00D21E06">
        <w:rPr>
          <w:rFonts w:eastAsia="MS Mincho" w:cstheme="minorHAnsi"/>
          <w:b/>
          <w:bCs/>
          <w:sz w:val="24"/>
          <w:szCs w:val="24"/>
        </w:rPr>
        <w:t xml:space="preserve">Oblik: </w:t>
      </w:r>
      <w:r w:rsidRPr="00D21E06">
        <w:rPr>
          <w:rFonts w:eastAsia="MS Mincho" w:cstheme="minorHAnsi"/>
          <w:sz w:val="24"/>
          <w:szCs w:val="24"/>
        </w:rPr>
        <w:t>izvannastavna aktivnost</w:t>
      </w:r>
    </w:p>
    <w:p w14:paraId="7C474DA2" w14:textId="36C81CF7" w:rsidR="45CE697B" w:rsidRPr="00D21E06" w:rsidRDefault="422F0792" w:rsidP="422F0792">
      <w:pPr>
        <w:spacing w:before="120" w:after="0" w:line="360" w:lineRule="auto"/>
        <w:jc w:val="both"/>
        <w:rPr>
          <w:rFonts w:eastAsia="MS Mincho" w:cstheme="minorHAnsi"/>
          <w:sz w:val="24"/>
          <w:szCs w:val="24"/>
        </w:rPr>
      </w:pPr>
      <w:r w:rsidRPr="00D21E06">
        <w:rPr>
          <w:rFonts w:eastAsia="MS Mincho" w:cstheme="minorHAnsi"/>
          <w:b/>
          <w:bCs/>
          <w:sz w:val="24"/>
          <w:szCs w:val="24"/>
        </w:rPr>
        <w:t xml:space="preserve">Sudionici: </w:t>
      </w:r>
      <w:r w:rsidRPr="00D21E06">
        <w:rPr>
          <w:rFonts w:eastAsia="MS Mincho" w:cstheme="minorHAnsi"/>
          <w:sz w:val="24"/>
          <w:szCs w:val="24"/>
        </w:rPr>
        <w:t>učenici 4.a razreda</w:t>
      </w:r>
    </w:p>
    <w:p w14:paraId="2C6B5811" w14:textId="64C47A67" w:rsidR="45CE697B" w:rsidRPr="00D21E06" w:rsidRDefault="422F0792" w:rsidP="422F0792">
      <w:pPr>
        <w:spacing w:before="120" w:after="0" w:line="360" w:lineRule="auto"/>
        <w:jc w:val="both"/>
        <w:rPr>
          <w:rFonts w:eastAsia="MS Mincho" w:cstheme="minorHAnsi"/>
          <w:sz w:val="24"/>
          <w:szCs w:val="24"/>
        </w:rPr>
      </w:pPr>
      <w:r w:rsidRPr="00D21E06">
        <w:rPr>
          <w:rFonts w:eastAsia="MS Mincho" w:cstheme="minorHAnsi"/>
          <w:b/>
          <w:bCs/>
          <w:sz w:val="24"/>
          <w:szCs w:val="24"/>
        </w:rPr>
        <w:t>Način učenja</w:t>
      </w:r>
      <w:r w:rsidRPr="00D21E06">
        <w:rPr>
          <w:rFonts w:eastAsia="MS Mincho" w:cstheme="minorHAnsi"/>
          <w:sz w:val="24"/>
          <w:szCs w:val="24"/>
        </w:rPr>
        <w:t xml:space="preserve">: </w:t>
      </w:r>
    </w:p>
    <w:p w14:paraId="4ED8991C" w14:textId="7D137E3E" w:rsidR="45CE697B" w:rsidRPr="00D21E06" w:rsidRDefault="422F0792" w:rsidP="004A0B6B">
      <w:pPr>
        <w:pStyle w:val="Odlomakpopisa"/>
        <w:numPr>
          <w:ilvl w:val="0"/>
          <w:numId w:val="22"/>
        </w:numPr>
        <w:spacing w:before="120" w:after="0" w:line="360" w:lineRule="auto"/>
        <w:jc w:val="both"/>
        <w:rPr>
          <w:rFonts w:cstheme="minorHAnsi"/>
          <w:sz w:val="24"/>
          <w:szCs w:val="24"/>
        </w:rPr>
      </w:pPr>
      <w:r w:rsidRPr="00D21E06">
        <w:rPr>
          <w:rFonts w:eastAsia="MS Mincho" w:cstheme="minorHAnsi"/>
          <w:sz w:val="24"/>
          <w:szCs w:val="24"/>
        </w:rPr>
        <w:t>razgovaraju uvažavajući sugovornika</w:t>
      </w:r>
    </w:p>
    <w:p w14:paraId="71016753" w14:textId="3ACDE598" w:rsidR="45CE697B" w:rsidRPr="00D21E06" w:rsidRDefault="422F0792" w:rsidP="004A0B6B">
      <w:pPr>
        <w:pStyle w:val="Odlomakpopisa"/>
        <w:numPr>
          <w:ilvl w:val="0"/>
          <w:numId w:val="22"/>
        </w:numPr>
        <w:spacing w:before="120" w:after="0" w:line="360" w:lineRule="auto"/>
        <w:jc w:val="both"/>
        <w:rPr>
          <w:rFonts w:cstheme="minorHAnsi"/>
          <w:sz w:val="24"/>
          <w:szCs w:val="24"/>
        </w:rPr>
      </w:pPr>
      <w:r w:rsidRPr="00D21E06">
        <w:rPr>
          <w:rFonts w:eastAsia="MS Mincho" w:cstheme="minorHAnsi"/>
          <w:sz w:val="24"/>
          <w:szCs w:val="24"/>
        </w:rPr>
        <w:t>iznose argumente</w:t>
      </w:r>
    </w:p>
    <w:p w14:paraId="4EB041BB" w14:textId="0F9C34FD" w:rsidR="45CE697B" w:rsidRPr="00D21E06" w:rsidRDefault="422F0792" w:rsidP="004A0B6B">
      <w:pPr>
        <w:pStyle w:val="Odlomakpopisa"/>
        <w:numPr>
          <w:ilvl w:val="0"/>
          <w:numId w:val="22"/>
        </w:numPr>
        <w:spacing w:before="120" w:after="0" w:line="360" w:lineRule="auto"/>
        <w:jc w:val="both"/>
        <w:rPr>
          <w:rFonts w:cstheme="minorHAnsi"/>
          <w:sz w:val="24"/>
          <w:szCs w:val="24"/>
        </w:rPr>
      </w:pPr>
      <w:r w:rsidRPr="00D21E06">
        <w:rPr>
          <w:rFonts w:eastAsia="MS Mincho" w:cstheme="minorHAnsi"/>
          <w:sz w:val="24"/>
          <w:szCs w:val="24"/>
        </w:rPr>
        <w:t>glume</w:t>
      </w:r>
    </w:p>
    <w:p w14:paraId="0DE965FC" w14:textId="346A9EE0" w:rsidR="45CE697B" w:rsidRPr="00D21E06" w:rsidRDefault="422F0792" w:rsidP="004A0B6B">
      <w:pPr>
        <w:pStyle w:val="Odlomakpopisa"/>
        <w:numPr>
          <w:ilvl w:val="0"/>
          <w:numId w:val="22"/>
        </w:numPr>
        <w:spacing w:before="120" w:after="0" w:line="360" w:lineRule="auto"/>
        <w:jc w:val="both"/>
        <w:rPr>
          <w:rFonts w:cstheme="minorHAnsi"/>
          <w:sz w:val="24"/>
          <w:szCs w:val="24"/>
        </w:rPr>
      </w:pPr>
      <w:r w:rsidRPr="00D21E06">
        <w:rPr>
          <w:rFonts w:eastAsia="MS Mincho" w:cstheme="minorHAnsi"/>
          <w:sz w:val="24"/>
          <w:szCs w:val="24"/>
        </w:rPr>
        <w:t>igraju se</w:t>
      </w:r>
    </w:p>
    <w:p w14:paraId="707F3C02" w14:textId="610CBFB7" w:rsidR="45CE697B" w:rsidRPr="00D21E06" w:rsidRDefault="422F0792" w:rsidP="004A0B6B">
      <w:pPr>
        <w:pStyle w:val="Odlomakpopisa"/>
        <w:numPr>
          <w:ilvl w:val="0"/>
          <w:numId w:val="22"/>
        </w:numPr>
        <w:spacing w:before="120" w:after="0" w:line="360" w:lineRule="auto"/>
        <w:jc w:val="both"/>
        <w:rPr>
          <w:rFonts w:cstheme="minorHAnsi"/>
          <w:sz w:val="24"/>
          <w:szCs w:val="24"/>
        </w:rPr>
      </w:pPr>
      <w:r w:rsidRPr="00D21E06">
        <w:rPr>
          <w:rFonts w:eastAsia="MS Mincho" w:cstheme="minorHAnsi"/>
          <w:sz w:val="24"/>
          <w:szCs w:val="24"/>
        </w:rPr>
        <w:t>usvajaju nove sadržaje na dubljoj razini zahvaljujući modernim metodama poučavanja</w:t>
      </w:r>
    </w:p>
    <w:p w14:paraId="4D81DD1C" w14:textId="32ED8952" w:rsidR="45CE697B" w:rsidRPr="00D21E06" w:rsidRDefault="422F0792" w:rsidP="422F0792">
      <w:pPr>
        <w:spacing w:before="120" w:after="0" w:line="360" w:lineRule="auto"/>
        <w:jc w:val="both"/>
        <w:rPr>
          <w:rFonts w:eastAsia="MS Mincho" w:cstheme="minorHAnsi"/>
          <w:sz w:val="24"/>
          <w:szCs w:val="24"/>
        </w:rPr>
      </w:pPr>
      <w:r w:rsidRPr="00D21E06">
        <w:rPr>
          <w:rFonts w:eastAsia="MS Mincho" w:cstheme="minorHAnsi"/>
          <w:b/>
          <w:bCs/>
          <w:sz w:val="24"/>
          <w:szCs w:val="24"/>
        </w:rPr>
        <w:t>Metode poučavanja:</w:t>
      </w:r>
      <w:r w:rsidRPr="00D21E06">
        <w:rPr>
          <w:rFonts w:eastAsia="MS Mincho" w:cstheme="minorHAnsi"/>
          <w:sz w:val="24"/>
          <w:szCs w:val="24"/>
        </w:rPr>
        <w:t xml:space="preserve"> vođene radionice, pripremaju listiće, kreiraju scenografiju, vode i usmjeravaju raspravu</w:t>
      </w:r>
    </w:p>
    <w:p w14:paraId="65A8CB1F" w14:textId="30E0BCE2" w:rsidR="45CE697B" w:rsidRPr="00D21E06" w:rsidRDefault="2EF6E052" w:rsidP="422F0792">
      <w:pPr>
        <w:spacing w:before="120" w:after="0" w:line="360" w:lineRule="auto"/>
        <w:jc w:val="both"/>
        <w:rPr>
          <w:rFonts w:eastAsia="MS Mincho" w:cstheme="minorHAnsi"/>
          <w:sz w:val="24"/>
          <w:szCs w:val="24"/>
        </w:rPr>
      </w:pPr>
      <w:r w:rsidRPr="00D21E06">
        <w:rPr>
          <w:rFonts w:eastAsia="MS Mincho" w:cstheme="minorHAnsi"/>
          <w:b/>
          <w:bCs/>
          <w:sz w:val="24"/>
          <w:szCs w:val="24"/>
        </w:rPr>
        <w:t>Trajanje</w:t>
      </w:r>
      <w:r w:rsidRPr="00D21E06">
        <w:rPr>
          <w:rFonts w:eastAsia="MS Mincho" w:cstheme="minorHAnsi"/>
          <w:sz w:val="24"/>
          <w:szCs w:val="24"/>
        </w:rPr>
        <w:t xml:space="preserve">: tijekom </w:t>
      </w:r>
      <w:proofErr w:type="spellStart"/>
      <w:r w:rsidRPr="00D21E06">
        <w:rPr>
          <w:rFonts w:eastAsia="MS Mincho" w:cstheme="minorHAnsi"/>
          <w:sz w:val="24"/>
          <w:szCs w:val="24"/>
        </w:rPr>
        <w:t>šk.godine</w:t>
      </w:r>
      <w:proofErr w:type="spellEnd"/>
    </w:p>
    <w:p w14:paraId="23EA7B8D" w14:textId="41F40697" w:rsidR="45CE697B" w:rsidRPr="00D21E06" w:rsidRDefault="422F0792" w:rsidP="004A0B6B">
      <w:pPr>
        <w:pStyle w:val="Odlomakpopisa"/>
        <w:numPr>
          <w:ilvl w:val="0"/>
          <w:numId w:val="24"/>
        </w:numPr>
        <w:spacing w:before="120" w:after="0" w:line="360" w:lineRule="auto"/>
        <w:jc w:val="both"/>
        <w:rPr>
          <w:rFonts w:cstheme="minorHAnsi"/>
          <w:b/>
          <w:bCs/>
          <w:sz w:val="24"/>
          <w:szCs w:val="24"/>
        </w:rPr>
      </w:pPr>
      <w:r w:rsidRPr="00D21E06">
        <w:rPr>
          <w:rFonts w:eastAsia="MS Mincho" w:cstheme="minorHAnsi"/>
          <w:b/>
          <w:bCs/>
          <w:sz w:val="24"/>
          <w:szCs w:val="24"/>
        </w:rPr>
        <w:t>Potrebni resursi</w:t>
      </w:r>
      <w:r w:rsidRPr="00D21E06">
        <w:rPr>
          <w:rFonts w:eastAsia="MS Mincho" w:cstheme="minorHAnsi"/>
          <w:sz w:val="24"/>
          <w:szCs w:val="24"/>
        </w:rPr>
        <w:t>: papir, kompjuter, likovni materijal</w:t>
      </w:r>
    </w:p>
    <w:p w14:paraId="0360B42F" w14:textId="6390762B" w:rsidR="45CE697B" w:rsidRPr="00D21E06" w:rsidRDefault="422F0792" w:rsidP="004A0B6B">
      <w:pPr>
        <w:pStyle w:val="Odlomakpopisa"/>
        <w:numPr>
          <w:ilvl w:val="0"/>
          <w:numId w:val="24"/>
        </w:numPr>
        <w:spacing w:before="120" w:after="0" w:line="360" w:lineRule="auto"/>
        <w:jc w:val="both"/>
        <w:rPr>
          <w:rFonts w:cstheme="minorHAnsi"/>
          <w:b/>
          <w:bCs/>
          <w:sz w:val="24"/>
          <w:szCs w:val="24"/>
        </w:rPr>
      </w:pPr>
      <w:r w:rsidRPr="00D21E06">
        <w:rPr>
          <w:rFonts w:eastAsia="MS Mincho" w:cstheme="minorHAnsi"/>
          <w:b/>
          <w:bCs/>
          <w:sz w:val="24"/>
          <w:szCs w:val="24"/>
        </w:rPr>
        <w:t>Način praćenja</w:t>
      </w:r>
      <w:r w:rsidRPr="00D21E06">
        <w:rPr>
          <w:rFonts w:eastAsia="MS Mincho" w:cstheme="minorHAnsi"/>
          <w:sz w:val="24"/>
          <w:szCs w:val="24"/>
        </w:rPr>
        <w:t xml:space="preserve">: </w:t>
      </w:r>
    </w:p>
    <w:p w14:paraId="6A489221" w14:textId="112142A7" w:rsidR="45CE697B" w:rsidRPr="00D21E06" w:rsidRDefault="422F0792" w:rsidP="004A0B6B">
      <w:pPr>
        <w:pStyle w:val="Odlomakpopisa"/>
        <w:numPr>
          <w:ilvl w:val="0"/>
          <w:numId w:val="21"/>
        </w:numPr>
        <w:spacing w:before="120" w:after="0" w:line="360" w:lineRule="auto"/>
        <w:jc w:val="both"/>
        <w:rPr>
          <w:rFonts w:cstheme="minorHAnsi"/>
          <w:sz w:val="24"/>
          <w:szCs w:val="24"/>
        </w:rPr>
      </w:pPr>
      <w:r w:rsidRPr="00D21E06">
        <w:rPr>
          <w:rFonts w:eastAsia="MS Mincho" w:cstheme="minorHAnsi"/>
          <w:sz w:val="24"/>
          <w:szCs w:val="24"/>
        </w:rPr>
        <w:t>sudjelovanje u debati uz mogućnost argumentiranog izlaganja te poštivanja sugovornika</w:t>
      </w:r>
    </w:p>
    <w:p w14:paraId="49FFFE4E" w14:textId="0BE32367" w:rsidR="45CE697B" w:rsidRPr="00D21E06" w:rsidRDefault="422F0792" w:rsidP="004A0B6B">
      <w:pPr>
        <w:pStyle w:val="Odlomakpopisa"/>
        <w:numPr>
          <w:ilvl w:val="0"/>
          <w:numId w:val="21"/>
        </w:numPr>
        <w:spacing w:before="120" w:after="0" w:line="360" w:lineRule="auto"/>
        <w:jc w:val="both"/>
        <w:rPr>
          <w:rFonts w:cstheme="minorHAnsi"/>
          <w:sz w:val="24"/>
          <w:szCs w:val="24"/>
        </w:rPr>
      </w:pPr>
      <w:r w:rsidRPr="00D21E06">
        <w:rPr>
          <w:rFonts w:eastAsia="MS Mincho" w:cstheme="minorHAnsi"/>
          <w:sz w:val="24"/>
          <w:szCs w:val="24"/>
        </w:rPr>
        <w:t>rješavanje problema</w:t>
      </w:r>
    </w:p>
    <w:p w14:paraId="2CF1B40C" w14:textId="5AA50734" w:rsidR="45CE697B" w:rsidRPr="00D21E06" w:rsidRDefault="422F0792" w:rsidP="004A0B6B">
      <w:pPr>
        <w:pStyle w:val="Odlomakpopisa"/>
        <w:numPr>
          <w:ilvl w:val="0"/>
          <w:numId w:val="21"/>
        </w:numPr>
        <w:spacing w:before="120" w:after="0" w:line="360" w:lineRule="auto"/>
        <w:jc w:val="both"/>
        <w:rPr>
          <w:rFonts w:cstheme="minorHAnsi"/>
          <w:sz w:val="24"/>
          <w:szCs w:val="24"/>
        </w:rPr>
      </w:pPr>
      <w:r w:rsidRPr="00D21E06">
        <w:rPr>
          <w:rFonts w:eastAsia="MS Mincho" w:cstheme="minorHAnsi"/>
          <w:sz w:val="24"/>
          <w:szCs w:val="24"/>
        </w:rPr>
        <w:t>rad u timu</w:t>
      </w:r>
    </w:p>
    <w:p w14:paraId="0825BC55" w14:textId="4BB4F321" w:rsidR="45CE697B" w:rsidRPr="00D21E06" w:rsidRDefault="422F0792" w:rsidP="004A0B6B">
      <w:pPr>
        <w:pStyle w:val="Odlomakpopisa"/>
        <w:numPr>
          <w:ilvl w:val="0"/>
          <w:numId w:val="21"/>
        </w:numPr>
        <w:spacing w:before="120" w:after="0" w:line="360" w:lineRule="auto"/>
        <w:jc w:val="both"/>
        <w:rPr>
          <w:rFonts w:cstheme="minorHAnsi"/>
          <w:sz w:val="24"/>
          <w:szCs w:val="24"/>
        </w:rPr>
      </w:pPr>
      <w:r w:rsidRPr="00D21E06">
        <w:rPr>
          <w:rFonts w:eastAsia="MS Mincho" w:cstheme="minorHAnsi"/>
          <w:sz w:val="24"/>
          <w:szCs w:val="24"/>
        </w:rPr>
        <w:t>komunikativnost</w:t>
      </w:r>
    </w:p>
    <w:p w14:paraId="31E951C6" w14:textId="551EE122" w:rsidR="45CE697B" w:rsidRPr="00D21E06" w:rsidRDefault="422F0792" w:rsidP="004A0B6B">
      <w:pPr>
        <w:pStyle w:val="Odlomakpopisa"/>
        <w:numPr>
          <w:ilvl w:val="0"/>
          <w:numId w:val="21"/>
        </w:numPr>
        <w:spacing w:before="120" w:after="0" w:line="360" w:lineRule="auto"/>
        <w:jc w:val="both"/>
        <w:rPr>
          <w:rFonts w:cstheme="minorHAnsi"/>
          <w:sz w:val="24"/>
          <w:szCs w:val="24"/>
        </w:rPr>
      </w:pPr>
      <w:r w:rsidRPr="00D21E06">
        <w:rPr>
          <w:rFonts w:eastAsia="MS Mincho" w:cstheme="minorHAnsi"/>
          <w:sz w:val="24"/>
          <w:szCs w:val="24"/>
        </w:rPr>
        <w:t>suradnja s ostalim učenicima</w:t>
      </w:r>
    </w:p>
    <w:p w14:paraId="584BC1D1" w14:textId="1FE92535" w:rsidR="45CE697B" w:rsidRPr="00D21E06" w:rsidRDefault="422F0792" w:rsidP="004A0B6B">
      <w:pPr>
        <w:pStyle w:val="Odlomakpopisa"/>
        <w:numPr>
          <w:ilvl w:val="0"/>
          <w:numId w:val="21"/>
        </w:numPr>
        <w:spacing w:before="120" w:after="0" w:line="360" w:lineRule="auto"/>
        <w:jc w:val="both"/>
        <w:rPr>
          <w:rFonts w:cstheme="minorHAnsi"/>
          <w:sz w:val="24"/>
          <w:szCs w:val="24"/>
        </w:rPr>
      </w:pPr>
      <w:r w:rsidRPr="00D21E06">
        <w:rPr>
          <w:rFonts w:eastAsia="MS Mincho" w:cstheme="minorHAnsi"/>
          <w:sz w:val="24"/>
          <w:szCs w:val="24"/>
        </w:rPr>
        <w:t>stvaranje ugodnog ozračja koje potiče stvaralaštva</w:t>
      </w:r>
    </w:p>
    <w:p w14:paraId="63166100" w14:textId="6CD25569" w:rsidR="45CE697B" w:rsidRPr="00D21E06" w:rsidRDefault="422F0792" w:rsidP="004A0B6B">
      <w:pPr>
        <w:pStyle w:val="Odlomakpopisa"/>
        <w:numPr>
          <w:ilvl w:val="0"/>
          <w:numId w:val="24"/>
        </w:numPr>
        <w:spacing w:before="120" w:after="0" w:line="360" w:lineRule="auto"/>
        <w:jc w:val="both"/>
        <w:rPr>
          <w:rFonts w:cstheme="minorHAnsi"/>
          <w:b/>
          <w:bCs/>
          <w:sz w:val="24"/>
          <w:szCs w:val="24"/>
        </w:rPr>
      </w:pPr>
      <w:r w:rsidRPr="00D21E06">
        <w:rPr>
          <w:rFonts w:eastAsia="MS Mincho" w:cstheme="minorHAnsi"/>
          <w:b/>
          <w:bCs/>
          <w:sz w:val="24"/>
          <w:szCs w:val="24"/>
        </w:rPr>
        <w:t>Odgovorna osoba</w:t>
      </w:r>
      <w:r w:rsidRPr="00D21E06">
        <w:rPr>
          <w:rFonts w:eastAsia="MS Mincho" w:cstheme="minorHAnsi"/>
          <w:sz w:val="24"/>
          <w:szCs w:val="24"/>
        </w:rPr>
        <w:t>: Danijela Papić, učiteljica razredne nastave</w:t>
      </w:r>
    </w:p>
    <w:p w14:paraId="6646AEA7" w14:textId="0AE58DB9" w:rsidR="45CE697B" w:rsidRPr="00D21E06" w:rsidRDefault="45CE697B" w:rsidP="422F0792">
      <w:pPr>
        <w:spacing w:before="120" w:after="0" w:line="360" w:lineRule="auto"/>
        <w:ind w:left="644"/>
        <w:jc w:val="both"/>
        <w:rPr>
          <w:rFonts w:eastAsia="MS Mincho" w:cstheme="minorHAnsi"/>
          <w:sz w:val="24"/>
          <w:szCs w:val="24"/>
        </w:rPr>
      </w:pPr>
    </w:p>
    <w:p w14:paraId="199B6B34" w14:textId="106367C0" w:rsidR="00F14089" w:rsidRPr="00D21E06" w:rsidRDefault="3534490F" w:rsidP="3534490F">
      <w:pPr>
        <w:spacing w:before="120" w:after="0" w:line="360" w:lineRule="auto"/>
        <w:ind w:left="644"/>
        <w:jc w:val="both"/>
        <w:rPr>
          <w:rFonts w:cstheme="minorHAnsi"/>
          <w:b/>
          <w:bCs/>
          <w:sz w:val="24"/>
          <w:szCs w:val="24"/>
        </w:rPr>
      </w:pPr>
      <w:r w:rsidRPr="00D21E06">
        <w:rPr>
          <w:rFonts w:cstheme="minorHAnsi"/>
          <w:b/>
          <w:bCs/>
          <w:sz w:val="24"/>
          <w:szCs w:val="24"/>
        </w:rPr>
        <w:lastRenderedPageBreak/>
        <w:t>STOP NASILJU MEĐU DJECOM</w:t>
      </w:r>
    </w:p>
    <w:p w14:paraId="7D09222E" w14:textId="4B65C9C9" w:rsidR="00424783" w:rsidRPr="00D21E06" w:rsidRDefault="3534490F" w:rsidP="004A0B6B">
      <w:pPr>
        <w:numPr>
          <w:ilvl w:val="0"/>
          <w:numId w:val="94"/>
        </w:numPr>
        <w:tabs>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cstheme="minorHAnsi"/>
          <w:sz w:val="24"/>
          <w:szCs w:val="24"/>
        </w:rPr>
      </w:pPr>
      <w:r w:rsidRPr="00D21E06">
        <w:rPr>
          <w:rFonts w:cstheme="minorHAnsi"/>
          <w:b/>
          <w:bCs/>
          <w:sz w:val="24"/>
          <w:szCs w:val="24"/>
        </w:rPr>
        <w:t xml:space="preserve">Ciklus (razred): </w:t>
      </w:r>
      <w:r w:rsidRPr="00D21E06">
        <w:rPr>
          <w:rFonts w:cstheme="minorHAnsi"/>
          <w:sz w:val="24"/>
          <w:szCs w:val="24"/>
        </w:rPr>
        <w:t>I., II. i III. ciklus (1. – 8. razred)</w:t>
      </w:r>
    </w:p>
    <w:p w14:paraId="22B1E239" w14:textId="7FC67F28" w:rsidR="00A41DD9" w:rsidRPr="00D21E06" w:rsidRDefault="3534490F" w:rsidP="004A0B6B">
      <w:pPr>
        <w:numPr>
          <w:ilvl w:val="0"/>
          <w:numId w:val="94"/>
        </w:numPr>
        <w:tabs>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rPr>
      </w:pPr>
      <w:r w:rsidRPr="00D21E06">
        <w:rPr>
          <w:rFonts w:cstheme="minorHAnsi"/>
          <w:b/>
          <w:bCs/>
          <w:sz w:val="24"/>
          <w:szCs w:val="24"/>
        </w:rPr>
        <w:t xml:space="preserve">Cilj: </w:t>
      </w:r>
      <w:r w:rsidRPr="00D21E06">
        <w:rPr>
          <w:rFonts w:cstheme="minorHAnsi"/>
          <w:sz w:val="24"/>
          <w:szCs w:val="24"/>
        </w:rPr>
        <w:t>Stvoriti sustav podrške i zaštite djeci koja trpe i djeci koja pokazuju nasilno ponašanje</w:t>
      </w:r>
      <w:r w:rsidR="45CE697B" w:rsidRPr="00D21E06">
        <w:rPr>
          <w:rFonts w:cstheme="minorHAnsi"/>
        </w:rPr>
        <w:tab/>
      </w:r>
      <w:r w:rsidR="45CE697B" w:rsidRPr="00D21E06">
        <w:rPr>
          <w:rFonts w:cstheme="minorHAnsi"/>
        </w:rPr>
        <w:tab/>
      </w:r>
      <w:r w:rsidR="45CE697B" w:rsidRPr="00D21E06">
        <w:rPr>
          <w:rFonts w:cstheme="minorHAnsi"/>
        </w:rPr>
        <w:tab/>
      </w:r>
    </w:p>
    <w:p w14:paraId="6FFC1ACB" w14:textId="77777777" w:rsidR="004477B8" w:rsidRPr="00D21E06" w:rsidRDefault="3534490F" w:rsidP="004A0B6B">
      <w:pPr>
        <w:pStyle w:val="Odlomakpopisa"/>
        <w:numPr>
          <w:ilvl w:val="0"/>
          <w:numId w:val="95"/>
        </w:numPr>
        <w:spacing w:line="360" w:lineRule="auto"/>
        <w:jc w:val="both"/>
        <w:rPr>
          <w:rFonts w:eastAsia="Times New Roman" w:cstheme="minorHAnsi"/>
          <w:sz w:val="24"/>
          <w:szCs w:val="24"/>
        </w:rPr>
      </w:pPr>
      <w:r w:rsidRPr="00D21E06">
        <w:rPr>
          <w:rFonts w:cstheme="minorHAnsi"/>
          <w:sz w:val="24"/>
          <w:szCs w:val="24"/>
        </w:rPr>
        <w:t>Primjenjivati školsku zaštitnu mrežu u prevenciji i intervenciji vršnjačkog nasilja kako bi učenici, roditelji i učitelji školu smatrali sigurnim mjestom za djecu.</w:t>
      </w:r>
    </w:p>
    <w:p w14:paraId="154BF844" w14:textId="2FAB6F32" w:rsidR="004477B8" w:rsidRPr="00D21E06" w:rsidRDefault="3534490F" w:rsidP="004A0B6B">
      <w:pPr>
        <w:pStyle w:val="Odlomakpopisa"/>
        <w:numPr>
          <w:ilvl w:val="0"/>
          <w:numId w:val="95"/>
        </w:numPr>
        <w:spacing w:line="360" w:lineRule="auto"/>
        <w:jc w:val="both"/>
        <w:rPr>
          <w:rFonts w:eastAsia="Times New Roman" w:cstheme="minorHAnsi"/>
          <w:sz w:val="24"/>
          <w:szCs w:val="24"/>
        </w:rPr>
      </w:pPr>
      <w:r w:rsidRPr="00D21E06">
        <w:rPr>
          <w:rFonts w:cstheme="minorHAnsi"/>
          <w:sz w:val="24"/>
          <w:szCs w:val="24"/>
        </w:rPr>
        <w:t xml:space="preserve">Smanjiti ranjivost djece i njihovu izloženost različitim oblicima vršnjačkog nasilja  </w:t>
      </w:r>
    </w:p>
    <w:p w14:paraId="4250A90E" w14:textId="77777777" w:rsidR="004477B8" w:rsidRPr="00D21E06" w:rsidRDefault="3534490F" w:rsidP="004A0B6B">
      <w:pPr>
        <w:numPr>
          <w:ilvl w:val="0"/>
          <w:numId w:val="94"/>
        </w:numPr>
        <w:tabs>
          <w:tab w:val="left" w:pos="284"/>
        </w:tabs>
        <w:spacing w:line="360" w:lineRule="auto"/>
        <w:contextualSpacing/>
        <w:jc w:val="both"/>
        <w:rPr>
          <w:rFonts w:eastAsia="Times New Roman" w:cstheme="minorHAnsi"/>
          <w:sz w:val="24"/>
          <w:szCs w:val="24"/>
        </w:rPr>
      </w:pPr>
      <w:r w:rsidRPr="00D21E06">
        <w:rPr>
          <w:rFonts w:cstheme="minorHAnsi"/>
          <w:b/>
          <w:bCs/>
          <w:sz w:val="24"/>
          <w:szCs w:val="24"/>
        </w:rPr>
        <w:t xml:space="preserve">Obrazloženje cilja </w:t>
      </w:r>
      <w:r w:rsidRPr="00D21E06">
        <w:rPr>
          <w:rFonts w:cstheme="minorHAnsi"/>
          <w:sz w:val="24"/>
          <w:szCs w:val="24"/>
        </w:rPr>
        <w:t>(povezan s potrebama, interesima učenika i vrijednostima ŠK):</w:t>
      </w:r>
    </w:p>
    <w:p w14:paraId="6C1A3840" w14:textId="77777777" w:rsidR="004477B8" w:rsidRPr="00D21E06" w:rsidRDefault="3534490F" w:rsidP="3534490F">
      <w:pPr>
        <w:tabs>
          <w:tab w:val="left" w:pos="284"/>
        </w:tabs>
        <w:spacing w:line="360" w:lineRule="auto"/>
        <w:ind w:left="720"/>
        <w:contextualSpacing/>
        <w:jc w:val="both"/>
        <w:rPr>
          <w:rFonts w:cstheme="minorHAnsi"/>
          <w:sz w:val="24"/>
          <w:szCs w:val="24"/>
        </w:rPr>
      </w:pPr>
      <w:r w:rsidRPr="00D21E06">
        <w:rPr>
          <w:rFonts w:cstheme="minorHAnsi"/>
          <w:sz w:val="24"/>
          <w:szCs w:val="24"/>
        </w:rPr>
        <w:t>Temeljem podataka nadležnih institucija i praćenjem informacija u medijima primjećuje se porast nasilja među školskom populacijom.</w:t>
      </w:r>
    </w:p>
    <w:p w14:paraId="08C958F1" w14:textId="26E99ACB" w:rsidR="004477B8" w:rsidRPr="00D21E06" w:rsidRDefault="3534490F" w:rsidP="3534490F">
      <w:pPr>
        <w:tabs>
          <w:tab w:val="left" w:pos="284"/>
        </w:tabs>
        <w:spacing w:line="360" w:lineRule="auto"/>
        <w:ind w:left="720"/>
        <w:contextualSpacing/>
        <w:jc w:val="both"/>
        <w:rPr>
          <w:rFonts w:cstheme="minorHAnsi"/>
          <w:sz w:val="24"/>
          <w:szCs w:val="24"/>
        </w:rPr>
      </w:pPr>
      <w:r w:rsidRPr="00D21E06">
        <w:rPr>
          <w:rFonts w:cstheme="minorHAnsi"/>
          <w:sz w:val="24"/>
          <w:szCs w:val="24"/>
        </w:rPr>
        <w:t>Prilikom ispitivanja razredne klime učenici kao glavne probleme u razrednom odjelu</w:t>
      </w:r>
    </w:p>
    <w:p w14:paraId="6719FE6D" w14:textId="49982B1E" w:rsidR="004477B8" w:rsidRPr="00D21E06" w:rsidRDefault="3534490F" w:rsidP="3534490F">
      <w:pPr>
        <w:tabs>
          <w:tab w:val="left" w:pos="284"/>
        </w:tabs>
        <w:spacing w:line="360" w:lineRule="auto"/>
        <w:ind w:left="720"/>
        <w:contextualSpacing/>
        <w:jc w:val="both"/>
        <w:rPr>
          <w:rFonts w:cstheme="minorHAnsi"/>
          <w:sz w:val="24"/>
          <w:szCs w:val="24"/>
        </w:rPr>
      </w:pPr>
      <w:r w:rsidRPr="00D21E06">
        <w:rPr>
          <w:rFonts w:cstheme="minorHAnsi"/>
          <w:sz w:val="24"/>
          <w:szCs w:val="24"/>
        </w:rPr>
        <w:t>navode: svađe, izbjegavanje (izoliranje), ogovaranje i vrijeđanje.</w:t>
      </w:r>
    </w:p>
    <w:p w14:paraId="51DEC23D" w14:textId="77777777" w:rsidR="004477B8" w:rsidRPr="00D21E06" w:rsidRDefault="3534490F" w:rsidP="004A0B6B">
      <w:pPr>
        <w:numPr>
          <w:ilvl w:val="0"/>
          <w:numId w:val="94"/>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rPr>
      </w:pPr>
      <w:r w:rsidRPr="00D21E06">
        <w:rPr>
          <w:rFonts w:cstheme="minorHAnsi"/>
          <w:b/>
          <w:bCs/>
          <w:sz w:val="24"/>
          <w:szCs w:val="24"/>
        </w:rPr>
        <w:t xml:space="preserve">  Očekivani ishodi/postignuća: (Učenici će moći:)</w:t>
      </w:r>
    </w:p>
    <w:p w14:paraId="405F4A46" w14:textId="0E5DB9CF" w:rsidR="004477B8" w:rsidRPr="00D21E06" w:rsidRDefault="3534490F" w:rsidP="004A0B6B">
      <w:pPr>
        <w:numPr>
          <w:ilvl w:val="0"/>
          <w:numId w:val="9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rPr>
      </w:pPr>
      <w:r w:rsidRPr="00D21E06">
        <w:rPr>
          <w:rFonts w:cstheme="minorHAnsi"/>
          <w:sz w:val="24"/>
          <w:szCs w:val="24"/>
        </w:rPr>
        <w:t xml:space="preserve"> prepoznati nasilje među vršnjacima </w:t>
      </w:r>
    </w:p>
    <w:p w14:paraId="1FA53B2E" w14:textId="5525F58C" w:rsidR="26EE306A" w:rsidRPr="00D21E06" w:rsidRDefault="3534490F" w:rsidP="004A0B6B">
      <w:pPr>
        <w:numPr>
          <w:ilvl w:val="0"/>
          <w:numId w:val="96"/>
        </w:numPr>
        <w:spacing w:before="240" w:after="0" w:line="360" w:lineRule="auto"/>
        <w:contextualSpacing/>
        <w:jc w:val="both"/>
        <w:rPr>
          <w:rFonts w:eastAsia="Times New Roman" w:cstheme="minorHAnsi"/>
          <w:sz w:val="24"/>
          <w:szCs w:val="24"/>
        </w:rPr>
      </w:pPr>
      <w:r w:rsidRPr="00D21E06">
        <w:rPr>
          <w:rFonts w:cstheme="minorHAnsi"/>
          <w:sz w:val="24"/>
          <w:szCs w:val="24"/>
        </w:rPr>
        <w:t xml:space="preserve"> razlikovati sukob od zlostavljanja</w:t>
      </w:r>
    </w:p>
    <w:p w14:paraId="2C8B1C86" w14:textId="2C6FD3BC" w:rsidR="26EE306A" w:rsidRPr="00D21E06" w:rsidRDefault="3534490F" w:rsidP="004A0B6B">
      <w:pPr>
        <w:numPr>
          <w:ilvl w:val="0"/>
          <w:numId w:val="96"/>
        </w:numPr>
        <w:spacing w:before="240" w:after="0" w:line="360" w:lineRule="auto"/>
        <w:contextualSpacing/>
        <w:jc w:val="both"/>
        <w:rPr>
          <w:rFonts w:cstheme="minorHAnsi"/>
          <w:sz w:val="24"/>
          <w:szCs w:val="24"/>
        </w:rPr>
      </w:pPr>
      <w:r w:rsidRPr="00D21E06">
        <w:rPr>
          <w:rFonts w:cstheme="minorHAnsi"/>
          <w:sz w:val="24"/>
          <w:szCs w:val="24"/>
        </w:rPr>
        <w:t>primijeniti dogovorena pravila ponašanja</w:t>
      </w:r>
    </w:p>
    <w:p w14:paraId="17935662" w14:textId="77777777" w:rsidR="004477B8" w:rsidRPr="00D21E06" w:rsidRDefault="3534490F" w:rsidP="004A0B6B">
      <w:pPr>
        <w:numPr>
          <w:ilvl w:val="0"/>
          <w:numId w:val="9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rPr>
      </w:pPr>
      <w:r w:rsidRPr="00D21E06">
        <w:rPr>
          <w:rFonts w:cstheme="minorHAnsi"/>
          <w:sz w:val="24"/>
          <w:szCs w:val="24"/>
        </w:rPr>
        <w:t xml:space="preserve"> objasniti da drugačije ne znači manje vrijedno</w:t>
      </w:r>
    </w:p>
    <w:p w14:paraId="7342C3C2" w14:textId="77777777" w:rsidR="004477B8" w:rsidRPr="00D21E06" w:rsidRDefault="3534490F" w:rsidP="004A0B6B">
      <w:pPr>
        <w:numPr>
          <w:ilvl w:val="0"/>
          <w:numId w:val="9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rPr>
      </w:pPr>
      <w:r w:rsidRPr="00D21E06">
        <w:rPr>
          <w:rFonts w:cstheme="minorHAnsi"/>
          <w:sz w:val="24"/>
          <w:szCs w:val="24"/>
        </w:rPr>
        <w:t xml:space="preserve"> koristiti osnovne tehnike nenasilnog rješavanja sukoba</w:t>
      </w:r>
    </w:p>
    <w:p w14:paraId="7A08912F" w14:textId="77777777" w:rsidR="004477B8" w:rsidRPr="00D21E06" w:rsidRDefault="3534490F" w:rsidP="004A0B6B">
      <w:pPr>
        <w:numPr>
          <w:ilvl w:val="0"/>
          <w:numId w:val="9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rPr>
      </w:pPr>
      <w:r w:rsidRPr="00D21E06">
        <w:rPr>
          <w:rFonts w:cstheme="minorHAnsi"/>
          <w:sz w:val="24"/>
          <w:szCs w:val="24"/>
        </w:rPr>
        <w:t xml:space="preserve"> prepoznati i opisati posljedice svojih i tuđih nasilnih postupaka</w:t>
      </w:r>
    </w:p>
    <w:p w14:paraId="7E634705" w14:textId="77777777" w:rsidR="004477B8" w:rsidRPr="00D21E06" w:rsidRDefault="3534490F" w:rsidP="004A0B6B">
      <w:pPr>
        <w:numPr>
          <w:ilvl w:val="0"/>
          <w:numId w:val="9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rPr>
      </w:pPr>
      <w:r w:rsidRPr="00D21E06">
        <w:rPr>
          <w:rFonts w:cstheme="minorHAnsi"/>
          <w:sz w:val="24"/>
          <w:szCs w:val="24"/>
        </w:rPr>
        <w:t xml:space="preserve"> znati kome i kako se obratiti za pomoć</w:t>
      </w:r>
    </w:p>
    <w:p w14:paraId="79B77CE4" w14:textId="77777777" w:rsidR="004477B8" w:rsidRPr="00D21E06" w:rsidRDefault="3534490F" w:rsidP="004A0B6B">
      <w:pPr>
        <w:numPr>
          <w:ilvl w:val="0"/>
          <w:numId w:val="9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rPr>
      </w:pPr>
      <w:r w:rsidRPr="00D21E06">
        <w:rPr>
          <w:rFonts w:cstheme="minorHAnsi"/>
          <w:sz w:val="24"/>
          <w:szCs w:val="24"/>
        </w:rPr>
        <w:t xml:space="preserve"> pravovremeno potražiti pomoć odrasle osobe u različitim situacijama nasilničkog ponašanja pružajući pomoć sebi i drugima </w:t>
      </w:r>
    </w:p>
    <w:p w14:paraId="26A573F9" w14:textId="77777777" w:rsidR="004477B8" w:rsidRPr="00D21E06" w:rsidRDefault="3534490F" w:rsidP="004A0B6B">
      <w:pPr>
        <w:numPr>
          <w:ilvl w:val="0"/>
          <w:numId w:val="9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sz w:val="24"/>
          <w:szCs w:val="24"/>
        </w:rPr>
      </w:pPr>
      <w:r w:rsidRPr="00D21E06">
        <w:rPr>
          <w:rFonts w:cstheme="minorHAnsi"/>
          <w:sz w:val="24"/>
          <w:szCs w:val="24"/>
        </w:rPr>
        <w:t xml:space="preserve"> razlikovati šalu od uvrede</w:t>
      </w:r>
    </w:p>
    <w:p w14:paraId="1E3515E0" w14:textId="77777777" w:rsidR="004477B8" w:rsidRPr="00D21E06" w:rsidRDefault="004477B8" w:rsidP="3534490F">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927"/>
        <w:contextualSpacing/>
        <w:jc w:val="both"/>
        <w:rPr>
          <w:rFonts w:cstheme="minorHAnsi"/>
          <w:sz w:val="24"/>
          <w:szCs w:val="24"/>
        </w:rPr>
      </w:pPr>
    </w:p>
    <w:p w14:paraId="08FF184F" w14:textId="77777777" w:rsidR="004477B8" w:rsidRPr="00D21E06" w:rsidRDefault="3534490F" w:rsidP="004A0B6B">
      <w:pPr>
        <w:numPr>
          <w:ilvl w:val="0"/>
          <w:numId w:val="94"/>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eastAsia="Times New Roman" w:cstheme="minorHAnsi"/>
          <w:b/>
          <w:bCs/>
          <w:sz w:val="24"/>
          <w:szCs w:val="24"/>
        </w:rPr>
      </w:pPr>
      <w:r w:rsidRPr="00D21E06">
        <w:rPr>
          <w:rFonts w:cstheme="minorHAnsi"/>
          <w:b/>
          <w:bCs/>
          <w:sz w:val="24"/>
          <w:szCs w:val="24"/>
        </w:rPr>
        <w:t xml:space="preserve">  Način realizacije:</w:t>
      </w:r>
    </w:p>
    <w:p w14:paraId="1205B41B" w14:textId="6BB98C60" w:rsidR="004477B8" w:rsidRPr="00D21E06" w:rsidRDefault="3534490F" w:rsidP="004A0B6B">
      <w:pPr>
        <w:numPr>
          <w:ilvl w:val="0"/>
          <w:numId w:val="9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sz w:val="24"/>
          <w:szCs w:val="24"/>
        </w:rPr>
      </w:pPr>
      <w:r w:rsidRPr="00D21E06">
        <w:rPr>
          <w:rFonts w:cstheme="minorHAnsi"/>
          <w:b/>
          <w:bCs/>
          <w:sz w:val="24"/>
          <w:szCs w:val="24"/>
        </w:rPr>
        <w:t xml:space="preserve"> Oblik: </w:t>
      </w:r>
      <w:proofErr w:type="spellStart"/>
      <w:r w:rsidRPr="00D21E06">
        <w:rPr>
          <w:rFonts w:cstheme="minorHAnsi"/>
          <w:sz w:val="24"/>
          <w:szCs w:val="24"/>
        </w:rPr>
        <w:t>Unicefov</w:t>
      </w:r>
      <w:proofErr w:type="spellEnd"/>
      <w:r w:rsidRPr="00D21E06">
        <w:rPr>
          <w:rFonts w:cstheme="minorHAnsi"/>
          <w:sz w:val="24"/>
          <w:szCs w:val="24"/>
        </w:rPr>
        <w:t xml:space="preserve"> program prevencije </w:t>
      </w:r>
      <w:proofErr w:type="spellStart"/>
      <w:r w:rsidRPr="00D21E06">
        <w:rPr>
          <w:rFonts w:cstheme="minorHAnsi"/>
          <w:sz w:val="24"/>
          <w:szCs w:val="24"/>
        </w:rPr>
        <w:t>međuvršnjačkog</w:t>
      </w:r>
      <w:proofErr w:type="spellEnd"/>
      <w:r w:rsidRPr="00D21E06">
        <w:rPr>
          <w:rFonts w:cstheme="minorHAnsi"/>
          <w:sz w:val="24"/>
          <w:szCs w:val="24"/>
        </w:rPr>
        <w:t xml:space="preserve"> nasilja: „Za sigurno i poticajno okruženje u školama“ (Stop nasilju među djecom)</w:t>
      </w:r>
    </w:p>
    <w:p w14:paraId="07C6D593" w14:textId="181016A7" w:rsidR="004477B8" w:rsidRPr="00D21E06" w:rsidRDefault="3534490F" w:rsidP="004A0B6B">
      <w:pPr>
        <w:numPr>
          <w:ilvl w:val="0"/>
          <w:numId w:val="9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b/>
          <w:bCs/>
          <w:sz w:val="24"/>
          <w:szCs w:val="24"/>
        </w:rPr>
      </w:pPr>
      <w:r w:rsidRPr="00D21E06">
        <w:rPr>
          <w:rFonts w:cstheme="minorHAnsi"/>
          <w:sz w:val="24"/>
          <w:szCs w:val="24"/>
        </w:rPr>
        <w:t>radionice na SR</w:t>
      </w:r>
    </w:p>
    <w:p w14:paraId="3B07CE2D" w14:textId="77777777" w:rsidR="004477B8" w:rsidRPr="00D21E06" w:rsidRDefault="3534490F" w:rsidP="004A0B6B">
      <w:pPr>
        <w:numPr>
          <w:ilvl w:val="0"/>
          <w:numId w:val="98"/>
        </w:numPr>
        <w:tabs>
          <w:tab w:val="left" w:pos="284"/>
        </w:tabs>
        <w:spacing w:before="120" w:line="360" w:lineRule="auto"/>
        <w:contextualSpacing/>
        <w:jc w:val="both"/>
        <w:rPr>
          <w:rFonts w:eastAsia="Times New Roman" w:cstheme="minorHAnsi"/>
          <w:sz w:val="24"/>
          <w:szCs w:val="24"/>
        </w:rPr>
      </w:pPr>
      <w:r w:rsidRPr="00D21E06">
        <w:rPr>
          <w:rFonts w:cstheme="minorHAnsi"/>
          <w:sz w:val="24"/>
          <w:szCs w:val="24"/>
        </w:rPr>
        <w:t>individualni rad sa učenicima koji trpe i učenicima koji vrše nasilje</w:t>
      </w:r>
    </w:p>
    <w:p w14:paraId="6BC0FC46" w14:textId="77777777" w:rsidR="004477B8" w:rsidRPr="00D21E06" w:rsidRDefault="3534490F" w:rsidP="004A0B6B">
      <w:pPr>
        <w:numPr>
          <w:ilvl w:val="0"/>
          <w:numId w:val="98"/>
        </w:numPr>
        <w:tabs>
          <w:tab w:val="left" w:pos="284"/>
        </w:tabs>
        <w:spacing w:before="120" w:line="360" w:lineRule="auto"/>
        <w:contextualSpacing/>
        <w:jc w:val="both"/>
        <w:rPr>
          <w:rFonts w:eastAsia="Times New Roman" w:cstheme="minorHAnsi"/>
          <w:sz w:val="24"/>
          <w:szCs w:val="24"/>
        </w:rPr>
      </w:pPr>
      <w:r w:rsidRPr="00D21E06">
        <w:rPr>
          <w:rFonts w:cstheme="minorHAnsi"/>
          <w:sz w:val="24"/>
          <w:szCs w:val="24"/>
        </w:rPr>
        <w:t xml:space="preserve">skupni rad kroz redovnu nastavu, INA i ostale školske projekte i aktivnosti koje pridonose boljem školskom ozračju (uključuje priredbe, obilježavanje značajnih </w:t>
      </w:r>
      <w:r w:rsidRPr="00D21E06">
        <w:rPr>
          <w:rFonts w:cstheme="minorHAnsi"/>
          <w:sz w:val="24"/>
          <w:szCs w:val="24"/>
        </w:rPr>
        <w:lastRenderedPageBreak/>
        <w:t>datuma vezanih za ljudska prava i toleranciju, humanitarne akcije, sportske susrete, sudjelovanje na natječajima, susretima i smotrama, prezentacijama rada škole i sl.)</w:t>
      </w:r>
    </w:p>
    <w:p w14:paraId="734303D6" w14:textId="5A4CAC1A" w:rsidR="008A6EB9" w:rsidRPr="00D21E06" w:rsidRDefault="3534490F" w:rsidP="004A0B6B">
      <w:pPr>
        <w:numPr>
          <w:ilvl w:val="0"/>
          <w:numId w:val="98"/>
        </w:numPr>
        <w:tabs>
          <w:tab w:val="left" w:pos="284"/>
        </w:tabs>
        <w:spacing w:before="120" w:line="360" w:lineRule="auto"/>
        <w:contextualSpacing/>
        <w:jc w:val="both"/>
        <w:rPr>
          <w:rFonts w:cstheme="minorHAnsi"/>
          <w:sz w:val="24"/>
          <w:szCs w:val="24"/>
        </w:rPr>
      </w:pPr>
      <w:r w:rsidRPr="00D21E06">
        <w:rPr>
          <w:rFonts w:cstheme="minorHAnsi"/>
          <w:sz w:val="24"/>
          <w:szCs w:val="24"/>
        </w:rPr>
        <w:t xml:space="preserve">virtualni ili stvarni posjet Festivalu o pravima djece (ovisno o organizatoru, održava se u </w:t>
      </w:r>
      <w:proofErr w:type="spellStart"/>
      <w:r w:rsidRPr="00D21E06">
        <w:rPr>
          <w:rFonts w:cstheme="minorHAnsi"/>
          <w:sz w:val="24"/>
          <w:szCs w:val="24"/>
        </w:rPr>
        <w:t>Cinestar</w:t>
      </w:r>
      <w:proofErr w:type="spellEnd"/>
      <w:r w:rsidRPr="00D21E06">
        <w:rPr>
          <w:rFonts w:cstheme="minorHAnsi"/>
          <w:sz w:val="24"/>
          <w:szCs w:val="24"/>
        </w:rPr>
        <w:t xml:space="preserve"> </w:t>
      </w:r>
      <w:proofErr w:type="spellStart"/>
      <w:r w:rsidRPr="00D21E06">
        <w:rPr>
          <w:rFonts w:cstheme="minorHAnsi"/>
          <w:sz w:val="24"/>
          <w:szCs w:val="24"/>
        </w:rPr>
        <w:t>Avenue</w:t>
      </w:r>
      <w:proofErr w:type="spellEnd"/>
      <w:r w:rsidRPr="00D21E06">
        <w:rPr>
          <w:rFonts w:cstheme="minorHAnsi"/>
          <w:sz w:val="24"/>
          <w:szCs w:val="24"/>
        </w:rPr>
        <w:t xml:space="preserve"> </w:t>
      </w:r>
      <w:proofErr w:type="spellStart"/>
      <w:r w:rsidRPr="00D21E06">
        <w:rPr>
          <w:rFonts w:cstheme="minorHAnsi"/>
          <w:sz w:val="24"/>
          <w:szCs w:val="24"/>
        </w:rPr>
        <w:t>Mallu</w:t>
      </w:r>
      <w:proofErr w:type="spellEnd"/>
      <w:r w:rsidRPr="00D21E06">
        <w:rPr>
          <w:rFonts w:cstheme="minorHAnsi"/>
          <w:sz w:val="24"/>
          <w:szCs w:val="24"/>
        </w:rPr>
        <w:t>) - prisustvovanje filmskoj matineji uz izbor najboljih filmova djece i mladih Hrvatske na temu sprečavanja nasilja nad djecom (4. i 7. razred)</w:t>
      </w:r>
    </w:p>
    <w:p w14:paraId="54AB738E" w14:textId="77777777" w:rsidR="004477B8" w:rsidRPr="00D21E06" w:rsidRDefault="3534490F" w:rsidP="004A0B6B">
      <w:pPr>
        <w:numPr>
          <w:ilvl w:val="0"/>
          <w:numId w:val="9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b/>
          <w:bCs/>
          <w:sz w:val="24"/>
          <w:szCs w:val="24"/>
        </w:rPr>
      </w:pPr>
      <w:r w:rsidRPr="00D21E06">
        <w:rPr>
          <w:rFonts w:cstheme="minorHAnsi"/>
          <w:b/>
          <w:bCs/>
          <w:sz w:val="24"/>
          <w:szCs w:val="24"/>
        </w:rPr>
        <w:t xml:space="preserve"> Sudionici: </w:t>
      </w:r>
      <w:r w:rsidRPr="00D21E06">
        <w:rPr>
          <w:rFonts w:cstheme="minorHAnsi"/>
          <w:sz w:val="24"/>
          <w:szCs w:val="24"/>
        </w:rPr>
        <w:t>svi učenici i djelatnici škole</w:t>
      </w:r>
    </w:p>
    <w:p w14:paraId="7801256F" w14:textId="77777777" w:rsidR="004477B8" w:rsidRPr="00D21E06" w:rsidRDefault="3534490F" w:rsidP="004A0B6B">
      <w:pPr>
        <w:numPr>
          <w:ilvl w:val="0"/>
          <w:numId w:val="9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sz w:val="24"/>
          <w:szCs w:val="24"/>
        </w:rPr>
      </w:pPr>
      <w:r w:rsidRPr="00D21E06">
        <w:rPr>
          <w:rFonts w:cstheme="minorHAnsi"/>
          <w:b/>
          <w:bCs/>
          <w:sz w:val="24"/>
          <w:szCs w:val="24"/>
        </w:rPr>
        <w:t xml:space="preserve"> Načini učenja (što rade učenici):</w:t>
      </w:r>
    </w:p>
    <w:p w14:paraId="5EC5353F" w14:textId="11C13489" w:rsidR="004477B8" w:rsidRPr="00D21E06" w:rsidRDefault="3534490F" w:rsidP="004A0B6B">
      <w:pPr>
        <w:numPr>
          <w:ilvl w:val="0"/>
          <w:numId w:val="99"/>
        </w:numPr>
        <w:tabs>
          <w:tab w:val="left" w:pos="284"/>
        </w:tabs>
        <w:spacing w:before="120" w:line="360" w:lineRule="auto"/>
        <w:contextualSpacing/>
        <w:jc w:val="both"/>
        <w:rPr>
          <w:rFonts w:eastAsia="Times New Roman" w:cstheme="minorHAnsi"/>
          <w:sz w:val="24"/>
          <w:szCs w:val="24"/>
        </w:rPr>
      </w:pPr>
      <w:r w:rsidRPr="00D21E06">
        <w:rPr>
          <w:rFonts w:cstheme="minorHAnsi"/>
          <w:sz w:val="24"/>
          <w:szCs w:val="24"/>
        </w:rPr>
        <w:t>raspravljaju o pojavi nasilja i zlostavljanja</w:t>
      </w:r>
    </w:p>
    <w:p w14:paraId="6910E7BA" w14:textId="0A282BC8" w:rsidR="26EE306A" w:rsidRPr="00D21E06" w:rsidRDefault="3534490F" w:rsidP="004A0B6B">
      <w:pPr>
        <w:numPr>
          <w:ilvl w:val="0"/>
          <w:numId w:val="99"/>
        </w:numPr>
        <w:spacing w:before="120" w:line="360" w:lineRule="auto"/>
        <w:jc w:val="both"/>
        <w:rPr>
          <w:rFonts w:eastAsia="Times New Roman" w:cstheme="minorHAnsi"/>
          <w:sz w:val="24"/>
          <w:szCs w:val="24"/>
        </w:rPr>
      </w:pPr>
      <w:r w:rsidRPr="00D21E06">
        <w:rPr>
          <w:rFonts w:cstheme="minorHAnsi"/>
          <w:sz w:val="24"/>
          <w:szCs w:val="24"/>
        </w:rPr>
        <w:t>donose pravila protiv zlostavljanja i određuju posljedica kršenja tih pravila, utvrđuju vrijednosti kojima se rukovodimo u ponašanju</w:t>
      </w:r>
    </w:p>
    <w:p w14:paraId="264453B5" w14:textId="750BE346" w:rsidR="26EE306A" w:rsidRPr="00D21E06" w:rsidRDefault="3534490F" w:rsidP="004A0B6B">
      <w:pPr>
        <w:numPr>
          <w:ilvl w:val="0"/>
          <w:numId w:val="99"/>
        </w:numPr>
        <w:spacing w:before="120" w:line="360" w:lineRule="auto"/>
        <w:contextualSpacing/>
        <w:jc w:val="both"/>
        <w:rPr>
          <w:rFonts w:cstheme="minorHAnsi"/>
          <w:sz w:val="24"/>
          <w:szCs w:val="24"/>
        </w:rPr>
      </w:pPr>
      <w:r w:rsidRPr="00D21E06">
        <w:rPr>
          <w:rFonts w:cstheme="minorHAnsi"/>
          <w:sz w:val="24"/>
          <w:szCs w:val="24"/>
        </w:rPr>
        <w:t>izrađuju plakat vrijednosti - pravila - posljedice</w:t>
      </w:r>
    </w:p>
    <w:p w14:paraId="6079E5F3" w14:textId="648DC39E" w:rsidR="004477B8" w:rsidRPr="00D21E06" w:rsidRDefault="3534490F" w:rsidP="004A0B6B">
      <w:pPr>
        <w:numPr>
          <w:ilvl w:val="0"/>
          <w:numId w:val="99"/>
        </w:numPr>
        <w:tabs>
          <w:tab w:val="left" w:pos="284"/>
        </w:tabs>
        <w:spacing w:before="120" w:line="360" w:lineRule="auto"/>
        <w:contextualSpacing/>
        <w:jc w:val="both"/>
        <w:rPr>
          <w:rFonts w:eastAsia="Times New Roman" w:cstheme="minorHAnsi"/>
          <w:sz w:val="24"/>
          <w:szCs w:val="24"/>
        </w:rPr>
      </w:pPr>
      <w:r w:rsidRPr="00D21E06">
        <w:rPr>
          <w:rFonts w:cstheme="minorHAnsi"/>
          <w:sz w:val="24"/>
          <w:szCs w:val="24"/>
        </w:rPr>
        <w:t xml:space="preserve">vježbaju </w:t>
      </w:r>
      <w:proofErr w:type="spellStart"/>
      <w:r w:rsidRPr="00D21E06">
        <w:rPr>
          <w:rFonts w:cstheme="minorHAnsi"/>
          <w:sz w:val="24"/>
          <w:szCs w:val="24"/>
        </w:rPr>
        <w:t>socio</w:t>
      </w:r>
      <w:proofErr w:type="spellEnd"/>
      <w:r w:rsidRPr="00D21E06">
        <w:rPr>
          <w:rFonts w:cstheme="minorHAnsi"/>
          <w:sz w:val="24"/>
          <w:szCs w:val="24"/>
        </w:rPr>
        <w:t>-emocionalne vještina kao prevenciju nasilja</w:t>
      </w:r>
    </w:p>
    <w:p w14:paraId="1CAA7575" w14:textId="48CA2CA2" w:rsidR="004477B8" w:rsidRPr="00D21E06" w:rsidRDefault="3534490F" w:rsidP="004A0B6B">
      <w:pPr>
        <w:numPr>
          <w:ilvl w:val="0"/>
          <w:numId w:val="99"/>
        </w:numPr>
        <w:tabs>
          <w:tab w:val="left" w:pos="284"/>
        </w:tabs>
        <w:spacing w:before="120" w:line="360" w:lineRule="auto"/>
        <w:contextualSpacing/>
        <w:jc w:val="both"/>
        <w:rPr>
          <w:rFonts w:eastAsia="Times New Roman" w:cstheme="minorHAnsi"/>
          <w:sz w:val="24"/>
          <w:szCs w:val="24"/>
        </w:rPr>
      </w:pPr>
      <w:r w:rsidRPr="00D21E06">
        <w:rPr>
          <w:rFonts w:cstheme="minorHAnsi"/>
          <w:sz w:val="24"/>
          <w:szCs w:val="24"/>
        </w:rPr>
        <w:t>obilježavaju značajnije datume  vezane za ljudska prava i toleranciju</w:t>
      </w:r>
    </w:p>
    <w:p w14:paraId="1BF29313" w14:textId="276B3213" w:rsidR="004477B8" w:rsidRPr="00D21E06" w:rsidRDefault="3534490F" w:rsidP="004A0B6B">
      <w:pPr>
        <w:numPr>
          <w:ilvl w:val="0"/>
          <w:numId w:val="99"/>
        </w:numPr>
        <w:tabs>
          <w:tab w:val="left" w:pos="284"/>
        </w:tabs>
        <w:spacing w:before="120" w:line="360" w:lineRule="auto"/>
        <w:contextualSpacing/>
        <w:jc w:val="both"/>
        <w:rPr>
          <w:rFonts w:eastAsia="Times New Roman" w:cstheme="minorHAnsi"/>
          <w:sz w:val="24"/>
          <w:szCs w:val="24"/>
        </w:rPr>
      </w:pPr>
      <w:r w:rsidRPr="00D21E06">
        <w:rPr>
          <w:rFonts w:cstheme="minorHAnsi"/>
          <w:sz w:val="24"/>
          <w:szCs w:val="24"/>
        </w:rPr>
        <w:t>reagiraju na pojavu nasilničkog ponašanja i traže pomoć</w:t>
      </w:r>
    </w:p>
    <w:p w14:paraId="740A0D8F" w14:textId="53AB3A15" w:rsidR="004477B8" w:rsidRPr="00D21E06" w:rsidRDefault="3534490F" w:rsidP="004A0B6B">
      <w:pPr>
        <w:numPr>
          <w:ilvl w:val="0"/>
          <w:numId w:val="99"/>
        </w:numPr>
        <w:tabs>
          <w:tab w:val="left" w:pos="284"/>
        </w:tabs>
        <w:spacing w:before="120" w:line="360" w:lineRule="auto"/>
        <w:contextualSpacing/>
        <w:jc w:val="both"/>
        <w:rPr>
          <w:rFonts w:eastAsia="Times New Roman" w:cstheme="minorHAnsi"/>
          <w:sz w:val="24"/>
          <w:szCs w:val="24"/>
        </w:rPr>
      </w:pPr>
      <w:r w:rsidRPr="00D21E06">
        <w:rPr>
          <w:rFonts w:cstheme="minorHAnsi"/>
          <w:sz w:val="24"/>
          <w:szCs w:val="24"/>
        </w:rPr>
        <w:t>osposobljavaju se za korištenje vještina suradnje, tolerancije, uvažavanja, pomaganja</w:t>
      </w:r>
    </w:p>
    <w:p w14:paraId="44704F6F" w14:textId="77777777" w:rsidR="004477B8" w:rsidRPr="00D21E06" w:rsidRDefault="3534490F" w:rsidP="004A0B6B">
      <w:pPr>
        <w:numPr>
          <w:ilvl w:val="0"/>
          <w:numId w:val="100"/>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b/>
          <w:bCs/>
          <w:sz w:val="24"/>
          <w:szCs w:val="24"/>
        </w:rPr>
      </w:pPr>
      <w:r w:rsidRPr="00D21E06">
        <w:rPr>
          <w:rFonts w:cstheme="minorHAnsi"/>
          <w:b/>
          <w:bCs/>
          <w:sz w:val="24"/>
          <w:szCs w:val="24"/>
        </w:rPr>
        <w:t xml:space="preserve">Metode poučavanja (što rade učitelji): </w:t>
      </w:r>
    </w:p>
    <w:p w14:paraId="0401454F" w14:textId="01ACFE0D" w:rsidR="004477B8" w:rsidRPr="00D21E06" w:rsidRDefault="3534490F" w:rsidP="004A0B6B">
      <w:pPr>
        <w:numPr>
          <w:ilvl w:val="0"/>
          <w:numId w:val="101"/>
        </w:numPr>
        <w:spacing w:before="120" w:line="360" w:lineRule="auto"/>
        <w:contextualSpacing/>
        <w:jc w:val="both"/>
        <w:rPr>
          <w:rFonts w:eastAsia="Times New Roman" w:cstheme="minorHAnsi"/>
          <w:b/>
          <w:bCs/>
          <w:sz w:val="24"/>
          <w:szCs w:val="24"/>
        </w:rPr>
      </w:pPr>
      <w:r w:rsidRPr="00D21E06">
        <w:rPr>
          <w:rFonts w:cstheme="minorHAnsi"/>
          <w:sz w:val="24"/>
          <w:szCs w:val="24"/>
        </w:rPr>
        <w:t>održavaju radionice</w:t>
      </w:r>
    </w:p>
    <w:p w14:paraId="255CD1B1" w14:textId="77115B17" w:rsidR="004477B8" w:rsidRPr="00D21E06" w:rsidRDefault="3534490F" w:rsidP="004A0B6B">
      <w:pPr>
        <w:numPr>
          <w:ilvl w:val="0"/>
          <w:numId w:val="101"/>
        </w:numPr>
        <w:spacing w:before="120" w:line="360" w:lineRule="auto"/>
        <w:contextualSpacing/>
        <w:jc w:val="both"/>
        <w:rPr>
          <w:rFonts w:eastAsia="Times New Roman" w:cstheme="minorHAnsi"/>
          <w:b/>
          <w:bCs/>
          <w:sz w:val="24"/>
          <w:szCs w:val="24"/>
        </w:rPr>
      </w:pPr>
      <w:r w:rsidRPr="00D21E06">
        <w:rPr>
          <w:rFonts w:cstheme="minorHAnsi"/>
          <w:sz w:val="24"/>
          <w:szCs w:val="24"/>
        </w:rPr>
        <w:t>potiču učenike na traženje pomoć u situacijama zlostavljanja</w:t>
      </w:r>
    </w:p>
    <w:p w14:paraId="16790946" w14:textId="77777777" w:rsidR="004477B8" w:rsidRPr="00D21E06" w:rsidRDefault="3534490F" w:rsidP="004A0B6B">
      <w:pPr>
        <w:numPr>
          <w:ilvl w:val="0"/>
          <w:numId w:val="101"/>
        </w:numPr>
        <w:spacing w:before="120" w:line="360" w:lineRule="auto"/>
        <w:contextualSpacing/>
        <w:jc w:val="both"/>
        <w:rPr>
          <w:rFonts w:eastAsia="Times New Roman" w:cstheme="minorHAnsi"/>
          <w:b/>
          <w:bCs/>
          <w:sz w:val="24"/>
          <w:szCs w:val="24"/>
        </w:rPr>
      </w:pPr>
      <w:r w:rsidRPr="00D21E06">
        <w:rPr>
          <w:rFonts w:cstheme="minorHAnsi"/>
          <w:sz w:val="24"/>
          <w:szCs w:val="24"/>
        </w:rPr>
        <w:t>imaju ulogu medijatora - vođenje i poticanje rasprava</w:t>
      </w:r>
      <w:r w:rsidR="45CE697B" w:rsidRPr="00D21E06">
        <w:rPr>
          <w:rFonts w:cstheme="minorHAnsi"/>
        </w:rPr>
        <w:tab/>
      </w:r>
      <w:r w:rsidR="45CE697B" w:rsidRPr="00D21E06">
        <w:rPr>
          <w:rFonts w:cstheme="minorHAnsi"/>
        </w:rPr>
        <w:tab/>
      </w:r>
    </w:p>
    <w:p w14:paraId="5FEE99BC" w14:textId="691570C6" w:rsidR="004477B8" w:rsidRPr="00D21E06" w:rsidRDefault="3534490F" w:rsidP="004A0B6B">
      <w:pPr>
        <w:numPr>
          <w:ilvl w:val="0"/>
          <w:numId w:val="101"/>
        </w:numPr>
        <w:spacing w:before="120" w:line="360" w:lineRule="auto"/>
        <w:contextualSpacing/>
        <w:jc w:val="both"/>
        <w:rPr>
          <w:rFonts w:eastAsia="Times New Roman" w:cstheme="minorHAnsi"/>
          <w:sz w:val="24"/>
          <w:szCs w:val="24"/>
        </w:rPr>
      </w:pPr>
      <w:r w:rsidRPr="00D21E06">
        <w:rPr>
          <w:rFonts w:cstheme="minorHAnsi"/>
          <w:sz w:val="24"/>
          <w:szCs w:val="24"/>
        </w:rPr>
        <w:t>pojačano dežuraju i nadgledaju - reagiranje na nasilničko ponašanje, poučavanje učenika promatrača</w:t>
      </w:r>
    </w:p>
    <w:p w14:paraId="7EFC7452" w14:textId="525DC934" w:rsidR="5BCCDC6F" w:rsidRPr="00D21E06" w:rsidRDefault="3534490F" w:rsidP="004A0B6B">
      <w:pPr>
        <w:numPr>
          <w:ilvl w:val="0"/>
          <w:numId w:val="101"/>
        </w:numPr>
        <w:spacing w:before="120" w:line="360" w:lineRule="auto"/>
        <w:jc w:val="both"/>
        <w:rPr>
          <w:rFonts w:cstheme="minorHAnsi"/>
          <w:sz w:val="24"/>
          <w:szCs w:val="24"/>
        </w:rPr>
      </w:pPr>
      <w:r w:rsidRPr="00D21E06">
        <w:rPr>
          <w:rFonts w:cstheme="minorHAnsi"/>
          <w:sz w:val="24"/>
          <w:szCs w:val="24"/>
        </w:rPr>
        <w:t>raspravljaju na sjednicama RV-a o pojavi nasilja među učenicima</w:t>
      </w:r>
    </w:p>
    <w:p w14:paraId="3C41D571" w14:textId="2774975C" w:rsidR="00F14089" w:rsidRPr="00D21E06" w:rsidRDefault="3534490F" w:rsidP="004A0B6B">
      <w:pPr>
        <w:numPr>
          <w:ilvl w:val="0"/>
          <w:numId w:val="102"/>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b/>
          <w:bCs/>
          <w:sz w:val="24"/>
          <w:szCs w:val="24"/>
        </w:rPr>
      </w:pPr>
      <w:r w:rsidRPr="00D21E06">
        <w:rPr>
          <w:rFonts w:cstheme="minorHAnsi"/>
          <w:b/>
          <w:bCs/>
          <w:sz w:val="24"/>
          <w:szCs w:val="24"/>
        </w:rPr>
        <w:t xml:space="preserve">Trajanje izvedbe: </w:t>
      </w:r>
      <w:r w:rsidRPr="00D21E06">
        <w:rPr>
          <w:rFonts w:cstheme="minorHAnsi"/>
          <w:sz w:val="24"/>
          <w:szCs w:val="24"/>
        </w:rPr>
        <w:t>kontinuirano</w:t>
      </w:r>
    </w:p>
    <w:p w14:paraId="768D21D8" w14:textId="252FF9B7" w:rsidR="034220F4" w:rsidRPr="00D21E06" w:rsidRDefault="034220F4" w:rsidP="3534490F">
      <w:pPr>
        <w:spacing w:before="120" w:after="0" w:line="360" w:lineRule="auto"/>
        <w:jc w:val="both"/>
        <w:rPr>
          <w:rFonts w:cstheme="minorHAnsi"/>
          <w:sz w:val="24"/>
          <w:szCs w:val="24"/>
        </w:rPr>
      </w:pPr>
    </w:p>
    <w:p w14:paraId="0368493A" w14:textId="6DEC3625" w:rsidR="004477B8" w:rsidRPr="00D21E06" w:rsidRDefault="3534490F" w:rsidP="004A0B6B">
      <w:pPr>
        <w:numPr>
          <w:ilvl w:val="0"/>
          <w:numId w:val="94"/>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b/>
          <w:bCs/>
          <w:sz w:val="24"/>
          <w:szCs w:val="24"/>
        </w:rPr>
      </w:pPr>
      <w:r w:rsidRPr="00D21E06">
        <w:rPr>
          <w:rFonts w:cstheme="minorHAnsi"/>
          <w:b/>
          <w:bCs/>
          <w:sz w:val="24"/>
          <w:szCs w:val="24"/>
        </w:rPr>
        <w:t xml:space="preserve"> Potrebni resursi / moguće teškoće: </w:t>
      </w:r>
      <w:r w:rsidRPr="00D21E06">
        <w:rPr>
          <w:rFonts w:cstheme="minorHAnsi"/>
          <w:sz w:val="24"/>
          <w:szCs w:val="24"/>
        </w:rPr>
        <w:t>potrošni materijal za izradu plakata, troškovi fotokopiranja materijala za radionice, trošak prijevoza na FPD</w:t>
      </w:r>
    </w:p>
    <w:p w14:paraId="681B653E" w14:textId="0D6E013E" w:rsidR="004477B8" w:rsidRPr="00D21E06" w:rsidRDefault="3534490F" w:rsidP="004A0B6B">
      <w:pPr>
        <w:numPr>
          <w:ilvl w:val="0"/>
          <w:numId w:val="103"/>
        </w:numPr>
        <w:spacing w:before="120" w:line="360" w:lineRule="auto"/>
        <w:contextualSpacing/>
        <w:jc w:val="both"/>
        <w:rPr>
          <w:rFonts w:eastAsia="Times New Roman" w:cstheme="minorHAnsi"/>
          <w:sz w:val="24"/>
          <w:szCs w:val="24"/>
        </w:rPr>
      </w:pPr>
      <w:r w:rsidRPr="00D21E06">
        <w:rPr>
          <w:rFonts w:cstheme="minorHAnsi"/>
          <w:sz w:val="24"/>
          <w:szCs w:val="24"/>
        </w:rPr>
        <w:lastRenderedPageBreak/>
        <w:t>Moguće poteškoće: nedovoljna motiviranost/zainteresiranost pojedinih učitelja u provođenju programa i/ili odbijanje sudjelovanja u njemu</w:t>
      </w:r>
    </w:p>
    <w:p w14:paraId="0CD340E5" w14:textId="377B3E65" w:rsidR="3534490F" w:rsidRPr="00D21E06" w:rsidRDefault="3534490F" w:rsidP="3534490F">
      <w:pPr>
        <w:spacing w:before="120" w:line="360" w:lineRule="auto"/>
        <w:contextualSpacing/>
        <w:jc w:val="both"/>
        <w:rPr>
          <w:rFonts w:eastAsia="MS Mincho" w:cstheme="minorHAnsi"/>
          <w:sz w:val="24"/>
          <w:szCs w:val="24"/>
        </w:rPr>
      </w:pPr>
    </w:p>
    <w:p w14:paraId="06C91C54" w14:textId="77777777" w:rsidR="004477B8" w:rsidRPr="00D21E06" w:rsidRDefault="3534490F" w:rsidP="004A0B6B">
      <w:pPr>
        <w:numPr>
          <w:ilvl w:val="0"/>
          <w:numId w:val="94"/>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b/>
          <w:bCs/>
          <w:sz w:val="24"/>
          <w:szCs w:val="24"/>
        </w:rPr>
      </w:pPr>
      <w:r w:rsidRPr="00D21E06">
        <w:rPr>
          <w:rFonts w:cstheme="minorHAnsi"/>
          <w:b/>
          <w:bCs/>
          <w:sz w:val="24"/>
          <w:szCs w:val="24"/>
        </w:rPr>
        <w:t xml:space="preserve"> Način praćenja i provjere ishoda/postignuća</w:t>
      </w:r>
    </w:p>
    <w:p w14:paraId="66D0D26F" w14:textId="77777777" w:rsidR="004477B8" w:rsidRPr="00D21E06" w:rsidRDefault="3534490F" w:rsidP="004A0B6B">
      <w:pPr>
        <w:numPr>
          <w:ilvl w:val="0"/>
          <w:numId w:val="104"/>
        </w:numPr>
        <w:spacing w:line="360" w:lineRule="auto"/>
        <w:contextualSpacing/>
        <w:jc w:val="both"/>
        <w:rPr>
          <w:rFonts w:eastAsia="Times New Roman" w:cstheme="minorHAnsi"/>
          <w:sz w:val="24"/>
          <w:szCs w:val="24"/>
        </w:rPr>
      </w:pPr>
      <w:r w:rsidRPr="00D21E06">
        <w:rPr>
          <w:rFonts w:cstheme="minorHAnsi"/>
          <w:sz w:val="24"/>
          <w:szCs w:val="24"/>
        </w:rPr>
        <w:t xml:space="preserve">upitnik za učenike/učenice o školskom životu i ozračju kako bi se provjerila učinkovitost aktivnosti koje škola poduzima u suzbijanju vršnjačkog nasilja i zlostavljanja  </w:t>
      </w:r>
    </w:p>
    <w:p w14:paraId="6D2327E7" w14:textId="77777777" w:rsidR="004477B8" w:rsidRPr="00D21E06" w:rsidRDefault="3534490F" w:rsidP="004A0B6B">
      <w:pPr>
        <w:numPr>
          <w:ilvl w:val="0"/>
          <w:numId w:val="104"/>
        </w:numPr>
        <w:spacing w:line="360" w:lineRule="auto"/>
        <w:contextualSpacing/>
        <w:jc w:val="both"/>
        <w:rPr>
          <w:rFonts w:eastAsia="Times New Roman" w:cstheme="minorHAnsi"/>
          <w:sz w:val="24"/>
          <w:szCs w:val="24"/>
          <w:lang w:val="pl-PL"/>
        </w:rPr>
      </w:pPr>
      <w:r w:rsidRPr="00D21E06">
        <w:rPr>
          <w:rFonts w:cstheme="minorHAnsi"/>
          <w:sz w:val="24"/>
          <w:szCs w:val="24"/>
        </w:rPr>
        <w:t>analiza rezultata upitnika i planiranje daljnjih aktivnosti na osnovu tih rezultata svake 4 godine</w:t>
      </w:r>
    </w:p>
    <w:p w14:paraId="34882E2D" w14:textId="22F2E1F1" w:rsidR="00F14089" w:rsidRPr="00D21E06" w:rsidRDefault="3534490F" w:rsidP="004A0B6B">
      <w:pPr>
        <w:numPr>
          <w:ilvl w:val="0"/>
          <w:numId w:val="104"/>
        </w:numPr>
        <w:spacing w:line="360" w:lineRule="auto"/>
        <w:contextualSpacing/>
        <w:jc w:val="both"/>
        <w:rPr>
          <w:rFonts w:eastAsia="Times New Roman" w:cstheme="minorHAnsi"/>
          <w:sz w:val="24"/>
          <w:szCs w:val="24"/>
        </w:rPr>
      </w:pPr>
      <w:r w:rsidRPr="00D21E06">
        <w:rPr>
          <w:rFonts w:cstheme="minorHAnsi"/>
          <w:sz w:val="24"/>
          <w:szCs w:val="24"/>
        </w:rPr>
        <w:t>vođenje Protokola praćenja učenika odnosno prijava nasilničkog ponašanja</w:t>
      </w:r>
    </w:p>
    <w:p w14:paraId="3FE57088" w14:textId="12F39CA2" w:rsidR="004477B8" w:rsidRPr="00D21E06" w:rsidRDefault="3534490F" w:rsidP="004A0B6B">
      <w:pPr>
        <w:numPr>
          <w:ilvl w:val="0"/>
          <w:numId w:val="94"/>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Times New Roman" w:cstheme="minorHAnsi"/>
          <w:b/>
          <w:bCs/>
          <w:sz w:val="24"/>
          <w:szCs w:val="24"/>
        </w:rPr>
      </w:pPr>
      <w:r w:rsidRPr="00D21E06">
        <w:rPr>
          <w:rFonts w:cstheme="minorHAnsi"/>
          <w:b/>
          <w:bCs/>
          <w:sz w:val="24"/>
          <w:szCs w:val="24"/>
        </w:rPr>
        <w:t xml:space="preserve"> Odgovorne osobe: </w:t>
      </w:r>
      <w:r w:rsidRPr="00D21E06">
        <w:rPr>
          <w:rFonts w:cstheme="minorHAnsi"/>
          <w:sz w:val="24"/>
          <w:szCs w:val="24"/>
        </w:rPr>
        <w:t>razrednici</w:t>
      </w:r>
    </w:p>
    <w:p w14:paraId="3752A81E" w14:textId="77777777" w:rsidR="004477B8" w:rsidRPr="00D21E06" w:rsidRDefault="3534490F" w:rsidP="3534490F">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720"/>
        <w:contextualSpacing/>
        <w:jc w:val="both"/>
        <w:rPr>
          <w:rFonts w:cstheme="minorHAnsi"/>
          <w:b/>
          <w:bCs/>
          <w:sz w:val="24"/>
          <w:szCs w:val="24"/>
        </w:rPr>
      </w:pPr>
      <w:r w:rsidRPr="00D21E06">
        <w:rPr>
          <w:rFonts w:cstheme="minorHAnsi"/>
          <w:b/>
          <w:bCs/>
          <w:sz w:val="24"/>
          <w:szCs w:val="24"/>
        </w:rPr>
        <w:t xml:space="preserve"> </w:t>
      </w:r>
      <w:r w:rsidRPr="00D21E06">
        <w:rPr>
          <w:rFonts w:cstheme="minorHAnsi"/>
          <w:sz w:val="24"/>
          <w:szCs w:val="24"/>
        </w:rPr>
        <w:t>Koordinator programa: stručna suradnica pedagoginja Senka Vlahek - Šimunić</w:t>
      </w:r>
    </w:p>
    <w:p w14:paraId="19B2C9EA" w14:textId="77777777" w:rsidR="00A943B9" w:rsidRPr="00D21E06" w:rsidRDefault="00A943B9" w:rsidP="3534490F">
      <w:pPr>
        <w:spacing w:line="360" w:lineRule="auto"/>
        <w:jc w:val="both"/>
        <w:rPr>
          <w:rFonts w:cstheme="minorHAnsi"/>
          <w:sz w:val="24"/>
          <w:szCs w:val="24"/>
        </w:rPr>
      </w:pPr>
    </w:p>
    <w:p w14:paraId="5DF666B0" w14:textId="77777777" w:rsidR="004477B8" w:rsidRPr="00D21E06" w:rsidRDefault="004477B8" w:rsidP="45CE697B">
      <w:pPr>
        <w:spacing w:line="360" w:lineRule="auto"/>
        <w:jc w:val="both"/>
        <w:rPr>
          <w:rFonts w:cstheme="minorHAnsi"/>
          <w:color w:val="FF0000"/>
          <w:sz w:val="24"/>
          <w:szCs w:val="24"/>
        </w:rPr>
      </w:pPr>
    </w:p>
    <w:p w14:paraId="372FF14A" w14:textId="41A0DF1E" w:rsidR="004477B8" w:rsidRPr="00D21E06" w:rsidRDefault="45CE697B" w:rsidP="004A0B6B">
      <w:pPr>
        <w:pStyle w:val="ListParagraph1"/>
        <w:numPr>
          <w:ilvl w:val="0"/>
          <w:numId w:val="105"/>
        </w:numPr>
        <w:spacing w:after="200" w:line="360" w:lineRule="auto"/>
        <w:contextualSpacing/>
        <w:rPr>
          <w:rStyle w:val="CharAttribute4"/>
          <w:rFonts w:asciiTheme="minorHAnsi" w:eastAsia="Batang" w:hAnsiTheme="minorHAnsi" w:cstheme="minorHAnsi"/>
          <w:lang w:val="hr-HR"/>
        </w:rPr>
      </w:pPr>
      <w:proofErr w:type="spellStart"/>
      <w:r w:rsidRPr="00D21E06">
        <w:rPr>
          <w:rStyle w:val="CharAttribute3"/>
          <w:rFonts w:asciiTheme="minorHAnsi" w:eastAsiaTheme="minorEastAsia" w:hAnsiTheme="minorHAnsi" w:cstheme="minorHAnsi"/>
        </w:rPr>
        <w:t>Ciklus</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razred</w:t>
      </w:r>
      <w:proofErr w:type="spellEnd"/>
      <w:r w:rsidRPr="00D21E06">
        <w:rPr>
          <w:rStyle w:val="CharAttribute3"/>
          <w:rFonts w:asciiTheme="minorHAnsi" w:eastAsiaTheme="minorEastAsia" w:hAnsiTheme="minorHAnsi" w:cstheme="minorHAnsi"/>
        </w:rPr>
        <w:t>)</w:t>
      </w:r>
      <w:r w:rsidRPr="00D21E06">
        <w:rPr>
          <w:rStyle w:val="CharAttribute4"/>
          <w:rFonts w:asciiTheme="minorHAnsi" w:eastAsiaTheme="minorEastAsia" w:hAnsiTheme="minorHAnsi" w:cstheme="minorHAnsi"/>
        </w:rPr>
        <w:t xml:space="preserve">: II. I  III. </w:t>
      </w:r>
      <w:proofErr w:type="spellStart"/>
      <w:r w:rsidRPr="00D21E06">
        <w:rPr>
          <w:rStyle w:val="CharAttribute4"/>
          <w:rFonts w:asciiTheme="minorHAnsi" w:eastAsiaTheme="minorEastAsia" w:hAnsiTheme="minorHAnsi" w:cstheme="minorHAnsi"/>
        </w:rPr>
        <w:t>ciklus</w:t>
      </w:r>
      <w:proofErr w:type="spellEnd"/>
      <w:r w:rsidRPr="00D21E06">
        <w:rPr>
          <w:rStyle w:val="CharAttribute4"/>
          <w:rFonts w:asciiTheme="minorHAnsi" w:eastAsiaTheme="minorEastAsia" w:hAnsiTheme="minorHAnsi" w:cstheme="minorHAnsi"/>
        </w:rPr>
        <w:t xml:space="preserve"> (5. - 8.razred)</w:t>
      </w:r>
    </w:p>
    <w:p w14:paraId="5A442A16" w14:textId="218B608E" w:rsidR="004477B8" w:rsidRPr="00D21E06" w:rsidRDefault="45CE697B" w:rsidP="004A0B6B">
      <w:pPr>
        <w:pStyle w:val="ListParagraph1"/>
        <w:numPr>
          <w:ilvl w:val="0"/>
          <w:numId w:val="105"/>
        </w:numPr>
        <w:spacing w:after="200" w:line="360" w:lineRule="auto"/>
        <w:contextualSpacing/>
        <w:rPr>
          <w:rStyle w:val="CharAttribute4"/>
          <w:rFonts w:asciiTheme="minorHAnsi" w:eastAsiaTheme="minorEastAsia" w:hAnsiTheme="minorHAnsi" w:cstheme="minorHAnsi"/>
          <w:b/>
          <w:bCs/>
          <w:lang w:val="hr-HR"/>
        </w:rPr>
      </w:pPr>
      <w:proofErr w:type="spellStart"/>
      <w:r w:rsidRPr="00D21E06">
        <w:rPr>
          <w:rStyle w:val="CharAttribute3"/>
          <w:rFonts w:asciiTheme="minorHAnsi" w:eastAsiaTheme="minorEastAsia" w:hAnsiTheme="minorHAnsi" w:cstheme="minorHAnsi"/>
        </w:rPr>
        <w:t>Cilj</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Stvoriti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naviku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odlaska</w:t>
      </w:r>
      <w:proofErr w:type="spellEnd"/>
      <w:r w:rsidRPr="00D21E06">
        <w:rPr>
          <w:rStyle w:val="CharAttribute4"/>
          <w:rFonts w:asciiTheme="minorHAnsi" w:eastAsiaTheme="minorEastAsia" w:hAnsiTheme="minorHAnsi" w:cstheme="minorHAnsi"/>
        </w:rPr>
        <w:t xml:space="preserve"> u </w:t>
      </w:r>
      <w:proofErr w:type="spellStart"/>
      <w:r w:rsidRPr="00D21E06">
        <w:rPr>
          <w:rStyle w:val="CharAttribute4"/>
          <w:rFonts w:asciiTheme="minorHAnsi" w:eastAsiaTheme="minorEastAsia" w:hAnsiTheme="minorHAnsi" w:cstheme="minorHAnsi"/>
        </w:rPr>
        <w:t>kazalište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te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razvijanje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kulture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ponašanja</w:t>
      </w:r>
      <w:proofErr w:type="spellEnd"/>
      <w:r w:rsidRPr="00D21E06">
        <w:rPr>
          <w:rStyle w:val="CharAttribute4"/>
          <w:rFonts w:asciiTheme="minorHAnsi" w:eastAsiaTheme="minorEastAsia" w:hAnsiTheme="minorHAnsi" w:cstheme="minorHAnsi"/>
        </w:rPr>
        <w:t xml:space="preserve"> u </w:t>
      </w:r>
      <w:proofErr w:type="spellStart"/>
      <w:r w:rsidRPr="00D21E06">
        <w:rPr>
          <w:rStyle w:val="CharAttribute4"/>
          <w:rFonts w:asciiTheme="minorHAnsi" w:eastAsiaTheme="minorEastAsia" w:hAnsiTheme="minorHAnsi" w:cstheme="minorHAnsi"/>
        </w:rPr>
        <w:t>kazalištu</w:t>
      </w:r>
      <w:proofErr w:type="spellEnd"/>
    </w:p>
    <w:p w14:paraId="4CF3D725" w14:textId="192E908D" w:rsidR="004477B8" w:rsidRPr="00D21E06" w:rsidRDefault="45CE697B" w:rsidP="004A0B6B">
      <w:pPr>
        <w:pStyle w:val="ListParagraph1"/>
        <w:numPr>
          <w:ilvl w:val="0"/>
          <w:numId w:val="105"/>
        </w:numPr>
        <w:spacing w:after="200" w:line="360" w:lineRule="auto"/>
        <w:contextualSpacing/>
        <w:rPr>
          <w:rStyle w:val="CharAttribute4"/>
          <w:rFonts w:asciiTheme="minorHAnsi" w:eastAsiaTheme="minorEastAsia" w:hAnsiTheme="minorHAnsi" w:cstheme="minorHAnsi"/>
          <w:b/>
          <w:bCs/>
          <w:lang w:val="hr-HR"/>
        </w:rPr>
      </w:pPr>
      <w:proofErr w:type="spellStart"/>
      <w:r w:rsidRPr="00D21E06">
        <w:rPr>
          <w:rStyle w:val="CharAttribute3"/>
          <w:rFonts w:asciiTheme="minorHAnsi" w:eastAsiaTheme="minorEastAsia" w:hAnsiTheme="minorHAnsi" w:cstheme="minorHAnsi"/>
        </w:rPr>
        <w:t>Obrazloženje</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cilja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Učenici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često</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imaju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predrasude</w:t>
      </w:r>
      <w:proofErr w:type="spellEnd"/>
      <w:r w:rsidRPr="00D21E06">
        <w:rPr>
          <w:rStyle w:val="CharAttribute4"/>
          <w:rFonts w:asciiTheme="minorHAnsi" w:eastAsiaTheme="minorEastAsia" w:hAnsiTheme="minorHAnsi" w:cstheme="minorHAnsi"/>
        </w:rPr>
        <w:t xml:space="preserve"> o </w:t>
      </w:r>
      <w:proofErr w:type="spellStart"/>
      <w:r w:rsidRPr="00D21E06">
        <w:rPr>
          <w:rStyle w:val="CharAttribute4"/>
          <w:rFonts w:asciiTheme="minorHAnsi" w:eastAsiaTheme="minorEastAsia" w:hAnsiTheme="minorHAnsi" w:cstheme="minorHAnsi"/>
        </w:rPr>
        <w:t>kazalištu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smatrajući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ga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dosadnim</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mjestom</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gdje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idu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samo</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stariji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ljudi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Stvaranjem</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navike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odlaska</w:t>
      </w:r>
      <w:proofErr w:type="spellEnd"/>
      <w:r w:rsidRPr="00D21E06">
        <w:rPr>
          <w:rStyle w:val="CharAttribute4"/>
          <w:rFonts w:asciiTheme="minorHAnsi" w:eastAsiaTheme="minorEastAsia" w:hAnsiTheme="minorHAnsi" w:cstheme="minorHAnsi"/>
        </w:rPr>
        <w:t xml:space="preserve"> u </w:t>
      </w:r>
      <w:proofErr w:type="spellStart"/>
      <w:r w:rsidRPr="00D21E06">
        <w:rPr>
          <w:rStyle w:val="CharAttribute4"/>
          <w:rFonts w:asciiTheme="minorHAnsi" w:eastAsiaTheme="minorEastAsia" w:hAnsiTheme="minorHAnsi" w:cstheme="minorHAnsi"/>
        </w:rPr>
        <w:t>kazalište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želi</w:t>
      </w:r>
      <w:proofErr w:type="spellEnd"/>
      <w:r w:rsidRPr="00D21E06">
        <w:rPr>
          <w:rStyle w:val="CharAttribute4"/>
          <w:rFonts w:asciiTheme="minorHAnsi" w:eastAsiaTheme="minorEastAsia" w:hAnsiTheme="minorHAnsi" w:cstheme="minorHAnsi"/>
        </w:rPr>
        <w:t xml:space="preserve"> se </w:t>
      </w:r>
      <w:proofErr w:type="spellStart"/>
      <w:r w:rsidRPr="00D21E06">
        <w:rPr>
          <w:rStyle w:val="CharAttribute4"/>
          <w:rFonts w:asciiTheme="minorHAnsi" w:eastAsiaTheme="minorEastAsia" w:hAnsiTheme="minorHAnsi" w:cstheme="minorHAnsi"/>
        </w:rPr>
        <w:t>razbiti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te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predrasude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te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pokazati</w:t>
      </w:r>
      <w:proofErr w:type="spellEnd"/>
      <w:r w:rsidRPr="00D21E06">
        <w:rPr>
          <w:rStyle w:val="CharAttribute4"/>
          <w:rFonts w:asciiTheme="minorHAnsi" w:eastAsiaTheme="minorEastAsia" w:hAnsiTheme="minorHAnsi" w:cstheme="minorHAnsi"/>
        </w:rPr>
        <w:t xml:space="preserve"> da je to </w:t>
      </w:r>
      <w:proofErr w:type="spellStart"/>
      <w:r w:rsidRPr="00D21E06">
        <w:rPr>
          <w:rStyle w:val="CharAttribute4"/>
          <w:rFonts w:asciiTheme="minorHAnsi" w:eastAsiaTheme="minorEastAsia" w:hAnsiTheme="minorHAnsi" w:cstheme="minorHAnsi"/>
        </w:rPr>
        <w:t>lijepo</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korisno</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iskustvo</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te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nadasve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kvalitetno</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provedeno</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vrijeme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te</w:t>
      </w:r>
      <w:proofErr w:type="spellEnd"/>
      <w:r w:rsidRPr="00D21E06">
        <w:rPr>
          <w:rStyle w:val="CharAttribute4"/>
          <w:rFonts w:asciiTheme="minorHAnsi" w:eastAsiaTheme="minorEastAsia" w:hAnsiTheme="minorHAnsi" w:cstheme="minorHAnsi"/>
        </w:rPr>
        <w:t xml:space="preserve"> da </w:t>
      </w:r>
      <w:proofErr w:type="spellStart"/>
      <w:r w:rsidRPr="00D21E06">
        <w:rPr>
          <w:rStyle w:val="CharAttribute4"/>
          <w:rFonts w:asciiTheme="minorHAnsi" w:eastAsiaTheme="minorEastAsia" w:hAnsiTheme="minorHAnsi" w:cstheme="minorHAnsi"/>
        </w:rPr>
        <w:t>odlazak</w:t>
      </w:r>
      <w:proofErr w:type="spellEnd"/>
      <w:r w:rsidRPr="00D21E06">
        <w:rPr>
          <w:rStyle w:val="CharAttribute4"/>
          <w:rFonts w:asciiTheme="minorHAnsi" w:eastAsiaTheme="minorEastAsia" w:hAnsiTheme="minorHAnsi" w:cstheme="minorHAnsi"/>
        </w:rPr>
        <w:t xml:space="preserve"> u </w:t>
      </w:r>
      <w:proofErr w:type="spellStart"/>
      <w:r w:rsidRPr="00D21E06">
        <w:rPr>
          <w:rStyle w:val="CharAttribute4"/>
          <w:rFonts w:asciiTheme="minorHAnsi" w:eastAsiaTheme="minorEastAsia" w:hAnsiTheme="minorHAnsi" w:cstheme="minorHAnsi"/>
        </w:rPr>
        <w:t>kazalište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može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biti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zabavan</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zanimljiv</w:t>
      </w:r>
      <w:proofErr w:type="spellEnd"/>
      <w:r w:rsidRPr="00D21E06">
        <w:rPr>
          <w:rStyle w:val="CharAttribute4"/>
          <w:rFonts w:asciiTheme="minorHAnsi" w:eastAsiaTheme="minorEastAsia" w:hAnsiTheme="minorHAnsi" w:cstheme="minorHAnsi"/>
        </w:rPr>
        <w:t>.</w:t>
      </w:r>
    </w:p>
    <w:p w14:paraId="3F02ED7C" w14:textId="77777777" w:rsidR="004477B8" w:rsidRPr="00D21E06" w:rsidRDefault="004477B8" w:rsidP="7AD1D3DF">
      <w:pPr>
        <w:pStyle w:val="ListParagraph1"/>
        <w:spacing w:after="200" w:line="360" w:lineRule="auto"/>
        <w:ind w:left="720"/>
        <w:contextualSpacing/>
        <w:rPr>
          <w:rFonts w:asciiTheme="minorHAnsi" w:eastAsiaTheme="minorEastAsia" w:hAnsiTheme="minorHAnsi" w:cstheme="minorHAnsi"/>
          <w:sz w:val="24"/>
          <w:szCs w:val="24"/>
          <w:lang w:val="hr-HR"/>
        </w:rPr>
      </w:pPr>
    </w:p>
    <w:p w14:paraId="73D6FA96" w14:textId="77777777" w:rsidR="004477B8" w:rsidRPr="00D21E06" w:rsidRDefault="45CE697B" w:rsidP="004A0B6B">
      <w:pPr>
        <w:pStyle w:val="ListParagraph1"/>
        <w:numPr>
          <w:ilvl w:val="0"/>
          <w:numId w:val="107"/>
        </w:numPr>
        <w:spacing w:after="200" w:line="360" w:lineRule="auto"/>
        <w:contextualSpacing/>
        <w:rPr>
          <w:rFonts w:asciiTheme="minorHAnsi" w:eastAsia="Times New Roman" w:hAnsiTheme="minorHAnsi" w:cstheme="minorHAnsi"/>
          <w:b/>
          <w:bCs/>
          <w:sz w:val="24"/>
          <w:szCs w:val="24"/>
          <w:lang w:val="hr-HR"/>
        </w:rPr>
      </w:pPr>
      <w:proofErr w:type="spellStart"/>
      <w:r w:rsidRPr="00D21E06">
        <w:rPr>
          <w:rStyle w:val="CharAttribute3"/>
          <w:rFonts w:asciiTheme="minorHAnsi" w:eastAsiaTheme="minorEastAsia" w:hAnsiTheme="minorHAnsi" w:cstheme="minorHAnsi"/>
        </w:rPr>
        <w:t>Očekivani</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ishodi</w:t>
      </w:r>
      <w:proofErr w:type="spellEnd"/>
      <w:r w:rsidRPr="00D21E06">
        <w:rPr>
          <w:rStyle w:val="CharAttribute3"/>
          <w:rFonts w:asciiTheme="minorHAnsi" w:eastAsiaTheme="minorEastAsia" w:hAnsiTheme="minorHAnsi" w:cstheme="minorHAnsi"/>
        </w:rPr>
        <w:t>/</w:t>
      </w:r>
      <w:proofErr w:type="spellStart"/>
      <w:r w:rsidRPr="00D21E06">
        <w:rPr>
          <w:rStyle w:val="CharAttribute3"/>
          <w:rFonts w:asciiTheme="minorHAnsi" w:eastAsiaTheme="minorEastAsia" w:hAnsiTheme="minorHAnsi" w:cstheme="minorHAnsi"/>
        </w:rPr>
        <w:t>postignuća</w:t>
      </w:r>
      <w:proofErr w:type="spellEnd"/>
      <w:r w:rsidRPr="00D21E06">
        <w:rPr>
          <w:rStyle w:val="CharAttribute3"/>
          <w:rFonts w:asciiTheme="minorHAnsi" w:eastAsiaTheme="minorEastAsia" w:hAnsiTheme="minorHAnsi" w:cstheme="minorHAnsi"/>
        </w:rPr>
        <w:t>:</w:t>
      </w:r>
    </w:p>
    <w:p w14:paraId="7D334EAE" w14:textId="77777777" w:rsidR="004477B8" w:rsidRPr="00D21E06" w:rsidRDefault="45CE697B" w:rsidP="004A0B6B">
      <w:pPr>
        <w:pStyle w:val="ListParagraph1"/>
        <w:numPr>
          <w:ilvl w:val="0"/>
          <w:numId w:val="108"/>
        </w:numPr>
        <w:spacing w:after="200" w:line="360" w:lineRule="auto"/>
        <w:contextualSpacing/>
        <w:rPr>
          <w:rStyle w:val="CharAttribute4"/>
          <w:rFonts w:asciiTheme="minorHAnsi" w:eastAsia="Batang" w:hAnsiTheme="minorHAnsi" w:cstheme="minorHAnsi"/>
          <w:lang w:val="hr-HR"/>
        </w:rPr>
      </w:pPr>
      <w:proofErr w:type="spellStart"/>
      <w:r w:rsidRPr="00D21E06">
        <w:rPr>
          <w:rStyle w:val="CharAttribute4"/>
          <w:rFonts w:asciiTheme="minorHAnsi" w:eastAsiaTheme="minorEastAsia" w:hAnsiTheme="minorHAnsi" w:cstheme="minorHAnsi"/>
        </w:rPr>
        <w:t>Imati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pozitivan</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stav</w:t>
      </w:r>
      <w:proofErr w:type="spellEnd"/>
      <w:r w:rsidRPr="00D21E06">
        <w:rPr>
          <w:rStyle w:val="CharAttribute4"/>
          <w:rFonts w:asciiTheme="minorHAnsi" w:eastAsiaTheme="minorEastAsia" w:hAnsiTheme="minorHAnsi" w:cstheme="minorHAnsi"/>
        </w:rPr>
        <w:t xml:space="preserve"> o </w:t>
      </w:r>
      <w:proofErr w:type="spellStart"/>
      <w:r w:rsidRPr="00D21E06">
        <w:rPr>
          <w:rStyle w:val="CharAttribute4"/>
          <w:rFonts w:asciiTheme="minorHAnsi" w:eastAsiaTheme="minorEastAsia" w:hAnsiTheme="minorHAnsi" w:cstheme="minorHAnsi"/>
        </w:rPr>
        <w:t>odlasku</w:t>
      </w:r>
      <w:proofErr w:type="spellEnd"/>
      <w:r w:rsidRPr="00D21E06">
        <w:rPr>
          <w:rStyle w:val="CharAttribute4"/>
          <w:rFonts w:asciiTheme="minorHAnsi" w:eastAsiaTheme="minorEastAsia" w:hAnsiTheme="minorHAnsi" w:cstheme="minorHAnsi"/>
        </w:rPr>
        <w:t xml:space="preserve"> u </w:t>
      </w:r>
      <w:proofErr w:type="spellStart"/>
      <w:r w:rsidRPr="00D21E06">
        <w:rPr>
          <w:rStyle w:val="CharAttribute4"/>
          <w:rFonts w:asciiTheme="minorHAnsi" w:eastAsiaTheme="minorEastAsia" w:hAnsiTheme="minorHAnsi" w:cstheme="minorHAnsi"/>
        </w:rPr>
        <w:t>kazalište</w:t>
      </w:r>
      <w:proofErr w:type="spellEnd"/>
      <w:r w:rsidRPr="00D21E06">
        <w:rPr>
          <w:rStyle w:val="CharAttribute4"/>
          <w:rFonts w:asciiTheme="minorHAnsi" w:eastAsiaTheme="minorEastAsia" w:hAnsiTheme="minorHAnsi" w:cstheme="minorHAnsi"/>
        </w:rPr>
        <w:t xml:space="preserve"> </w:t>
      </w:r>
    </w:p>
    <w:p w14:paraId="55BF0E6C" w14:textId="77777777" w:rsidR="004477B8" w:rsidRPr="00D21E06" w:rsidRDefault="45CE697B" w:rsidP="004A0B6B">
      <w:pPr>
        <w:pStyle w:val="ListParagraph1"/>
        <w:numPr>
          <w:ilvl w:val="0"/>
          <w:numId w:val="108"/>
        </w:numPr>
        <w:spacing w:after="200" w:line="360" w:lineRule="auto"/>
        <w:contextualSpacing/>
        <w:rPr>
          <w:rStyle w:val="CharAttribute4"/>
          <w:rFonts w:asciiTheme="minorHAnsi" w:eastAsia="Batang" w:hAnsiTheme="minorHAnsi" w:cstheme="minorHAnsi"/>
          <w:lang w:val="hr-HR"/>
        </w:rPr>
      </w:pPr>
      <w:proofErr w:type="spellStart"/>
      <w:r w:rsidRPr="00D21E06">
        <w:rPr>
          <w:rStyle w:val="CharAttribute4"/>
          <w:rFonts w:asciiTheme="minorHAnsi" w:eastAsiaTheme="minorEastAsia" w:hAnsiTheme="minorHAnsi" w:cstheme="minorHAnsi"/>
        </w:rPr>
        <w:t>Prepoznati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adekvatno</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ponašanje</w:t>
      </w:r>
      <w:proofErr w:type="spellEnd"/>
      <w:r w:rsidRPr="00D21E06">
        <w:rPr>
          <w:rStyle w:val="CharAttribute4"/>
          <w:rFonts w:asciiTheme="minorHAnsi" w:eastAsiaTheme="minorEastAsia" w:hAnsiTheme="minorHAnsi" w:cstheme="minorHAnsi"/>
        </w:rPr>
        <w:t xml:space="preserve"> u </w:t>
      </w:r>
      <w:proofErr w:type="spellStart"/>
      <w:r w:rsidRPr="00D21E06">
        <w:rPr>
          <w:rStyle w:val="CharAttribute4"/>
          <w:rFonts w:asciiTheme="minorHAnsi" w:eastAsiaTheme="minorEastAsia" w:hAnsiTheme="minorHAnsi" w:cstheme="minorHAnsi"/>
        </w:rPr>
        <w:t>kazalištu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tijekom</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predstave</w:t>
      </w:r>
      <w:proofErr w:type="spellEnd"/>
    </w:p>
    <w:p w14:paraId="37E8B5EF" w14:textId="77777777" w:rsidR="004477B8" w:rsidRPr="00D21E06" w:rsidRDefault="004477B8" w:rsidP="7AD1D3DF">
      <w:pPr>
        <w:pStyle w:val="ListParagraph1"/>
        <w:spacing w:after="200" w:line="360" w:lineRule="auto"/>
        <w:ind w:left="1480"/>
        <w:contextualSpacing/>
        <w:rPr>
          <w:rFonts w:asciiTheme="minorHAnsi" w:eastAsiaTheme="minorEastAsia" w:hAnsiTheme="minorHAnsi" w:cstheme="minorHAnsi"/>
          <w:sz w:val="24"/>
          <w:szCs w:val="24"/>
          <w:lang w:val="hr-HR"/>
        </w:rPr>
      </w:pPr>
    </w:p>
    <w:p w14:paraId="17F2441D" w14:textId="77777777" w:rsidR="004477B8" w:rsidRPr="00D21E06" w:rsidRDefault="45CE697B" w:rsidP="004A0B6B">
      <w:pPr>
        <w:pStyle w:val="ListParagraph1"/>
        <w:numPr>
          <w:ilvl w:val="0"/>
          <w:numId w:val="109"/>
        </w:numPr>
        <w:spacing w:after="200" w:line="360" w:lineRule="auto"/>
        <w:contextualSpacing/>
        <w:rPr>
          <w:rFonts w:asciiTheme="minorHAnsi" w:eastAsia="Times New Roman" w:hAnsiTheme="minorHAnsi" w:cstheme="minorHAnsi"/>
          <w:b/>
          <w:bCs/>
          <w:sz w:val="24"/>
          <w:szCs w:val="24"/>
          <w:lang w:val="hr-HR"/>
        </w:rPr>
      </w:pPr>
      <w:proofErr w:type="spellStart"/>
      <w:r w:rsidRPr="00D21E06">
        <w:rPr>
          <w:rStyle w:val="CharAttribute3"/>
          <w:rFonts w:asciiTheme="minorHAnsi" w:eastAsiaTheme="minorEastAsia" w:hAnsiTheme="minorHAnsi" w:cstheme="minorHAnsi"/>
        </w:rPr>
        <w:t>Način</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realizacije</w:t>
      </w:r>
      <w:proofErr w:type="spellEnd"/>
      <w:r w:rsidRPr="00D21E06">
        <w:rPr>
          <w:rStyle w:val="CharAttribute3"/>
          <w:rFonts w:asciiTheme="minorHAnsi" w:eastAsiaTheme="minorEastAsia" w:hAnsiTheme="minorHAnsi" w:cstheme="minorHAnsi"/>
        </w:rPr>
        <w:t xml:space="preserve">: </w:t>
      </w:r>
    </w:p>
    <w:p w14:paraId="2CA4F43F" w14:textId="24475879" w:rsidR="004477B8" w:rsidRPr="00D21E06" w:rsidRDefault="45CE697B" w:rsidP="004A0B6B">
      <w:pPr>
        <w:pStyle w:val="ListParagraph1"/>
        <w:numPr>
          <w:ilvl w:val="0"/>
          <w:numId w:val="110"/>
        </w:numPr>
        <w:spacing w:after="200" w:line="360" w:lineRule="auto"/>
        <w:contextualSpacing/>
        <w:rPr>
          <w:rFonts w:asciiTheme="minorHAnsi" w:eastAsia="Times New Roman" w:hAnsiTheme="minorHAnsi" w:cstheme="minorHAnsi"/>
          <w:sz w:val="24"/>
          <w:szCs w:val="24"/>
          <w:lang w:val="hr-HR"/>
        </w:rPr>
      </w:pPr>
      <w:proofErr w:type="spellStart"/>
      <w:r w:rsidRPr="00D21E06">
        <w:rPr>
          <w:rStyle w:val="CharAttribute3"/>
          <w:rFonts w:asciiTheme="minorHAnsi" w:eastAsiaTheme="minorEastAsia" w:hAnsiTheme="minorHAnsi" w:cstheme="minorHAnsi"/>
        </w:rPr>
        <w:t>Oblik</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Odlazak</w:t>
      </w:r>
      <w:proofErr w:type="spellEnd"/>
      <w:r w:rsidRPr="00D21E06">
        <w:rPr>
          <w:rStyle w:val="CharAttribute4"/>
          <w:rFonts w:asciiTheme="minorHAnsi" w:eastAsiaTheme="minorEastAsia" w:hAnsiTheme="minorHAnsi" w:cstheme="minorHAnsi"/>
        </w:rPr>
        <w:t xml:space="preserve"> u </w:t>
      </w:r>
      <w:proofErr w:type="spellStart"/>
      <w:r w:rsidRPr="00D21E06">
        <w:rPr>
          <w:rStyle w:val="CharAttribute4"/>
          <w:rFonts w:asciiTheme="minorHAnsi" w:eastAsiaTheme="minorEastAsia" w:hAnsiTheme="minorHAnsi" w:cstheme="minorHAnsi"/>
        </w:rPr>
        <w:t>kazalište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Teatar</w:t>
      </w:r>
      <w:proofErr w:type="spellEnd"/>
      <w:r w:rsidRPr="00D21E06">
        <w:rPr>
          <w:rStyle w:val="CharAttribute4"/>
          <w:rFonts w:asciiTheme="minorHAnsi" w:eastAsiaTheme="minorEastAsia" w:hAnsiTheme="minorHAnsi" w:cstheme="minorHAnsi"/>
        </w:rPr>
        <w:t xml:space="preserve"> Exit, </w:t>
      </w:r>
      <w:proofErr w:type="spellStart"/>
      <w:r w:rsidRPr="00D21E06">
        <w:rPr>
          <w:rStyle w:val="CharAttribute4"/>
          <w:rFonts w:asciiTheme="minorHAnsi" w:eastAsiaTheme="minorEastAsia" w:hAnsiTheme="minorHAnsi" w:cstheme="minorHAnsi"/>
        </w:rPr>
        <w:t>Žar</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ptica</w:t>
      </w:r>
      <w:proofErr w:type="spellEnd"/>
      <w:r w:rsidRPr="00D21E06">
        <w:rPr>
          <w:rStyle w:val="CharAttribute4"/>
          <w:rFonts w:asciiTheme="minorHAnsi" w:eastAsiaTheme="minorEastAsia" w:hAnsiTheme="minorHAnsi" w:cstheme="minorHAnsi"/>
        </w:rPr>
        <w:t xml:space="preserve">, Mala </w:t>
      </w:r>
      <w:proofErr w:type="spellStart"/>
      <w:r w:rsidRPr="00D21E06">
        <w:rPr>
          <w:rStyle w:val="CharAttribute4"/>
          <w:rFonts w:asciiTheme="minorHAnsi" w:eastAsiaTheme="minorEastAsia" w:hAnsiTheme="minorHAnsi" w:cstheme="minorHAnsi"/>
        </w:rPr>
        <w:t>scena</w:t>
      </w:r>
      <w:proofErr w:type="spellEnd"/>
      <w:r w:rsidRPr="00D21E06">
        <w:rPr>
          <w:rStyle w:val="CharAttribute4"/>
          <w:rFonts w:asciiTheme="minorHAnsi" w:eastAsiaTheme="minorEastAsia" w:hAnsiTheme="minorHAnsi" w:cstheme="minorHAnsi"/>
        </w:rPr>
        <w:t xml:space="preserve"> ,HNK, </w:t>
      </w:r>
      <w:proofErr w:type="spellStart"/>
      <w:r w:rsidRPr="00D21E06">
        <w:rPr>
          <w:rStyle w:val="CharAttribute4"/>
          <w:rFonts w:asciiTheme="minorHAnsi" w:eastAsiaTheme="minorEastAsia" w:hAnsiTheme="minorHAnsi" w:cstheme="minorHAnsi"/>
        </w:rPr>
        <w:t>Komedija</w:t>
      </w:r>
      <w:proofErr w:type="spellEnd"/>
      <w:r w:rsidRPr="00D21E06">
        <w:rPr>
          <w:rStyle w:val="CharAttribute4"/>
          <w:rFonts w:asciiTheme="minorHAnsi" w:eastAsiaTheme="minorEastAsia" w:hAnsiTheme="minorHAnsi" w:cstheme="minorHAnsi"/>
        </w:rPr>
        <w:t xml:space="preserve"> I sl.) </w:t>
      </w:r>
      <w:proofErr w:type="spellStart"/>
      <w:r w:rsidRPr="00D21E06">
        <w:rPr>
          <w:rStyle w:val="CharAttribute4"/>
          <w:rFonts w:asciiTheme="minorHAnsi" w:eastAsiaTheme="minorEastAsia" w:hAnsiTheme="minorHAnsi" w:cstheme="minorHAnsi"/>
        </w:rPr>
        <w:t>na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aktualnu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predstavu</w:t>
      </w:r>
      <w:proofErr w:type="spellEnd"/>
      <w:r w:rsidRPr="00D21E06">
        <w:rPr>
          <w:rStyle w:val="CharAttribute4"/>
          <w:rFonts w:asciiTheme="minorHAnsi" w:eastAsiaTheme="minorEastAsia" w:hAnsiTheme="minorHAnsi" w:cstheme="minorHAnsi"/>
        </w:rPr>
        <w:t xml:space="preserve">  u </w:t>
      </w:r>
      <w:proofErr w:type="spellStart"/>
      <w:r w:rsidRPr="00D21E06">
        <w:rPr>
          <w:rStyle w:val="CharAttribute4"/>
          <w:rFonts w:asciiTheme="minorHAnsi" w:eastAsiaTheme="minorEastAsia" w:hAnsiTheme="minorHAnsi" w:cstheme="minorHAnsi"/>
        </w:rPr>
        <w:t>kazališnoj</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sezoni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prema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rasporedu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predstava</w:t>
      </w:r>
      <w:proofErr w:type="spellEnd"/>
      <w:r w:rsidRPr="00D21E06">
        <w:rPr>
          <w:rStyle w:val="CharAttribute4"/>
          <w:rFonts w:asciiTheme="minorHAnsi" w:eastAsiaTheme="minorEastAsia" w:hAnsiTheme="minorHAnsi" w:cstheme="minorHAnsi"/>
        </w:rPr>
        <w:t xml:space="preserve"> </w:t>
      </w:r>
    </w:p>
    <w:p w14:paraId="3719706E" w14:textId="7D85B9D5" w:rsidR="004477B8" w:rsidRPr="00D21E06" w:rsidRDefault="45CE697B" w:rsidP="004A0B6B">
      <w:pPr>
        <w:pStyle w:val="ListParagraph1"/>
        <w:numPr>
          <w:ilvl w:val="0"/>
          <w:numId w:val="111"/>
        </w:numPr>
        <w:spacing w:after="200" w:line="360" w:lineRule="auto"/>
        <w:contextualSpacing/>
        <w:rPr>
          <w:rFonts w:asciiTheme="minorHAnsi" w:eastAsia="Times New Roman" w:hAnsiTheme="minorHAnsi" w:cstheme="minorHAnsi"/>
          <w:sz w:val="24"/>
          <w:szCs w:val="24"/>
          <w:lang w:val="hr-HR"/>
        </w:rPr>
      </w:pPr>
      <w:proofErr w:type="spellStart"/>
      <w:r w:rsidRPr="00D21E06">
        <w:rPr>
          <w:rStyle w:val="CharAttribute3"/>
          <w:rFonts w:asciiTheme="minorHAnsi" w:eastAsiaTheme="minorEastAsia" w:hAnsiTheme="minorHAnsi" w:cstheme="minorHAnsi"/>
        </w:rPr>
        <w:t>Sudionici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Učenici</w:t>
      </w:r>
      <w:proofErr w:type="spellEnd"/>
      <w:r w:rsidRPr="00D21E06">
        <w:rPr>
          <w:rStyle w:val="CharAttribute4"/>
          <w:rFonts w:asciiTheme="minorHAnsi" w:eastAsiaTheme="minorEastAsia" w:hAnsiTheme="minorHAnsi" w:cstheme="minorHAnsi"/>
        </w:rPr>
        <w:t xml:space="preserve"> 5.-8. </w:t>
      </w:r>
      <w:proofErr w:type="spellStart"/>
      <w:r w:rsidRPr="00D21E06">
        <w:rPr>
          <w:rStyle w:val="CharAttribute4"/>
          <w:rFonts w:asciiTheme="minorHAnsi" w:eastAsiaTheme="minorEastAsia" w:hAnsiTheme="minorHAnsi" w:cstheme="minorHAnsi"/>
        </w:rPr>
        <w:t>razreda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razrednici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učiteljice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hrvatskog</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jezika</w:t>
      </w:r>
      <w:proofErr w:type="spellEnd"/>
    </w:p>
    <w:p w14:paraId="5BB9287E" w14:textId="5C26B423" w:rsidR="004477B8" w:rsidRPr="00D21E06" w:rsidRDefault="0456D76D" w:rsidP="004A0B6B">
      <w:pPr>
        <w:pStyle w:val="ListParagraph1"/>
        <w:numPr>
          <w:ilvl w:val="0"/>
          <w:numId w:val="112"/>
        </w:numPr>
        <w:spacing w:after="200" w:line="360" w:lineRule="auto"/>
        <w:contextualSpacing/>
        <w:rPr>
          <w:rFonts w:asciiTheme="minorHAnsi" w:eastAsia="Times New Roman" w:hAnsiTheme="minorHAnsi" w:cstheme="minorHAnsi"/>
          <w:sz w:val="24"/>
          <w:szCs w:val="24"/>
          <w:lang w:val="hr-HR"/>
        </w:rPr>
      </w:pPr>
      <w:proofErr w:type="spellStart"/>
      <w:r w:rsidRPr="00D21E06">
        <w:rPr>
          <w:rStyle w:val="CharAttribute3"/>
          <w:rFonts w:asciiTheme="minorHAnsi" w:eastAsiaTheme="minorEastAsia" w:hAnsiTheme="minorHAnsi" w:cstheme="minorHAnsi"/>
        </w:rPr>
        <w:t>Načini</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učenja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što</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rade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učenici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promatraju</w:t>
      </w:r>
      <w:proofErr w:type="spellEnd"/>
      <w:r w:rsidRPr="00D21E06">
        <w:rPr>
          <w:rStyle w:val="CharAttribute4"/>
          <w:rFonts w:asciiTheme="minorHAnsi" w:eastAsiaTheme="minorEastAsia" w:hAnsiTheme="minorHAnsi" w:cstheme="minorHAnsi"/>
        </w:rPr>
        <w:t xml:space="preserve">, prate </w:t>
      </w:r>
      <w:proofErr w:type="spellStart"/>
      <w:r w:rsidRPr="00D21E06">
        <w:rPr>
          <w:rStyle w:val="CharAttribute4"/>
          <w:rFonts w:asciiTheme="minorHAnsi" w:eastAsiaTheme="minorEastAsia" w:hAnsiTheme="minorHAnsi" w:cstheme="minorHAnsi"/>
        </w:rPr>
        <w:t>predstavu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pišu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kritički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lastRenderedPageBreak/>
        <w:t>osvrt</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na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predstavu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izrađuju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stranicu</w:t>
      </w:r>
      <w:proofErr w:type="spellEnd"/>
      <w:r w:rsidRPr="00D21E06">
        <w:rPr>
          <w:rStyle w:val="CharAttribute4"/>
          <w:rFonts w:asciiTheme="minorHAnsi" w:eastAsiaTheme="minorEastAsia" w:hAnsiTheme="minorHAnsi" w:cstheme="minorHAnsi"/>
        </w:rPr>
        <w:t xml:space="preserve"> za </w:t>
      </w:r>
      <w:proofErr w:type="spellStart"/>
      <w:r w:rsidRPr="00D21E06">
        <w:rPr>
          <w:rStyle w:val="CharAttribute4"/>
          <w:rFonts w:asciiTheme="minorHAnsi" w:eastAsiaTheme="minorEastAsia" w:hAnsiTheme="minorHAnsi" w:cstheme="minorHAnsi"/>
        </w:rPr>
        <w:t>školske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novine</w:t>
      </w:r>
      <w:proofErr w:type="spellEnd"/>
      <w:r w:rsidRPr="00D21E06">
        <w:rPr>
          <w:rStyle w:val="CharAttribute4"/>
          <w:rFonts w:asciiTheme="minorHAnsi" w:eastAsiaTheme="minorEastAsia" w:hAnsiTheme="minorHAnsi" w:cstheme="minorHAnsi"/>
        </w:rPr>
        <w:t>,</w:t>
      </w:r>
    </w:p>
    <w:p w14:paraId="5D5E1BBA" w14:textId="77777777" w:rsidR="004477B8" w:rsidRPr="00D21E06" w:rsidRDefault="45CE697B" w:rsidP="004A0B6B">
      <w:pPr>
        <w:pStyle w:val="ListParagraph1"/>
        <w:numPr>
          <w:ilvl w:val="0"/>
          <w:numId w:val="112"/>
        </w:numPr>
        <w:spacing w:after="200" w:line="360" w:lineRule="auto"/>
        <w:contextualSpacing/>
        <w:rPr>
          <w:rFonts w:asciiTheme="minorHAnsi" w:eastAsia="Times New Roman" w:hAnsiTheme="minorHAnsi" w:cstheme="minorHAnsi"/>
          <w:sz w:val="24"/>
          <w:szCs w:val="24"/>
          <w:lang w:val="hr-HR"/>
        </w:rPr>
      </w:pPr>
      <w:proofErr w:type="spellStart"/>
      <w:r w:rsidRPr="00D21E06">
        <w:rPr>
          <w:rStyle w:val="CharAttribute3"/>
          <w:rFonts w:asciiTheme="minorHAnsi" w:eastAsiaTheme="minorEastAsia" w:hAnsiTheme="minorHAnsi" w:cstheme="minorHAnsi"/>
        </w:rPr>
        <w:t>Metode</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poučavanja</w:t>
      </w:r>
      <w:proofErr w:type="spellEnd"/>
      <w:r w:rsidRPr="00D21E06">
        <w:rPr>
          <w:rStyle w:val="CharAttribute3"/>
          <w:rFonts w:asciiTheme="minorHAnsi" w:eastAsiaTheme="minorEastAsia" w:hAnsiTheme="minorHAnsi" w:cstheme="minorHAnsi"/>
        </w:rPr>
        <w:t xml:space="preserve"> </w:t>
      </w:r>
      <w:r w:rsidRPr="00D21E06">
        <w:rPr>
          <w:rStyle w:val="CharAttribute4"/>
          <w:rFonts w:asciiTheme="minorHAnsi" w:eastAsiaTheme="minorEastAsia" w:hAnsiTheme="minorHAnsi" w:cstheme="minorHAnsi"/>
        </w:rPr>
        <w:t>(</w:t>
      </w:r>
      <w:proofErr w:type="spellStart"/>
      <w:r w:rsidRPr="00D21E06">
        <w:rPr>
          <w:rStyle w:val="CharAttribute4"/>
          <w:rFonts w:asciiTheme="minorHAnsi" w:eastAsiaTheme="minorEastAsia" w:hAnsiTheme="minorHAnsi" w:cstheme="minorHAnsi"/>
        </w:rPr>
        <w:t>što</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rade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učitelji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Organiziraju</w:t>
      </w:r>
      <w:proofErr w:type="spellEnd"/>
      <w:r w:rsidRPr="00D21E06">
        <w:rPr>
          <w:rStyle w:val="CharAttribute4"/>
          <w:rFonts w:asciiTheme="minorHAnsi" w:eastAsiaTheme="minorEastAsia" w:hAnsiTheme="minorHAnsi" w:cstheme="minorHAnsi"/>
        </w:rPr>
        <w:t xml:space="preserve"> IUN, </w:t>
      </w:r>
      <w:proofErr w:type="spellStart"/>
      <w:r w:rsidRPr="00D21E06">
        <w:rPr>
          <w:rStyle w:val="CharAttribute4"/>
          <w:rFonts w:asciiTheme="minorHAnsi" w:eastAsiaTheme="minorEastAsia" w:hAnsiTheme="minorHAnsi" w:cstheme="minorHAnsi"/>
        </w:rPr>
        <w:t>pripremaju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učenike</w:t>
      </w:r>
      <w:proofErr w:type="spellEnd"/>
      <w:r w:rsidRPr="00D21E06">
        <w:rPr>
          <w:rStyle w:val="CharAttribute4"/>
          <w:rFonts w:asciiTheme="minorHAnsi" w:eastAsiaTheme="minorEastAsia" w:hAnsiTheme="minorHAnsi" w:cstheme="minorHAnsi"/>
        </w:rPr>
        <w:t xml:space="preserve"> za </w:t>
      </w:r>
      <w:proofErr w:type="spellStart"/>
      <w:r w:rsidRPr="00D21E06">
        <w:rPr>
          <w:rStyle w:val="CharAttribute4"/>
          <w:rFonts w:asciiTheme="minorHAnsi" w:eastAsiaTheme="minorEastAsia" w:hAnsiTheme="minorHAnsi" w:cstheme="minorHAnsi"/>
        </w:rPr>
        <w:t>razumijevanje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predstave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pripremaju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nastavne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listiće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sa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zadatcima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nakon</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odgledane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predstave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pomažu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učenicima</w:t>
      </w:r>
      <w:proofErr w:type="spellEnd"/>
      <w:r w:rsidRPr="00D21E06">
        <w:rPr>
          <w:rStyle w:val="CharAttribute4"/>
          <w:rFonts w:asciiTheme="minorHAnsi" w:eastAsiaTheme="minorEastAsia" w:hAnsiTheme="minorHAnsi" w:cstheme="minorHAnsi"/>
        </w:rPr>
        <w:t xml:space="preserve"> u </w:t>
      </w:r>
      <w:proofErr w:type="spellStart"/>
      <w:r w:rsidRPr="00D21E06">
        <w:rPr>
          <w:rStyle w:val="CharAttribute4"/>
          <w:rFonts w:asciiTheme="minorHAnsi" w:eastAsiaTheme="minorEastAsia" w:hAnsiTheme="minorHAnsi" w:cstheme="minorHAnsi"/>
        </w:rPr>
        <w:t>prepoznavanju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glazbenih</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brojeva</w:t>
      </w:r>
      <w:proofErr w:type="spellEnd"/>
      <w:r w:rsidRPr="00D21E06">
        <w:rPr>
          <w:rStyle w:val="CharAttribute4"/>
          <w:rFonts w:asciiTheme="minorHAnsi" w:eastAsiaTheme="minorEastAsia" w:hAnsiTheme="minorHAnsi" w:cstheme="minorHAnsi"/>
        </w:rPr>
        <w:t xml:space="preserve"> u </w:t>
      </w:r>
      <w:proofErr w:type="spellStart"/>
      <w:r w:rsidRPr="00D21E06">
        <w:rPr>
          <w:rStyle w:val="CharAttribute4"/>
          <w:rFonts w:asciiTheme="minorHAnsi" w:eastAsiaTheme="minorEastAsia" w:hAnsiTheme="minorHAnsi" w:cstheme="minorHAnsi"/>
        </w:rPr>
        <w:t>predstavi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te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ih</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potiču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na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prepoznavanje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vrijednosti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kazališne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umjetnosti</w:t>
      </w:r>
      <w:proofErr w:type="spellEnd"/>
    </w:p>
    <w:p w14:paraId="6270B3F2" w14:textId="77777777" w:rsidR="004477B8" w:rsidRPr="00D21E06" w:rsidRDefault="45CE697B" w:rsidP="004A0B6B">
      <w:pPr>
        <w:pStyle w:val="ListParagraph1"/>
        <w:numPr>
          <w:ilvl w:val="0"/>
          <w:numId w:val="112"/>
        </w:numPr>
        <w:spacing w:after="200" w:line="360" w:lineRule="auto"/>
        <w:contextualSpacing/>
        <w:rPr>
          <w:rStyle w:val="CharAttribute4"/>
          <w:rFonts w:asciiTheme="minorHAnsi" w:eastAsia="Batang" w:hAnsiTheme="minorHAnsi" w:cstheme="minorHAnsi"/>
          <w:lang w:val="hr-HR"/>
        </w:rPr>
      </w:pPr>
      <w:proofErr w:type="spellStart"/>
      <w:r w:rsidRPr="00D21E06">
        <w:rPr>
          <w:rStyle w:val="CharAttribute3"/>
          <w:rFonts w:asciiTheme="minorHAnsi" w:eastAsiaTheme="minorEastAsia" w:hAnsiTheme="minorHAnsi" w:cstheme="minorHAnsi"/>
        </w:rPr>
        <w:t>Trajanje</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izvedbe</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Jedan</w:t>
      </w:r>
      <w:proofErr w:type="spellEnd"/>
      <w:r w:rsidRPr="00D21E06">
        <w:rPr>
          <w:rStyle w:val="CharAttribute4"/>
          <w:rFonts w:asciiTheme="minorHAnsi" w:eastAsiaTheme="minorEastAsia" w:hAnsiTheme="minorHAnsi" w:cstheme="minorHAnsi"/>
        </w:rPr>
        <w:t xml:space="preserve"> dan</w:t>
      </w:r>
    </w:p>
    <w:p w14:paraId="05AD6F55" w14:textId="77777777" w:rsidR="004477B8" w:rsidRPr="00D21E06" w:rsidRDefault="004477B8" w:rsidP="7AD1D3DF">
      <w:pPr>
        <w:pStyle w:val="ListParagraph1"/>
        <w:spacing w:after="200" w:line="360" w:lineRule="auto"/>
        <w:ind w:left="1440"/>
        <w:contextualSpacing/>
        <w:rPr>
          <w:rFonts w:asciiTheme="minorHAnsi" w:eastAsiaTheme="minorEastAsia" w:hAnsiTheme="minorHAnsi" w:cstheme="minorHAnsi"/>
          <w:sz w:val="24"/>
          <w:szCs w:val="24"/>
          <w:lang w:val="hr-HR"/>
        </w:rPr>
      </w:pPr>
    </w:p>
    <w:p w14:paraId="62352489" w14:textId="77777777" w:rsidR="004477B8" w:rsidRPr="00D21E06" w:rsidRDefault="45CE697B" w:rsidP="004A0B6B">
      <w:pPr>
        <w:pStyle w:val="ListParagraph1"/>
        <w:numPr>
          <w:ilvl w:val="0"/>
          <w:numId w:val="109"/>
        </w:numPr>
        <w:spacing w:after="200" w:line="360" w:lineRule="auto"/>
        <w:contextualSpacing/>
        <w:rPr>
          <w:rStyle w:val="CharAttribute4"/>
          <w:rFonts w:asciiTheme="minorHAnsi" w:eastAsia="Batang" w:hAnsiTheme="minorHAnsi" w:cstheme="minorHAnsi"/>
          <w:b/>
          <w:bCs/>
          <w:lang w:val="hr-HR"/>
        </w:rPr>
      </w:pPr>
      <w:proofErr w:type="spellStart"/>
      <w:r w:rsidRPr="00D21E06">
        <w:rPr>
          <w:rStyle w:val="CharAttribute3"/>
          <w:rFonts w:asciiTheme="minorHAnsi" w:eastAsiaTheme="minorEastAsia" w:hAnsiTheme="minorHAnsi" w:cstheme="minorHAnsi"/>
        </w:rPr>
        <w:t>Potrebni</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resursi</w:t>
      </w:r>
      <w:proofErr w:type="spellEnd"/>
      <w:r w:rsidRPr="00D21E06">
        <w:rPr>
          <w:rStyle w:val="CharAttribute3"/>
          <w:rFonts w:asciiTheme="minorHAnsi" w:eastAsiaTheme="minorEastAsia" w:hAnsiTheme="minorHAnsi" w:cstheme="minorHAnsi"/>
        </w:rPr>
        <w:t>/</w:t>
      </w:r>
      <w:proofErr w:type="spellStart"/>
      <w:r w:rsidRPr="00D21E06">
        <w:rPr>
          <w:rStyle w:val="CharAttribute3"/>
          <w:rFonts w:asciiTheme="minorHAnsi" w:eastAsiaTheme="minorEastAsia" w:hAnsiTheme="minorHAnsi" w:cstheme="minorHAnsi"/>
        </w:rPr>
        <w:t>moguće</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poteškoće</w:t>
      </w:r>
      <w:proofErr w:type="spellEnd"/>
      <w:r w:rsidRPr="00D21E06">
        <w:rPr>
          <w:rStyle w:val="CharAttribute3"/>
          <w:rFonts w:asciiTheme="minorHAnsi" w:eastAsiaTheme="minorEastAsia" w:hAnsiTheme="minorHAnsi" w:cstheme="minorHAnsi"/>
        </w:rPr>
        <w:t xml:space="preserve">: </w:t>
      </w:r>
      <w:r w:rsidRPr="00D21E06">
        <w:rPr>
          <w:rStyle w:val="CharAttribute4"/>
          <w:rFonts w:asciiTheme="minorHAnsi" w:eastAsiaTheme="minorEastAsia" w:hAnsiTheme="minorHAnsi" w:cstheme="minorHAnsi"/>
        </w:rPr>
        <w:t xml:space="preserve">Prijevoz </w:t>
      </w:r>
      <w:proofErr w:type="spellStart"/>
      <w:r w:rsidRPr="00D21E06">
        <w:rPr>
          <w:rStyle w:val="CharAttribute4"/>
          <w:rFonts w:asciiTheme="minorHAnsi" w:eastAsiaTheme="minorEastAsia" w:hAnsiTheme="minorHAnsi" w:cstheme="minorHAnsi"/>
        </w:rPr>
        <w: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ulaznica</w:t>
      </w:r>
      <w:proofErr w:type="spellEnd"/>
      <w:r w:rsidRPr="00D21E06">
        <w:rPr>
          <w:rStyle w:val="CharAttribute4"/>
          <w:rFonts w:asciiTheme="minorHAnsi" w:eastAsiaTheme="minorEastAsia" w:hAnsiTheme="minorHAnsi" w:cstheme="minorHAnsi"/>
        </w:rPr>
        <w:t xml:space="preserve"> za </w:t>
      </w:r>
      <w:proofErr w:type="spellStart"/>
      <w:r w:rsidRPr="00D21E06">
        <w:rPr>
          <w:rStyle w:val="CharAttribute4"/>
          <w:rFonts w:asciiTheme="minorHAnsi" w:eastAsiaTheme="minorEastAsia" w:hAnsiTheme="minorHAnsi" w:cstheme="minorHAnsi"/>
        </w:rPr>
        <w:t>kazališnu</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predstavu</w:t>
      </w:r>
      <w:proofErr w:type="spellEnd"/>
    </w:p>
    <w:p w14:paraId="1A33D091" w14:textId="77777777" w:rsidR="004477B8" w:rsidRPr="00D21E06" w:rsidRDefault="004477B8" w:rsidP="7AD1D3DF">
      <w:pPr>
        <w:pStyle w:val="ListParagraph1"/>
        <w:spacing w:after="200" w:line="360" w:lineRule="auto"/>
        <w:ind w:left="720"/>
        <w:contextualSpacing/>
        <w:rPr>
          <w:rFonts w:asciiTheme="minorHAnsi" w:eastAsiaTheme="minorEastAsia" w:hAnsiTheme="minorHAnsi" w:cstheme="minorHAnsi"/>
          <w:b/>
          <w:bCs/>
          <w:sz w:val="24"/>
          <w:szCs w:val="24"/>
          <w:lang w:val="hr-HR"/>
        </w:rPr>
      </w:pPr>
    </w:p>
    <w:p w14:paraId="63A2469D" w14:textId="77777777" w:rsidR="004477B8" w:rsidRPr="00D21E06" w:rsidRDefault="45CE697B" w:rsidP="004A0B6B">
      <w:pPr>
        <w:pStyle w:val="ListParagraph1"/>
        <w:numPr>
          <w:ilvl w:val="0"/>
          <w:numId w:val="109"/>
        </w:numPr>
        <w:spacing w:after="200" w:line="360" w:lineRule="auto"/>
        <w:contextualSpacing/>
        <w:rPr>
          <w:rStyle w:val="CharAttribute4"/>
          <w:rFonts w:asciiTheme="minorHAnsi" w:eastAsia="Batang" w:hAnsiTheme="minorHAnsi" w:cstheme="minorHAnsi"/>
          <w:b/>
          <w:bCs/>
          <w:lang w:val="hr-HR"/>
        </w:rPr>
      </w:pPr>
      <w:proofErr w:type="spellStart"/>
      <w:r w:rsidRPr="00D21E06">
        <w:rPr>
          <w:rStyle w:val="CharAttribute3"/>
          <w:rFonts w:asciiTheme="minorHAnsi" w:eastAsiaTheme="minorEastAsia" w:hAnsiTheme="minorHAnsi" w:cstheme="minorHAnsi"/>
        </w:rPr>
        <w:t>Način</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praćenja</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i</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provjere</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ishoda</w:t>
      </w:r>
      <w:proofErr w:type="spellEnd"/>
      <w:r w:rsidRPr="00D21E06">
        <w:rPr>
          <w:rStyle w:val="CharAttribute3"/>
          <w:rFonts w:asciiTheme="minorHAnsi" w:eastAsiaTheme="minorEastAsia" w:hAnsiTheme="minorHAnsi" w:cstheme="minorHAnsi"/>
        </w:rPr>
        <w:t>/</w:t>
      </w:r>
      <w:proofErr w:type="spellStart"/>
      <w:r w:rsidRPr="00D21E06">
        <w:rPr>
          <w:rStyle w:val="CharAttribute3"/>
          <w:rFonts w:asciiTheme="minorHAnsi" w:eastAsiaTheme="minorEastAsia" w:hAnsiTheme="minorHAnsi" w:cstheme="minorHAnsi"/>
        </w:rPr>
        <w:t>postignuća</w:t>
      </w:r>
      <w:proofErr w:type="spellEnd"/>
      <w:r w:rsidRPr="00D21E06">
        <w:rPr>
          <w:rStyle w:val="CharAttribute3"/>
          <w:rFonts w:asciiTheme="minorHAnsi" w:eastAsiaTheme="minorEastAsia" w:hAnsiTheme="minorHAnsi" w:cstheme="minorHAnsi"/>
        </w:rPr>
        <w:t>:</w:t>
      </w:r>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Plakati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eseji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učenika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razgovor</w:t>
      </w:r>
      <w:proofErr w:type="spellEnd"/>
      <w:r w:rsidRPr="00D21E06">
        <w:rPr>
          <w:rStyle w:val="CharAttribute4"/>
          <w:rFonts w:asciiTheme="minorHAnsi" w:eastAsiaTheme="minorEastAsia" w:hAnsiTheme="minorHAnsi" w:cstheme="minorHAnsi"/>
        </w:rPr>
        <w:t xml:space="preserve"> s </w:t>
      </w:r>
      <w:proofErr w:type="spellStart"/>
      <w:r w:rsidRPr="00D21E06">
        <w:rPr>
          <w:rStyle w:val="CharAttribute4"/>
          <w:rFonts w:asciiTheme="minorHAnsi" w:eastAsiaTheme="minorEastAsia" w:hAnsiTheme="minorHAnsi" w:cstheme="minorHAnsi"/>
        </w:rPr>
        <w:t>učenicima</w:t>
      </w:r>
      <w:proofErr w:type="spellEnd"/>
    </w:p>
    <w:p w14:paraId="7B8CAAD4" w14:textId="77777777" w:rsidR="004477B8" w:rsidRPr="00D21E06" w:rsidRDefault="004477B8" w:rsidP="7AD1D3DF">
      <w:pPr>
        <w:pStyle w:val="ListParagraph1"/>
        <w:spacing w:after="200" w:line="360" w:lineRule="auto"/>
        <w:ind w:left="720"/>
        <w:contextualSpacing/>
        <w:rPr>
          <w:rFonts w:asciiTheme="minorHAnsi" w:eastAsiaTheme="minorEastAsia" w:hAnsiTheme="minorHAnsi" w:cstheme="minorHAnsi"/>
          <w:b/>
          <w:bCs/>
          <w:sz w:val="24"/>
          <w:szCs w:val="24"/>
          <w:lang w:val="hr-HR"/>
        </w:rPr>
      </w:pPr>
    </w:p>
    <w:p w14:paraId="22AE91D3" w14:textId="01571F04" w:rsidR="004477B8" w:rsidRPr="00D21E06" w:rsidRDefault="45CE697B" w:rsidP="004A0B6B">
      <w:pPr>
        <w:pStyle w:val="ListParagraph1"/>
        <w:numPr>
          <w:ilvl w:val="0"/>
          <w:numId w:val="109"/>
        </w:numPr>
        <w:spacing w:after="200" w:line="360" w:lineRule="auto"/>
        <w:contextualSpacing/>
        <w:rPr>
          <w:rStyle w:val="CharAttribute4"/>
          <w:rFonts w:asciiTheme="minorHAnsi" w:eastAsiaTheme="minorEastAsia" w:hAnsiTheme="minorHAnsi" w:cstheme="minorHAnsi"/>
          <w:lang w:val="hr-HR"/>
        </w:rPr>
      </w:pPr>
      <w:proofErr w:type="spellStart"/>
      <w:r w:rsidRPr="00D21E06">
        <w:rPr>
          <w:rStyle w:val="CharAttribute3"/>
          <w:rFonts w:asciiTheme="minorHAnsi" w:eastAsiaTheme="minorEastAsia" w:hAnsiTheme="minorHAnsi" w:cstheme="minorHAnsi"/>
        </w:rPr>
        <w:t>Odgovorne</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3"/>
          <w:rFonts w:asciiTheme="minorHAnsi" w:eastAsiaTheme="minorEastAsia" w:hAnsiTheme="minorHAnsi" w:cstheme="minorHAnsi"/>
        </w:rPr>
        <w:t>osobe</w:t>
      </w:r>
      <w:proofErr w:type="spellEnd"/>
      <w:r w:rsidRPr="00D21E06">
        <w:rPr>
          <w:rStyle w:val="CharAttribute3"/>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učiteljice</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hrvatskog</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jezika</w:t>
      </w:r>
      <w:proofErr w:type="spellEnd"/>
      <w:r w:rsidRPr="00D21E06">
        <w:rPr>
          <w:rStyle w:val="CharAttribute4"/>
          <w:rFonts w:asciiTheme="minorHAnsi" w:eastAsiaTheme="minorEastAsia" w:hAnsiTheme="minorHAnsi" w:cstheme="minorHAnsi"/>
        </w:rPr>
        <w:t xml:space="preserve"> Natalija Dujaković </w:t>
      </w:r>
      <w:proofErr w:type="spellStart"/>
      <w:r w:rsidRPr="00D21E06">
        <w:rPr>
          <w:rStyle w:val="CharAttribute4"/>
          <w:rFonts w:asciiTheme="minorHAnsi" w:eastAsiaTheme="minorEastAsia" w:hAnsiTheme="minorHAnsi" w:cstheme="minorHAnsi"/>
        </w:rPr>
        <w:t>i</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Vjera</w:t>
      </w:r>
      <w:proofErr w:type="spellEnd"/>
      <w:r w:rsidRPr="00D21E06">
        <w:rPr>
          <w:rStyle w:val="CharAttribute4"/>
          <w:rFonts w:asciiTheme="minorHAnsi" w:eastAsiaTheme="minorEastAsia" w:hAnsiTheme="minorHAnsi" w:cstheme="minorHAnsi"/>
        </w:rPr>
        <w:t xml:space="preserve"> </w:t>
      </w:r>
      <w:proofErr w:type="spellStart"/>
      <w:r w:rsidRPr="00D21E06">
        <w:rPr>
          <w:rStyle w:val="CharAttribute4"/>
          <w:rFonts w:asciiTheme="minorHAnsi" w:eastAsiaTheme="minorEastAsia" w:hAnsiTheme="minorHAnsi" w:cstheme="minorHAnsi"/>
        </w:rPr>
        <w:t>Pešut</w:t>
      </w:r>
      <w:proofErr w:type="spellEnd"/>
    </w:p>
    <w:p w14:paraId="33CC863B" w14:textId="69A824DB" w:rsidR="795EAD59" w:rsidRPr="00D21E06" w:rsidRDefault="795EAD59" w:rsidP="45CE697B">
      <w:pPr>
        <w:pStyle w:val="ListParagraph1"/>
        <w:spacing w:after="200" w:line="360" w:lineRule="auto"/>
        <w:ind w:left="0"/>
        <w:rPr>
          <w:rStyle w:val="CharAttribute4"/>
          <w:rFonts w:asciiTheme="minorHAnsi" w:eastAsiaTheme="minorEastAsia" w:hAnsiTheme="minorHAnsi" w:cstheme="minorHAnsi"/>
          <w:color w:val="FF0000"/>
          <w:lang w:val="hr-HR"/>
        </w:rPr>
      </w:pPr>
    </w:p>
    <w:p w14:paraId="379F84F3" w14:textId="2100BE27" w:rsidR="004477B8" w:rsidRPr="00D21E06" w:rsidRDefault="2EF6E052" w:rsidP="45CE697B">
      <w:pPr>
        <w:spacing w:line="360" w:lineRule="auto"/>
        <w:ind w:right="284"/>
        <w:jc w:val="both"/>
        <w:rPr>
          <w:rFonts w:cstheme="minorHAnsi"/>
          <w:b/>
          <w:bCs/>
          <w:color w:val="1F3864" w:themeColor="accent5" w:themeShade="80"/>
          <w:sz w:val="24"/>
          <w:szCs w:val="24"/>
          <w:u w:val="single"/>
        </w:rPr>
      </w:pPr>
      <w:r w:rsidRPr="00D21E06">
        <w:rPr>
          <w:rFonts w:cstheme="minorHAnsi"/>
          <w:b/>
          <w:bCs/>
          <w:color w:val="1F3864" w:themeColor="accent5" w:themeShade="80"/>
          <w:sz w:val="24"/>
          <w:szCs w:val="24"/>
          <w:u w:val="single"/>
        </w:rPr>
        <w:t>ZDRAVLJE, SIGURNOST I ZAŠTITA OKOLIŠA</w:t>
      </w:r>
    </w:p>
    <w:p w14:paraId="2A4F8DA3" w14:textId="5EAEDAA9" w:rsidR="2EF6E052" w:rsidRPr="00D21E06" w:rsidRDefault="2EF6E052" w:rsidP="2EF6E052">
      <w:pPr>
        <w:spacing w:line="360" w:lineRule="auto"/>
        <w:ind w:right="284"/>
        <w:jc w:val="both"/>
        <w:rPr>
          <w:rFonts w:cstheme="minorHAnsi"/>
          <w:b/>
          <w:bCs/>
          <w:color w:val="FF0000"/>
          <w:sz w:val="24"/>
          <w:szCs w:val="24"/>
          <w:u w:val="single"/>
        </w:rPr>
      </w:pPr>
    </w:p>
    <w:p w14:paraId="185D44C7" w14:textId="515C3168" w:rsidR="004477B8" w:rsidRPr="00D21E06" w:rsidRDefault="2EF6E052" w:rsidP="004A0B6B">
      <w:pPr>
        <w:numPr>
          <w:ilvl w:val="0"/>
          <w:numId w:val="11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cstheme="minorHAnsi"/>
          <w:sz w:val="24"/>
          <w:szCs w:val="24"/>
        </w:rPr>
      </w:pPr>
      <w:r w:rsidRPr="00D21E06">
        <w:rPr>
          <w:rFonts w:cstheme="minorHAnsi"/>
          <w:sz w:val="24"/>
          <w:szCs w:val="24"/>
        </w:rPr>
        <w:t>Ciklus (razred): 7. i 8. razred</w:t>
      </w:r>
    </w:p>
    <w:p w14:paraId="0C723167" w14:textId="31DD461C" w:rsidR="004477B8" w:rsidRPr="00D21E06" w:rsidRDefault="2EF6E052" w:rsidP="004A0B6B">
      <w:pPr>
        <w:numPr>
          <w:ilvl w:val="0"/>
          <w:numId w:val="11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cstheme="minorHAnsi"/>
          <w:sz w:val="24"/>
          <w:szCs w:val="24"/>
        </w:rPr>
      </w:pPr>
      <w:r w:rsidRPr="00D21E06">
        <w:rPr>
          <w:rFonts w:cstheme="minorHAnsi"/>
          <w:sz w:val="24"/>
          <w:szCs w:val="24"/>
        </w:rPr>
        <w:t>Cilj: Razviti svijest o potrošnji električne energije i njezinom racionalnom trošenju.</w:t>
      </w:r>
    </w:p>
    <w:p w14:paraId="67884BA6" w14:textId="77777777" w:rsidR="004477B8" w:rsidRPr="00D21E06" w:rsidRDefault="16B0F430" w:rsidP="004A0B6B">
      <w:pPr>
        <w:numPr>
          <w:ilvl w:val="0"/>
          <w:numId w:val="11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cstheme="minorHAnsi"/>
          <w:sz w:val="24"/>
          <w:szCs w:val="24"/>
        </w:rPr>
      </w:pPr>
      <w:r w:rsidRPr="00D21E06">
        <w:rPr>
          <w:rFonts w:cstheme="minorHAnsi"/>
          <w:sz w:val="24"/>
          <w:szCs w:val="24"/>
        </w:rPr>
        <w:t xml:space="preserve">Obrazloženje cilja: </w:t>
      </w:r>
    </w:p>
    <w:p w14:paraId="0AB3897F" w14:textId="35850363" w:rsidR="004477B8" w:rsidRPr="00D21E06" w:rsidRDefault="16B0F430" w:rsidP="16B0F430">
      <w:pPr>
        <w:tabs>
          <w:tab w:val="left" w:pos="284"/>
        </w:tabs>
        <w:spacing w:line="360" w:lineRule="auto"/>
        <w:ind w:left="567"/>
        <w:contextualSpacing/>
        <w:jc w:val="both"/>
        <w:rPr>
          <w:rFonts w:cstheme="minorHAnsi"/>
          <w:sz w:val="24"/>
          <w:szCs w:val="24"/>
        </w:rPr>
      </w:pPr>
      <w:r w:rsidRPr="00D21E06">
        <w:rPr>
          <w:rFonts w:cstheme="minorHAnsi"/>
          <w:sz w:val="24"/>
          <w:szCs w:val="24"/>
        </w:rPr>
        <w:t xml:space="preserve">Tijekom prošle školske godine primijećeno je da učenici neracionalno upravljaju rasvjetom učionica, svlačionica i sanitarnih čvorova, što izravno utječe i na potrošnju električne energije, odnosno financijske troškove škole. Stoga će se planiranim mjerenjem doći do podataka o stvarnoj potrošnji električne energije za slučajeve racionalne i neracionalne potrošnje električne energije te na taj način izravno ukazati na ostvarene razlike. Provest će se matematički proračun potrošnje, čime će se učenici podučiti o mogućoj i svrhovitoj primjeni matematičkih alata u sferi proračuna financijskih troškova, jedan od temelja za kasniju edukaciju o osobnim financijama. </w:t>
      </w:r>
    </w:p>
    <w:p w14:paraId="1EDFC4B7" w14:textId="77777777" w:rsidR="004477B8" w:rsidRPr="00D21E06" w:rsidRDefault="004477B8" w:rsidP="16B0F430">
      <w:pPr>
        <w:tabs>
          <w:tab w:val="left" w:pos="284"/>
        </w:tabs>
        <w:spacing w:line="360" w:lineRule="auto"/>
        <w:ind w:left="644"/>
        <w:contextualSpacing/>
        <w:jc w:val="both"/>
        <w:rPr>
          <w:rFonts w:cstheme="minorHAnsi"/>
          <w:sz w:val="24"/>
          <w:szCs w:val="24"/>
        </w:rPr>
      </w:pPr>
    </w:p>
    <w:p w14:paraId="711A5E0A" w14:textId="77777777" w:rsidR="004477B8" w:rsidRPr="00D21E06" w:rsidRDefault="16B0F430" w:rsidP="004A0B6B">
      <w:pPr>
        <w:numPr>
          <w:ilvl w:val="0"/>
          <w:numId w:val="11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cstheme="minorHAnsi"/>
          <w:sz w:val="24"/>
          <w:szCs w:val="24"/>
        </w:rPr>
      </w:pPr>
      <w:r w:rsidRPr="00D21E06">
        <w:rPr>
          <w:rFonts w:cstheme="minorHAnsi"/>
          <w:sz w:val="24"/>
          <w:szCs w:val="24"/>
        </w:rPr>
        <w:t xml:space="preserve"> Očekivani ishodi/postignuća: (Učenik će moći:)</w:t>
      </w:r>
    </w:p>
    <w:p w14:paraId="550428C6" w14:textId="77777777" w:rsidR="004477B8" w:rsidRPr="00D21E06" w:rsidRDefault="16B0F430"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1004"/>
        <w:contextualSpacing/>
        <w:jc w:val="both"/>
        <w:rPr>
          <w:rFonts w:cstheme="minorHAnsi"/>
          <w:sz w:val="24"/>
          <w:szCs w:val="24"/>
        </w:rPr>
      </w:pPr>
      <w:r w:rsidRPr="00D21E06">
        <w:rPr>
          <w:rFonts w:cstheme="minorHAnsi"/>
          <w:sz w:val="24"/>
          <w:szCs w:val="24"/>
        </w:rPr>
        <w:t>nabrojati obnovljive i neobnovljive izvore električne energije</w:t>
      </w:r>
    </w:p>
    <w:p w14:paraId="02837F43" w14:textId="77777777" w:rsidR="004477B8" w:rsidRPr="00D21E06" w:rsidRDefault="16B0F430"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1004"/>
        <w:contextualSpacing/>
        <w:jc w:val="both"/>
        <w:rPr>
          <w:rFonts w:cstheme="minorHAnsi"/>
          <w:sz w:val="24"/>
          <w:szCs w:val="24"/>
        </w:rPr>
      </w:pPr>
      <w:r w:rsidRPr="00D21E06">
        <w:rPr>
          <w:rFonts w:cstheme="minorHAnsi"/>
          <w:sz w:val="24"/>
          <w:szCs w:val="24"/>
        </w:rPr>
        <w:lastRenderedPageBreak/>
        <w:t>razlikovati trošila električne energije s obzirom na vrstu rada koji obavljaju</w:t>
      </w:r>
    </w:p>
    <w:p w14:paraId="6059A9F9" w14:textId="77777777" w:rsidR="004477B8" w:rsidRPr="00D21E06" w:rsidRDefault="16B0F430"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1004"/>
        <w:contextualSpacing/>
        <w:jc w:val="both"/>
        <w:rPr>
          <w:rFonts w:cstheme="minorHAnsi"/>
          <w:sz w:val="24"/>
          <w:szCs w:val="24"/>
        </w:rPr>
      </w:pPr>
      <w:r w:rsidRPr="00D21E06">
        <w:rPr>
          <w:rFonts w:cstheme="minorHAnsi"/>
          <w:sz w:val="24"/>
          <w:szCs w:val="24"/>
        </w:rPr>
        <w:t>očitati potrošnju električne energije po uključenom trošilo</w:t>
      </w:r>
    </w:p>
    <w:p w14:paraId="2C963CB9" w14:textId="77777777" w:rsidR="004477B8" w:rsidRPr="00D21E06" w:rsidRDefault="16B0F430"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1004"/>
        <w:contextualSpacing/>
        <w:jc w:val="both"/>
        <w:rPr>
          <w:rFonts w:cstheme="minorHAnsi"/>
          <w:sz w:val="24"/>
          <w:szCs w:val="24"/>
        </w:rPr>
      </w:pPr>
      <w:r w:rsidRPr="00D21E06">
        <w:rPr>
          <w:rFonts w:cstheme="minorHAnsi"/>
          <w:sz w:val="24"/>
          <w:szCs w:val="24"/>
        </w:rPr>
        <w:t>izračunati količinu uštede električne energije za pojedino trošilo</w:t>
      </w:r>
    </w:p>
    <w:p w14:paraId="41AE68FC" w14:textId="77777777" w:rsidR="004477B8" w:rsidRPr="00D21E06" w:rsidRDefault="16B0F430"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1004"/>
        <w:contextualSpacing/>
        <w:jc w:val="both"/>
        <w:rPr>
          <w:rFonts w:cstheme="minorHAnsi"/>
          <w:sz w:val="24"/>
          <w:szCs w:val="24"/>
        </w:rPr>
      </w:pPr>
      <w:r w:rsidRPr="00D21E06">
        <w:rPr>
          <w:rFonts w:cstheme="minorHAnsi"/>
          <w:sz w:val="24"/>
          <w:szCs w:val="24"/>
        </w:rPr>
        <w:t>usporediti kvalitetu istovrsnih električnih uređaja (npr. žarulja) po kriteriju potrošnje električne   energije</w:t>
      </w:r>
    </w:p>
    <w:p w14:paraId="1D7A60C8" w14:textId="77777777" w:rsidR="004477B8" w:rsidRPr="00D21E06" w:rsidRDefault="16B0F430"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1004"/>
        <w:contextualSpacing/>
        <w:jc w:val="both"/>
        <w:rPr>
          <w:rFonts w:cstheme="minorHAnsi"/>
          <w:sz w:val="24"/>
          <w:szCs w:val="24"/>
        </w:rPr>
      </w:pPr>
      <w:r w:rsidRPr="00D21E06">
        <w:rPr>
          <w:rFonts w:cstheme="minorHAnsi"/>
          <w:sz w:val="24"/>
          <w:szCs w:val="24"/>
        </w:rPr>
        <w:t xml:space="preserve">stečenim znanjem upravljati racionalnije školskom imovinom te sredstvima kućnog (školskog)  proračuna </w:t>
      </w:r>
    </w:p>
    <w:p w14:paraId="777C7849" w14:textId="77777777" w:rsidR="004477B8" w:rsidRPr="00D21E06" w:rsidRDefault="004477B8" w:rsidP="16B0F430">
      <w:pPr>
        <w:tabs>
          <w:tab w:val="left" w:pos="284"/>
        </w:tabs>
        <w:spacing w:line="360" w:lineRule="auto"/>
        <w:jc w:val="both"/>
        <w:rPr>
          <w:rFonts w:cstheme="minorHAnsi"/>
          <w:sz w:val="24"/>
          <w:szCs w:val="24"/>
        </w:rPr>
      </w:pPr>
    </w:p>
    <w:p w14:paraId="44FE57D2" w14:textId="77777777" w:rsidR="004477B8" w:rsidRPr="00D21E06" w:rsidRDefault="16B0F430" w:rsidP="004A0B6B">
      <w:pPr>
        <w:numPr>
          <w:ilvl w:val="0"/>
          <w:numId w:val="11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cstheme="minorHAnsi"/>
          <w:sz w:val="24"/>
          <w:szCs w:val="24"/>
        </w:rPr>
      </w:pPr>
      <w:r w:rsidRPr="00D21E06">
        <w:rPr>
          <w:rFonts w:cstheme="minorHAnsi"/>
          <w:sz w:val="24"/>
          <w:szCs w:val="24"/>
        </w:rPr>
        <w:t>Način realizacije:</w:t>
      </w:r>
    </w:p>
    <w:p w14:paraId="1945BA97" w14:textId="38C5755D" w:rsidR="004477B8" w:rsidRPr="00D21E06" w:rsidRDefault="2EF6E052"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1004"/>
        <w:contextualSpacing/>
        <w:jc w:val="both"/>
        <w:rPr>
          <w:rFonts w:cstheme="minorHAnsi"/>
          <w:b/>
          <w:bCs/>
          <w:sz w:val="24"/>
          <w:szCs w:val="24"/>
        </w:rPr>
      </w:pPr>
      <w:r w:rsidRPr="00D21E06">
        <w:rPr>
          <w:rFonts w:cstheme="minorHAnsi"/>
          <w:sz w:val="24"/>
          <w:szCs w:val="24"/>
        </w:rPr>
        <w:t>Oblik: dodatna nastava</w:t>
      </w:r>
    </w:p>
    <w:p w14:paraId="3262CC81" w14:textId="200520D2" w:rsidR="004477B8" w:rsidRPr="00D21E06" w:rsidRDefault="2EF6E052"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1004"/>
        <w:contextualSpacing/>
        <w:jc w:val="both"/>
        <w:rPr>
          <w:rFonts w:cstheme="minorHAnsi"/>
          <w:b/>
          <w:bCs/>
          <w:sz w:val="24"/>
          <w:szCs w:val="24"/>
        </w:rPr>
      </w:pPr>
      <w:r w:rsidRPr="00D21E06">
        <w:rPr>
          <w:rFonts w:cstheme="minorHAnsi"/>
          <w:sz w:val="24"/>
          <w:szCs w:val="24"/>
        </w:rPr>
        <w:t>Sudionici: učenici 7-ih i 8-ih razreda, učitelji matematike i fizike</w:t>
      </w:r>
    </w:p>
    <w:p w14:paraId="6B76051C" w14:textId="77777777" w:rsidR="004477B8" w:rsidRPr="00D21E06" w:rsidRDefault="16B0F430"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1004"/>
        <w:contextualSpacing/>
        <w:jc w:val="both"/>
        <w:rPr>
          <w:rFonts w:cstheme="minorHAnsi"/>
          <w:sz w:val="24"/>
          <w:szCs w:val="24"/>
        </w:rPr>
      </w:pPr>
      <w:r w:rsidRPr="00D21E06">
        <w:rPr>
          <w:rFonts w:cstheme="minorHAnsi"/>
          <w:sz w:val="24"/>
          <w:szCs w:val="24"/>
        </w:rPr>
        <w:t>Načini učenja (što rade učenici):</w:t>
      </w:r>
    </w:p>
    <w:p w14:paraId="4FAFABE5" w14:textId="215CC5F6" w:rsidR="004477B8" w:rsidRPr="00D21E06" w:rsidRDefault="2EF6E052" w:rsidP="16B0F430">
      <w:pPr>
        <w:tabs>
          <w:tab w:val="left" w:pos="284"/>
        </w:tabs>
        <w:spacing w:before="120" w:line="360" w:lineRule="auto"/>
        <w:ind w:left="927"/>
        <w:contextualSpacing/>
        <w:jc w:val="both"/>
        <w:rPr>
          <w:rFonts w:cstheme="minorHAnsi"/>
          <w:sz w:val="24"/>
          <w:szCs w:val="24"/>
        </w:rPr>
      </w:pPr>
      <w:r w:rsidRPr="00D21E06">
        <w:rPr>
          <w:rFonts w:cstheme="minorHAnsi"/>
          <w:sz w:val="24"/>
          <w:szCs w:val="24"/>
        </w:rPr>
        <w:t>Kod glavne sklopke za potrošnju električne energije mjeriti će potrošnju s isključenim trošilom, s jednom uključenom sklopkom, te s dvije uključene sklopke. Očitavati će podatke o potrošnji za pojedino trošilo i pomoću proporcionalnosti izračunavati razliku u potrošnji električne energije u određenim vremenskim intervalima (tjedan, mjesec). Korištenjem računala izrađivat će grafičke prikaze potrošnje.</w:t>
      </w:r>
    </w:p>
    <w:p w14:paraId="0456DECA" w14:textId="77777777" w:rsidR="004477B8" w:rsidRPr="00D21E06" w:rsidRDefault="16B0F430" w:rsidP="004A0B6B">
      <w:pPr>
        <w:numPr>
          <w:ilvl w:val="0"/>
          <w:numId w:val="77"/>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1004"/>
        <w:contextualSpacing/>
        <w:jc w:val="both"/>
        <w:rPr>
          <w:rFonts w:cstheme="minorHAnsi"/>
          <w:b/>
          <w:bCs/>
          <w:sz w:val="24"/>
          <w:szCs w:val="24"/>
        </w:rPr>
      </w:pPr>
      <w:r w:rsidRPr="00D21E06">
        <w:rPr>
          <w:rFonts w:cstheme="minorHAnsi"/>
          <w:sz w:val="24"/>
          <w:szCs w:val="24"/>
        </w:rPr>
        <w:t xml:space="preserve">Metode poučavanja (što rade učitelji): </w:t>
      </w:r>
    </w:p>
    <w:p w14:paraId="0AB273F5" w14:textId="2F405BF9" w:rsidR="004477B8" w:rsidRPr="00D21E06" w:rsidRDefault="2EF6E052" w:rsidP="2EF6E052">
      <w:pPr>
        <w:spacing w:before="120" w:line="360" w:lineRule="auto"/>
        <w:ind w:left="927"/>
        <w:contextualSpacing/>
        <w:jc w:val="both"/>
        <w:rPr>
          <w:rFonts w:cstheme="minorHAnsi"/>
          <w:sz w:val="24"/>
          <w:szCs w:val="24"/>
        </w:rPr>
      </w:pPr>
      <w:r w:rsidRPr="00D21E06">
        <w:rPr>
          <w:rFonts w:cstheme="minorHAnsi"/>
          <w:sz w:val="24"/>
          <w:szCs w:val="24"/>
        </w:rPr>
        <w:t>Na početku održavaju radionicu na temu obnovljivih i neobnovljivih izvora električne energije.  Zatim daju potrebne informacije o projektu i objasne načine realizacije te vode mjerenja, a nakon mjerenja provjeravaju točnosti izračuna.</w:t>
      </w:r>
    </w:p>
    <w:p w14:paraId="67A02C9B" w14:textId="18B8A272" w:rsidR="004477B8" w:rsidRPr="00D21E06" w:rsidRDefault="16B0F430" w:rsidP="004A0B6B">
      <w:pPr>
        <w:numPr>
          <w:ilvl w:val="0"/>
          <w:numId w:val="77"/>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1004"/>
        <w:contextualSpacing/>
        <w:jc w:val="both"/>
        <w:rPr>
          <w:rFonts w:cstheme="minorHAnsi"/>
          <w:b/>
          <w:bCs/>
          <w:sz w:val="24"/>
          <w:szCs w:val="24"/>
        </w:rPr>
      </w:pPr>
      <w:r w:rsidRPr="00D21E06">
        <w:rPr>
          <w:rFonts w:cstheme="minorHAnsi"/>
          <w:sz w:val="24"/>
          <w:szCs w:val="24"/>
        </w:rPr>
        <w:t>Trajanje izvedbe: tijekom školske godine</w:t>
      </w:r>
    </w:p>
    <w:p w14:paraId="1D1ED78D" w14:textId="1EEDA31D" w:rsidR="004477B8" w:rsidRPr="00D21E06" w:rsidRDefault="004477B8" w:rsidP="16B0F430">
      <w:pPr>
        <w:spacing w:before="120" w:line="360" w:lineRule="auto"/>
        <w:ind w:left="1004"/>
        <w:contextualSpacing/>
        <w:jc w:val="both"/>
        <w:rPr>
          <w:rFonts w:eastAsia="MS Mincho" w:cstheme="minorHAnsi"/>
          <w:sz w:val="24"/>
          <w:szCs w:val="24"/>
        </w:rPr>
      </w:pPr>
    </w:p>
    <w:p w14:paraId="3610834C" w14:textId="77777777" w:rsidR="004477B8" w:rsidRPr="00D21E06" w:rsidRDefault="16B0F430" w:rsidP="004A0B6B">
      <w:pPr>
        <w:numPr>
          <w:ilvl w:val="0"/>
          <w:numId w:val="115"/>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sz w:val="24"/>
          <w:szCs w:val="24"/>
        </w:rPr>
      </w:pPr>
      <w:r w:rsidRPr="00D21E06">
        <w:rPr>
          <w:rFonts w:cstheme="minorHAnsi"/>
          <w:sz w:val="24"/>
          <w:szCs w:val="24"/>
        </w:rPr>
        <w:t xml:space="preserve">Potrebni resursi/moguće teškoće:  </w:t>
      </w:r>
    </w:p>
    <w:p w14:paraId="6269BBDB" w14:textId="3B332DDF" w:rsidR="004477B8" w:rsidRPr="00D21E06" w:rsidRDefault="16B0F430" w:rsidP="16B0F430">
      <w:pPr>
        <w:spacing w:before="120" w:line="360" w:lineRule="auto"/>
        <w:ind w:left="644"/>
        <w:contextualSpacing/>
        <w:jc w:val="both"/>
        <w:rPr>
          <w:rFonts w:cstheme="minorHAnsi"/>
          <w:sz w:val="24"/>
          <w:szCs w:val="24"/>
        </w:rPr>
      </w:pPr>
      <w:r w:rsidRPr="00D21E06">
        <w:rPr>
          <w:rFonts w:cstheme="minorHAnsi"/>
          <w:sz w:val="24"/>
          <w:szCs w:val="24"/>
        </w:rPr>
        <w:t>Papir, olovke, računalo, Pristup glavnoj sklopki radi očitanja potrošnje električne energije, brojilo za potrošnju električne energije.</w:t>
      </w:r>
    </w:p>
    <w:p w14:paraId="0F57B574" w14:textId="77777777" w:rsidR="004477B8" w:rsidRPr="00D21E06" w:rsidRDefault="004477B8" w:rsidP="16B0F430">
      <w:pPr>
        <w:spacing w:before="120" w:line="360" w:lineRule="auto"/>
        <w:ind w:left="644"/>
        <w:contextualSpacing/>
        <w:jc w:val="both"/>
        <w:rPr>
          <w:rFonts w:cstheme="minorHAnsi"/>
          <w:sz w:val="24"/>
          <w:szCs w:val="24"/>
        </w:rPr>
      </w:pPr>
    </w:p>
    <w:p w14:paraId="4D65A6E8" w14:textId="3573929D" w:rsidR="004477B8" w:rsidRPr="00D21E06" w:rsidRDefault="16B0F430" w:rsidP="16B0F430">
      <w:pPr>
        <w:spacing w:before="120" w:line="360" w:lineRule="auto"/>
        <w:ind w:left="644"/>
        <w:contextualSpacing/>
        <w:jc w:val="both"/>
        <w:rPr>
          <w:rFonts w:cstheme="minorHAnsi"/>
          <w:sz w:val="24"/>
          <w:szCs w:val="24"/>
        </w:rPr>
      </w:pPr>
      <w:r w:rsidRPr="00D21E06">
        <w:rPr>
          <w:rFonts w:cstheme="minorHAnsi"/>
          <w:sz w:val="24"/>
          <w:szCs w:val="24"/>
        </w:rPr>
        <w:t xml:space="preserve">Moguće je netočno očitavanje budući da ne kontroliramo sve uređaje u ustanovi zbog čega će se mjerenja ponoviti nekoliko puta (ovisno o potrebi). </w:t>
      </w:r>
    </w:p>
    <w:p w14:paraId="22A4A523" w14:textId="77777777" w:rsidR="004477B8" w:rsidRPr="00D21E06" w:rsidRDefault="004477B8" w:rsidP="16B0F430">
      <w:pPr>
        <w:spacing w:before="120" w:line="360" w:lineRule="auto"/>
        <w:ind w:left="1364"/>
        <w:contextualSpacing/>
        <w:jc w:val="both"/>
        <w:rPr>
          <w:rFonts w:cstheme="minorHAnsi"/>
          <w:sz w:val="24"/>
          <w:szCs w:val="24"/>
        </w:rPr>
      </w:pPr>
    </w:p>
    <w:p w14:paraId="52EA15BF" w14:textId="77777777" w:rsidR="004477B8" w:rsidRPr="00D21E06" w:rsidRDefault="16B0F430" w:rsidP="004A0B6B">
      <w:pPr>
        <w:numPr>
          <w:ilvl w:val="0"/>
          <w:numId w:val="115"/>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sz w:val="24"/>
          <w:szCs w:val="24"/>
        </w:rPr>
      </w:pPr>
      <w:r w:rsidRPr="00D21E06">
        <w:rPr>
          <w:rFonts w:cstheme="minorHAnsi"/>
          <w:sz w:val="24"/>
          <w:szCs w:val="24"/>
        </w:rPr>
        <w:lastRenderedPageBreak/>
        <w:t>Način praćenja i provjere ishoda/postignuća:</w:t>
      </w:r>
    </w:p>
    <w:p w14:paraId="3496925E" w14:textId="741DB6DB" w:rsidR="004477B8" w:rsidRPr="00D21E06" w:rsidRDefault="16B0F430" w:rsidP="16B0F430">
      <w:pPr>
        <w:spacing w:before="120" w:line="360" w:lineRule="auto"/>
        <w:ind w:left="567"/>
        <w:contextualSpacing/>
        <w:jc w:val="both"/>
        <w:rPr>
          <w:rFonts w:cstheme="minorHAnsi"/>
          <w:sz w:val="24"/>
          <w:szCs w:val="24"/>
        </w:rPr>
      </w:pPr>
      <w:r w:rsidRPr="00D21E06">
        <w:rPr>
          <w:rFonts w:cstheme="minorHAnsi"/>
          <w:sz w:val="24"/>
          <w:szCs w:val="24"/>
        </w:rPr>
        <w:t>Koristeći tvorničke podatke za trošila učenici će matematičkim izračunima provjeriti odgovaraju li očitanim rezultatima. Na kraju projekta izrađuju plakate o potrošnji s grafičkim prikazima i mogućim uštedama za pojedina trošila.</w:t>
      </w:r>
    </w:p>
    <w:p w14:paraId="4CD41204" w14:textId="77777777" w:rsidR="004477B8" w:rsidRPr="00D21E06" w:rsidRDefault="004477B8" w:rsidP="16B0F430">
      <w:pPr>
        <w:spacing w:before="120" w:line="360" w:lineRule="auto"/>
        <w:jc w:val="both"/>
        <w:rPr>
          <w:rFonts w:cstheme="minorHAnsi"/>
          <w:sz w:val="24"/>
          <w:szCs w:val="24"/>
        </w:rPr>
      </w:pPr>
    </w:p>
    <w:p w14:paraId="6764C92F" w14:textId="77777777" w:rsidR="004477B8" w:rsidRPr="00D21E06" w:rsidRDefault="16B0F430" w:rsidP="004A0B6B">
      <w:pPr>
        <w:numPr>
          <w:ilvl w:val="0"/>
          <w:numId w:val="115"/>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sz w:val="24"/>
          <w:szCs w:val="24"/>
        </w:rPr>
      </w:pPr>
      <w:r w:rsidRPr="00D21E06">
        <w:rPr>
          <w:rFonts w:cstheme="minorHAnsi"/>
          <w:sz w:val="24"/>
          <w:szCs w:val="24"/>
        </w:rPr>
        <w:t>Odgovorne osobe:</w:t>
      </w:r>
    </w:p>
    <w:p w14:paraId="15AB0308" w14:textId="7FCD8BD6" w:rsidR="004477B8" w:rsidRPr="00D21E06" w:rsidRDefault="16B0F430" w:rsidP="16B0F430">
      <w:pPr>
        <w:spacing w:line="360" w:lineRule="auto"/>
        <w:jc w:val="both"/>
        <w:rPr>
          <w:rFonts w:cstheme="minorHAnsi"/>
          <w:sz w:val="24"/>
          <w:szCs w:val="24"/>
        </w:rPr>
      </w:pPr>
      <w:r w:rsidRPr="00D21E06">
        <w:rPr>
          <w:rFonts w:cstheme="minorHAnsi"/>
          <w:sz w:val="24"/>
          <w:szCs w:val="24"/>
        </w:rPr>
        <w:t xml:space="preserve">         Učitelji matematike Vladimir Novaković i Ružica </w:t>
      </w:r>
      <w:proofErr w:type="spellStart"/>
      <w:r w:rsidRPr="00D21E06">
        <w:rPr>
          <w:rFonts w:cstheme="minorHAnsi"/>
          <w:sz w:val="24"/>
          <w:szCs w:val="24"/>
        </w:rPr>
        <w:t>Glogović</w:t>
      </w:r>
      <w:proofErr w:type="spellEnd"/>
      <w:r w:rsidRPr="00D21E06">
        <w:rPr>
          <w:rFonts w:cstheme="minorHAnsi"/>
          <w:sz w:val="24"/>
          <w:szCs w:val="24"/>
        </w:rPr>
        <w:t xml:space="preserve"> te učitelj fizike i informatike Stjepan Mlinarić</w:t>
      </w:r>
    </w:p>
    <w:p w14:paraId="46315329" w14:textId="4F6E8E9C" w:rsidR="004477B8" w:rsidRPr="00D21E06" w:rsidRDefault="004477B8" w:rsidP="16B0F430">
      <w:pPr>
        <w:spacing w:line="360" w:lineRule="auto"/>
        <w:jc w:val="both"/>
        <w:rPr>
          <w:rFonts w:cstheme="minorHAnsi"/>
          <w:b/>
          <w:bCs/>
          <w:sz w:val="24"/>
          <w:szCs w:val="24"/>
        </w:rPr>
      </w:pPr>
    </w:p>
    <w:p w14:paraId="4B0B84ED" w14:textId="74F9F7BF" w:rsidR="004477B8" w:rsidRPr="00D21E06" w:rsidRDefault="39E8FE6E" w:rsidP="39E8FE6E">
      <w:pPr>
        <w:spacing w:line="360" w:lineRule="auto"/>
        <w:jc w:val="both"/>
        <w:rPr>
          <w:rFonts w:cstheme="minorHAnsi"/>
          <w:b/>
          <w:bCs/>
          <w:color w:val="000000" w:themeColor="text1"/>
          <w:sz w:val="24"/>
          <w:szCs w:val="24"/>
        </w:rPr>
      </w:pPr>
      <w:r w:rsidRPr="00D21E06">
        <w:rPr>
          <w:rFonts w:cstheme="minorHAnsi"/>
          <w:b/>
          <w:bCs/>
          <w:color w:val="000000" w:themeColor="text1"/>
          <w:sz w:val="24"/>
          <w:szCs w:val="24"/>
        </w:rPr>
        <w:t xml:space="preserve">PRAVILNO RAZVRSTAVANJE OTPADA </w:t>
      </w:r>
    </w:p>
    <w:p w14:paraId="22DD25F6" w14:textId="15DD3D7E" w:rsidR="00CC4EEB" w:rsidRPr="00D21E06" w:rsidRDefault="39E8FE6E" w:rsidP="004A0B6B">
      <w:pPr>
        <w:numPr>
          <w:ilvl w:val="0"/>
          <w:numId w:val="11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cstheme="minorHAnsi"/>
          <w:b/>
          <w:bCs/>
          <w:color w:val="000000" w:themeColor="text1"/>
          <w:sz w:val="24"/>
          <w:szCs w:val="24"/>
        </w:rPr>
      </w:pPr>
      <w:r w:rsidRPr="00D21E06">
        <w:rPr>
          <w:rFonts w:cstheme="minorHAnsi"/>
          <w:b/>
          <w:bCs/>
          <w:color w:val="000000" w:themeColor="text1"/>
          <w:sz w:val="24"/>
          <w:szCs w:val="24"/>
        </w:rPr>
        <w:t>Ciklus (razred):</w:t>
      </w:r>
      <w:r w:rsidRPr="00D21E06">
        <w:rPr>
          <w:rFonts w:cstheme="minorHAnsi"/>
          <w:color w:val="000000" w:themeColor="text1"/>
          <w:sz w:val="24"/>
          <w:szCs w:val="24"/>
        </w:rPr>
        <w:t xml:space="preserve"> II. i III. ciklus (5.- 8. razred); I. ciklus (KO 3. i 4. razred PŠ </w:t>
      </w:r>
      <w:proofErr w:type="spellStart"/>
      <w:r w:rsidRPr="00D21E06">
        <w:rPr>
          <w:rFonts w:cstheme="minorHAnsi"/>
          <w:color w:val="000000" w:themeColor="text1"/>
          <w:sz w:val="24"/>
          <w:szCs w:val="24"/>
        </w:rPr>
        <w:t>Drenje</w:t>
      </w:r>
      <w:proofErr w:type="spellEnd"/>
      <w:r w:rsidRPr="00D21E06">
        <w:rPr>
          <w:rFonts w:cstheme="minorHAnsi"/>
          <w:color w:val="000000" w:themeColor="text1"/>
          <w:sz w:val="24"/>
          <w:szCs w:val="24"/>
        </w:rPr>
        <w:t>)</w:t>
      </w:r>
    </w:p>
    <w:p w14:paraId="2B48DA0C" w14:textId="19B5880E" w:rsidR="5A36C36B" w:rsidRPr="00D21E06" w:rsidRDefault="39E8FE6E" w:rsidP="39E8FE6E">
      <w:pPr>
        <w:spacing w:before="240" w:after="0" w:line="360" w:lineRule="auto"/>
        <w:jc w:val="both"/>
        <w:rPr>
          <w:rFonts w:cstheme="minorHAnsi"/>
          <w:b/>
          <w:bCs/>
          <w:color w:val="000000" w:themeColor="text1"/>
          <w:sz w:val="24"/>
          <w:szCs w:val="24"/>
        </w:rPr>
      </w:pPr>
      <w:r w:rsidRPr="00D21E06">
        <w:rPr>
          <w:rFonts w:cstheme="minorHAnsi"/>
          <w:b/>
          <w:bCs/>
          <w:color w:val="000000" w:themeColor="text1"/>
          <w:sz w:val="24"/>
          <w:szCs w:val="24"/>
        </w:rPr>
        <w:t xml:space="preserve">     2. Cilj: </w:t>
      </w:r>
      <w:r w:rsidRPr="00D21E06">
        <w:rPr>
          <w:rFonts w:cstheme="minorHAnsi"/>
          <w:color w:val="000000" w:themeColor="text1"/>
          <w:sz w:val="24"/>
          <w:szCs w:val="24"/>
        </w:rPr>
        <w:t>Poučiti učenike o pravilnom razvrstavanju otpada</w:t>
      </w:r>
    </w:p>
    <w:p w14:paraId="57A0CB78" w14:textId="4343EBDC" w:rsidR="004477B8" w:rsidRPr="00D21E06" w:rsidRDefault="39E8FE6E" w:rsidP="39E8FE6E">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284"/>
        <w:contextualSpacing/>
        <w:jc w:val="both"/>
        <w:rPr>
          <w:rFonts w:cstheme="minorHAnsi"/>
          <w:color w:val="000000" w:themeColor="text1"/>
          <w:sz w:val="24"/>
          <w:szCs w:val="24"/>
        </w:rPr>
      </w:pPr>
      <w:r w:rsidRPr="00D21E06">
        <w:rPr>
          <w:rFonts w:cstheme="minorHAnsi"/>
          <w:b/>
          <w:bCs/>
          <w:color w:val="000000" w:themeColor="text1"/>
          <w:sz w:val="24"/>
          <w:szCs w:val="24"/>
        </w:rPr>
        <w:t xml:space="preserve">3. Obrazloženje cilja </w:t>
      </w:r>
      <w:r w:rsidRPr="00D21E06">
        <w:rPr>
          <w:rFonts w:cstheme="minorHAnsi"/>
          <w:color w:val="000000" w:themeColor="text1"/>
          <w:sz w:val="24"/>
          <w:szCs w:val="24"/>
        </w:rPr>
        <w:t>(povezan s potrebama, interesima učenika i vrijednostima ŠK):</w:t>
      </w:r>
    </w:p>
    <w:p w14:paraId="3495F12B" w14:textId="23133CD5" w:rsidR="004477B8" w:rsidRPr="00D21E06" w:rsidRDefault="39E8FE6E" w:rsidP="39E8FE6E">
      <w:pPr>
        <w:tabs>
          <w:tab w:val="left" w:pos="284"/>
        </w:tabs>
        <w:spacing w:line="360" w:lineRule="auto"/>
        <w:ind w:left="644"/>
        <w:contextualSpacing/>
        <w:jc w:val="both"/>
        <w:rPr>
          <w:rFonts w:cstheme="minorHAnsi"/>
          <w:color w:val="000000" w:themeColor="text1"/>
          <w:sz w:val="24"/>
          <w:szCs w:val="24"/>
        </w:rPr>
      </w:pPr>
      <w:r w:rsidRPr="00D21E06">
        <w:rPr>
          <w:rFonts w:cstheme="minorHAnsi"/>
          <w:color w:val="000000" w:themeColor="text1"/>
          <w:sz w:val="24"/>
          <w:szCs w:val="24"/>
        </w:rPr>
        <w:t>Na hodnicima škole te u okolišu škole uočeno je puno otpada izvan koševa za otpad što je uputilo na potrebu poučavanja učenika o važnosti razvrstavanja i recikliranja otpada u svrhu zaštite okoliša i prirode.</w:t>
      </w:r>
    </w:p>
    <w:p w14:paraId="30C7DF01" w14:textId="77777777" w:rsidR="004477B8" w:rsidRPr="00D21E06" w:rsidRDefault="004477B8" w:rsidP="39E8FE6E">
      <w:pPr>
        <w:tabs>
          <w:tab w:val="left" w:pos="284"/>
        </w:tabs>
        <w:spacing w:line="360" w:lineRule="auto"/>
        <w:ind w:left="644"/>
        <w:contextualSpacing/>
        <w:jc w:val="both"/>
        <w:rPr>
          <w:rFonts w:cstheme="minorHAnsi"/>
          <w:color w:val="000000" w:themeColor="text1"/>
          <w:sz w:val="24"/>
          <w:szCs w:val="24"/>
        </w:rPr>
      </w:pPr>
    </w:p>
    <w:p w14:paraId="20C24AF6" w14:textId="182DD9E0" w:rsidR="004477B8" w:rsidRPr="00D21E06" w:rsidRDefault="39E8FE6E" w:rsidP="39E8FE6E">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cstheme="minorHAnsi"/>
          <w:color w:val="000000" w:themeColor="text1"/>
          <w:sz w:val="24"/>
          <w:szCs w:val="24"/>
        </w:rPr>
      </w:pPr>
      <w:r w:rsidRPr="00D21E06">
        <w:rPr>
          <w:rFonts w:cstheme="minorHAnsi"/>
          <w:b/>
          <w:bCs/>
          <w:color w:val="000000" w:themeColor="text1"/>
          <w:sz w:val="24"/>
          <w:szCs w:val="24"/>
        </w:rPr>
        <w:t>4. Očekivani ishodi/postignuća</w:t>
      </w:r>
      <w:r w:rsidRPr="00D21E06">
        <w:rPr>
          <w:rFonts w:cstheme="minorHAnsi"/>
          <w:color w:val="000000" w:themeColor="text1"/>
          <w:sz w:val="24"/>
          <w:szCs w:val="24"/>
        </w:rPr>
        <w:t xml:space="preserve">: </w:t>
      </w:r>
    </w:p>
    <w:p w14:paraId="68330E8C" w14:textId="0F9F8D53" w:rsidR="004477B8" w:rsidRPr="00D21E06" w:rsidRDefault="39E8FE6E"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720"/>
        <w:contextualSpacing/>
        <w:jc w:val="both"/>
        <w:rPr>
          <w:rFonts w:cstheme="minorHAnsi"/>
          <w:color w:val="000000" w:themeColor="text1"/>
          <w:sz w:val="24"/>
          <w:szCs w:val="24"/>
        </w:rPr>
      </w:pPr>
      <w:r w:rsidRPr="00D21E06">
        <w:rPr>
          <w:rFonts w:cstheme="minorHAnsi"/>
          <w:color w:val="000000" w:themeColor="text1"/>
          <w:sz w:val="24"/>
          <w:szCs w:val="24"/>
        </w:rPr>
        <w:t>učenici će moći pravilno razvrstati otpad u odgovarajuće spremnike</w:t>
      </w:r>
    </w:p>
    <w:p w14:paraId="6AB8AC3F" w14:textId="77777777" w:rsidR="004477B8" w:rsidRPr="00D21E06" w:rsidRDefault="39E8FE6E" w:rsidP="004A0B6B">
      <w:pPr>
        <w:numPr>
          <w:ilvl w:val="0"/>
          <w:numId w:val="7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720"/>
        <w:contextualSpacing/>
        <w:jc w:val="both"/>
        <w:rPr>
          <w:rFonts w:cstheme="minorHAnsi"/>
          <w:color w:val="000000" w:themeColor="text1"/>
          <w:sz w:val="24"/>
          <w:szCs w:val="24"/>
        </w:rPr>
      </w:pPr>
      <w:r w:rsidRPr="00D21E06">
        <w:rPr>
          <w:rFonts w:cstheme="minorHAnsi"/>
          <w:color w:val="000000" w:themeColor="text1"/>
          <w:sz w:val="24"/>
          <w:szCs w:val="24"/>
        </w:rPr>
        <w:t>učenici će stečeno znanje o razvrstavanju otpada primjenjivati i kod kuće</w:t>
      </w:r>
    </w:p>
    <w:p w14:paraId="553578BE" w14:textId="77777777" w:rsidR="004477B8" w:rsidRPr="00D21E06" w:rsidRDefault="004477B8" w:rsidP="39E8FE6E">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360"/>
        <w:contextualSpacing/>
        <w:jc w:val="both"/>
        <w:rPr>
          <w:rFonts w:cstheme="minorHAnsi"/>
          <w:color w:val="000000" w:themeColor="text1"/>
          <w:sz w:val="24"/>
          <w:szCs w:val="24"/>
        </w:rPr>
      </w:pPr>
    </w:p>
    <w:p w14:paraId="321C6F83" w14:textId="320C192D" w:rsidR="004477B8" w:rsidRPr="00D21E06" w:rsidRDefault="39E8FE6E" w:rsidP="39E8FE6E">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contextualSpacing/>
        <w:jc w:val="both"/>
        <w:rPr>
          <w:rFonts w:cstheme="minorHAnsi"/>
          <w:b/>
          <w:bCs/>
          <w:color w:val="000000" w:themeColor="text1"/>
          <w:sz w:val="24"/>
          <w:szCs w:val="24"/>
        </w:rPr>
      </w:pPr>
      <w:r w:rsidRPr="00D21E06">
        <w:rPr>
          <w:rFonts w:cstheme="minorHAnsi"/>
          <w:b/>
          <w:bCs/>
          <w:color w:val="000000" w:themeColor="text1"/>
          <w:sz w:val="24"/>
          <w:szCs w:val="24"/>
        </w:rPr>
        <w:t>5. Način realizacije:</w:t>
      </w:r>
    </w:p>
    <w:p w14:paraId="6246F03D" w14:textId="06C3302F" w:rsidR="004477B8" w:rsidRPr="00D21E06" w:rsidRDefault="39E8FE6E"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b/>
          <w:bCs/>
          <w:color w:val="000000" w:themeColor="text1"/>
          <w:sz w:val="24"/>
          <w:szCs w:val="24"/>
        </w:rPr>
      </w:pPr>
      <w:r w:rsidRPr="00D21E06">
        <w:rPr>
          <w:rFonts w:cstheme="minorHAnsi"/>
          <w:b/>
          <w:bCs/>
          <w:color w:val="000000" w:themeColor="text1"/>
          <w:sz w:val="24"/>
          <w:szCs w:val="24"/>
        </w:rPr>
        <w:t xml:space="preserve">Oblik: </w:t>
      </w:r>
      <w:r w:rsidRPr="00D21E06">
        <w:rPr>
          <w:rFonts w:cstheme="minorHAnsi"/>
          <w:color w:val="000000" w:themeColor="text1"/>
          <w:sz w:val="24"/>
          <w:szCs w:val="24"/>
        </w:rPr>
        <w:t>redovna nastava, INA Mali ekolozi</w:t>
      </w:r>
    </w:p>
    <w:p w14:paraId="1DA8B086" w14:textId="1C8580FD" w:rsidR="004477B8" w:rsidRPr="00D21E06" w:rsidRDefault="75E778A4"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b/>
          <w:bCs/>
          <w:color w:val="000000" w:themeColor="text1"/>
          <w:sz w:val="24"/>
          <w:szCs w:val="24"/>
        </w:rPr>
      </w:pPr>
      <w:r w:rsidRPr="00D21E06">
        <w:rPr>
          <w:rFonts w:cstheme="minorHAnsi"/>
          <w:b/>
          <w:bCs/>
          <w:color w:val="000000" w:themeColor="text1"/>
          <w:sz w:val="24"/>
          <w:szCs w:val="24"/>
        </w:rPr>
        <w:t xml:space="preserve">Sudionici: </w:t>
      </w:r>
      <w:r w:rsidRPr="00D21E06">
        <w:rPr>
          <w:rFonts w:cstheme="minorHAnsi"/>
          <w:color w:val="000000" w:themeColor="text1"/>
          <w:sz w:val="24"/>
          <w:szCs w:val="24"/>
        </w:rPr>
        <w:t xml:space="preserve">učenici 5.-ih, 6.-ih, 7.- ih i 8.-ih razreda, učiteljica prirode, biologije i kemije Marina Jurić (zamjena: Klara Herceg);  učenici KO 3. i 4. razreda PŠ </w:t>
      </w:r>
      <w:proofErr w:type="spellStart"/>
      <w:r w:rsidRPr="00D21E06">
        <w:rPr>
          <w:rFonts w:cstheme="minorHAnsi"/>
          <w:color w:val="000000" w:themeColor="text1"/>
          <w:sz w:val="24"/>
          <w:szCs w:val="24"/>
        </w:rPr>
        <w:t>Drenje</w:t>
      </w:r>
      <w:proofErr w:type="spellEnd"/>
      <w:r w:rsidRPr="00D21E06">
        <w:rPr>
          <w:rFonts w:cstheme="minorHAnsi"/>
          <w:color w:val="000000" w:themeColor="text1"/>
          <w:sz w:val="24"/>
          <w:szCs w:val="24"/>
        </w:rPr>
        <w:t>, učiteljica razredne nastave Sanja Petrović</w:t>
      </w:r>
    </w:p>
    <w:p w14:paraId="704BC551" w14:textId="493EBD9A" w:rsidR="004477B8" w:rsidRPr="00D21E06" w:rsidRDefault="39E8FE6E" w:rsidP="004A0B6B">
      <w:pPr>
        <w:numPr>
          <w:ilvl w:val="0"/>
          <w:numId w:val="7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color w:val="000000" w:themeColor="text1"/>
          <w:sz w:val="24"/>
          <w:szCs w:val="24"/>
        </w:rPr>
      </w:pPr>
      <w:r w:rsidRPr="00D21E06">
        <w:rPr>
          <w:rFonts w:cstheme="minorHAnsi"/>
          <w:b/>
          <w:bCs/>
          <w:color w:val="000000" w:themeColor="text1"/>
          <w:sz w:val="24"/>
          <w:szCs w:val="24"/>
        </w:rPr>
        <w:t>Načini učenja (što rade učenici):</w:t>
      </w:r>
    </w:p>
    <w:p w14:paraId="4C297FD6" w14:textId="13BF1CD6" w:rsidR="004477B8" w:rsidRPr="00D21E06" w:rsidRDefault="39E8FE6E" w:rsidP="39E8FE6E">
      <w:pPr>
        <w:tabs>
          <w:tab w:val="left" w:pos="284"/>
        </w:tabs>
        <w:spacing w:before="120" w:line="360" w:lineRule="auto"/>
        <w:ind w:left="927"/>
        <w:jc w:val="both"/>
        <w:rPr>
          <w:rFonts w:cstheme="minorHAnsi"/>
          <w:color w:val="000000" w:themeColor="text1"/>
          <w:sz w:val="24"/>
          <w:szCs w:val="24"/>
        </w:rPr>
      </w:pPr>
      <w:r w:rsidRPr="00D21E06">
        <w:rPr>
          <w:rFonts w:cstheme="minorHAnsi"/>
          <w:color w:val="000000" w:themeColor="text1"/>
          <w:sz w:val="24"/>
          <w:szCs w:val="24"/>
        </w:rPr>
        <w:t xml:space="preserve">  - sudjeluju i održavaju predavanja/radionice o pravilnom razvrstavanju otpada </w:t>
      </w:r>
    </w:p>
    <w:p w14:paraId="482F2608" w14:textId="77777777" w:rsidR="004477B8" w:rsidRPr="00D21E06" w:rsidRDefault="39E8FE6E" w:rsidP="39E8FE6E">
      <w:pPr>
        <w:tabs>
          <w:tab w:val="left" w:pos="284"/>
        </w:tabs>
        <w:spacing w:before="120" w:line="360" w:lineRule="auto"/>
        <w:ind w:left="927"/>
        <w:jc w:val="both"/>
        <w:rPr>
          <w:rFonts w:cstheme="minorHAnsi"/>
          <w:color w:val="000000" w:themeColor="text1"/>
          <w:sz w:val="24"/>
          <w:szCs w:val="24"/>
        </w:rPr>
      </w:pPr>
      <w:r w:rsidRPr="00D21E06">
        <w:rPr>
          <w:rFonts w:cstheme="minorHAnsi"/>
          <w:color w:val="000000" w:themeColor="text1"/>
          <w:sz w:val="24"/>
          <w:szCs w:val="24"/>
        </w:rPr>
        <w:lastRenderedPageBreak/>
        <w:t xml:space="preserve">  - pravilno razvrstavaju otpad u odgovarajuće spremnike</w:t>
      </w:r>
    </w:p>
    <w:p w14:paraId="48AD98E1" w14:textId="725808B5" w:rsidR="004477B8" w:rsidRPr="00D21E06" w:rsidRDefault="39E8FE6E" w:rsidP="39E8FE6E">
      <w:pPr>
        <w:tabs>
          <w:tab w:val="left" w:pos="284"/>
        </w:tabs>
        <w:spacing w:before="120" w:line="360" w:lineRule="auto"/>
        <w:ind w:left="927"/>
        <w:jc w:val="both"/>
        <w:rPr>
          <w:rFonts w:cstheme="minorHAnsi"/>
          <w:color w:val="000000" w:themeColor="text1"/>
          <w:sz w:val="24"/>
          <w:szCs w:val="24"/>
        </w:rPr>
      </w:pPr>
      <w:r w:rsidRPr="00D21E06">
        <w:rPr>
          <w:rFonts w:cstheme="minorHAnsi"/>
          <w:color w:val="000000" w:themeColor="text1"/>
          <w:sz w:val="24"/>
          <w:szCs w:val="24"/>
        </w:rPr>
        <w:t xml:space="preserve"> - važu količinu sakupljenoga papira i baterija</w:t>
      </w:r>
    </w:p>
    <w:p w14:paraId="02FF7AB2" w14:textId="77777777" w:rsidR="004477B8" w:rsidRPr="00D21E06" w:rsidRDefault="39E8FE6E" w:rsidP="004A0B6B">
      <w:pPr>
        <w:numPr>
          <w:ilvl w:val="0"/>
          <w:numId w:val="77"/>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b/>
          <w:bCs/>
          <w:color w:val="000000" w:themeColor="text1"/>
          <w:sz w:val="24"/>
          <w:szCs w:val="24"/>
        </w:rPr>
      </w:pPr>
      <w:r w:rsidRPr="00D21E06">
        <w:rPr>
          <w:rFonts w:cstheme="minorHAnsi"/>
          <w:b/>
          <w:bCs/>
          <w:color w:val="000000" w:themeColor="text1"/>
          <w:sz w:val="24"/>
          <w:szCs w:val="24"/>
        </w:rPr>
        <w:t xml:space="preserve">Metode poučavanja (što rade učitelji): </w:t>
      </w:r>
    </w:p>
    <w:p w14:paraId="5CD5D7B1" w14:textId="541898EE" w:rsidR="004477B8" w:rsidRPr="00D21E06" w:rsidRDefault="39E8FE6E" w:rsidP="39E8FE6E">
      <w:pPr>
        <w:spacing w:before="120" w:line="360" w:lineRule="auto"/>
        <w:ind w:left="927"/>
        <w:jc w:val="both"/>
        <w:rPr>
          <w:rFonts w:cstheme="minorHAnsi"/>
          <w:color w:val="000000" w:themeColor="text1"/>
          <w:sz w:val="24"/>
          <w:szCs w:val="24"/>
        </w:rPr>
      </w:pPr>
      <w:r w:rsidRPr="00D21E06">
        <w:rPr>
          <w:rFonts w:cstheme="minorHAnsi"/>
          <w:color w:val="000000" w:themeColor="text1"/>
          <w:sz w:val="24"/>
          <w:szCs w:val="24"/>
        </w:rPr>
        <w:t>- educiraju učenike  o pravilnom razvrstavanju otpada</w:t>
      </w:r>
    </w:p>
    <w:p w14:paraId="23135CE3" w14:textId="352EDE20" w:rsidR="004477B8" w:rsidRPr="00D21E06" w:rsidRDefault="39E8FE6E" w:rsidP="39E8FE6E">
      <w:pPr>
        <w:spacing w:before="120" w:line="360" w:lineRule="auto"/>
        <w:jc w:val="both"/>
        <w:rPr>
          <w:rFonts w:cstheme="minorHAnsi"/>
          <w:color w:val="000000" w:themeColor="text1"/>
          <w:sz w:val="24"/>
          <w:szCs w:val="24"/>
        </w:rPr>
      </w:pPr>
      <w:r w:rsidRPr="00D21E06">
        <w:rPr>
          <w:rFonts w:cstheme="minorHAnsi"/>
          <w:color w:val="000000" w:themeColor="text1"/>
          <w:sz w:val="24"/>
          <w:szCs w:val="24"/>
        </w:rPr>
        <w:t xml:space="preserve">                 - organiziraju prijevoz otpada</w:t>
      </w:r>
    </w:p>
    <w:p w14:paraId="412F78B8" w14:textId="0177A897" w:rsidR="004477B8" w:rsidRPr="00D21E06" w:rsidRDefault="39E8FE6E" w:rsidP="39E8FE6E">
      <w:pPr>
        <w:spacing w:before="120" w:line="360" w:lineRule="auto"/>
        <w:jc w:val="both"/>
        <w:rPr>
          <w:rFonts w:cstheme="minorHAnsi"/>
          <w:color w:val="000000" w:themeColor="text1"/>
          <w:sz w:val="24"/>
          <w:szCs w:val="24"/>
        </w:rPr>
      </w:pPr>
      <w:r w:rsidRPr="00D21E06">
        <w:rPr>
          <w:rFonts w:cstheme="minorHAnsi"/>
          <w:color w:val="000000" w:themeColor="text1"/>
          <w:sz w:val="24"/>
          <w:szCs w:val="24"/>
        </w:rPr>
        <w:t xml:space="preserve">                 - nadziru odvojeno razvrstavanje otpada tijekom školske godine</w:t>
      </w:r>
    </w:p>
    <w:p w14:paraId="53FB867D" w14:textId="09A83855" w:rsidR="004477B8" w:rsidRPr="00D21E06" w:rsidRDefault="75E778A4" w:rsidP="004A0B6B">
      <w:pPr>
        <w:numPr>
          <w:ilvl w:val="0"/>
          <w:numId w:val="77"/>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720"/>
        <w:contextualSpacing/>
        <w:jc w:val="both"/>
        <w:rPr>
          <w:rFonts w:cstheme="minorHAnsi"/>
          <w:b/>
          <w:bCs/>
          <w:color w:val="000000" w:themeColor="text1"/>
          <w:sz w:val="24"/>
          <w:szCs w:val="24"/>
        </w:rPr>
      </w:pPr>
      <w:r w:rsidRPr="00D21E06">
        <w:rPr>
          <w:rFonts w:cstheme="minorHAnsi"/>
          <w:b/>
          <w:bCs/>
          <w:color w:val="000000" w:themeColor="text1"/>
          <w:sz w:val="24"/>
          <w:szCs w:val="24"/>
        </w:rPr>
        <w:t>Trajanje izvedbe</w:t>
      </w:r>
      <w:r w:rsidRPr="00D21E06">
        <w:rPr>
          <w:rFonts w:cstheme="minorHAnsi"/>
          <w:color w:val="000000" w:themeColor="text1"/>
          <w:sz w:val="24"/>
          <w:szCs w:val="24"/>
        </w:rPr>
        <w:t>: rujan 2023. – lipanj 2024.</w:t>
      </w:r>
    </w:p>
    <w:p w14:paraId="1EF3A57A" w14:textId="77777777" w:rsidR="004477B8" w:rsidRPr="00D21E06" w:rsidRDefault="004477B8" w:rsidP="39E8FE6E">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ind w:left="720"/>
        <w:contextualSpacing/>
        <w:jc w:val="both"/>
        <w:rPr>
          <w:rFonts w:cstheme="minorHAnsi"/>
          <w:b/>
          <w:bCs/>
          <w:color w:val="000000" w:themeColor="text1"/>
          <w:sz w:val="24"/>
          <w:szCs w:val="24"/>
        </w:rPr>
      </w:pPr>
    </w:p>
    <w:p w14:paraId="2019C367" w14:textId="152EB309" w:rsidR="004477B8" w:rsidRPr="00D21E06" w:rsidRDefault="39E8FE6E" w:rsidP="39E8FE6E">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b/>
          <w:bCs/>
          <w:color w:val="000000" w:themeColor="text1"/>
          <w:sz w:val="24"/>
          <w:szCs w:val="24"/>
        </w:rPr>
      </w:pPr>
      <w:r w:rsidRPr="00D21E06">
        <w:rPr>
          <w:rFonts w:cstheme="minorHAnsi"/>
          <w:b/>
          <w:bCs/>
          <w:color w:val="000000" w:themeColor="text1"/>
          <w:sz w:val="24"/>
          <w:szCs w:val="24"/>
        </w:rPr>
        <w:t xml:space="preserve">6. Potrebni resursi/moguće teškoće:  </w:t>
      </w:r>
    </w:p>
    <w:p w14:paraId="5101F485" w14:textId="77777777" w:rsidR="004477B8" w:rsidRPr="00D21E06" w:rsidRDefault="39E8FE6E" w:rsidP="39E8FE6E">
      <w:pPr>
        <w:spacing w:before="120" w:line="360" w:lineRule="auto"/>
        <w:jc w:val="both"/>
        <w:rPr>
          <w:rFonts w:cstheme="minorHAnsi"/>
          <w:color w:val="000000" w:themeColor="text1"/>
          <w:sz w:val="24"/>
          <w:szCs w:val="24"/>
        </w:rPr>
      </w:pPr>
      <w:r w:rsidRPr="00D21E06">
        <w:rPr>
          <w:rFonts w:cstheme="minorHAnsi"/>
          <w:color w:val="000000" w:themeColor="text1"/>
          <w:sz w:val="24"/>
          <w:szCs w:val="24"/>
        </w:rPr>
        <w:t xml:space="preserve">      -  </w:t>
      </w:r>
      <w:r w:rsidRPr="00D21E06">
        <w:rPr>
          <w:rFonts w:cstheme="minorHAnsi"/>
          <w:color w:val="000000" w:themeColor="text1"/>
          <w:sz w:val="24"/>
          <w:szCs w:val="24"/>
          <w:u w:val="single"/>
        </w:rPr>
        <w:t>Potrebni resursi:</w:t>
      </w:r>
    </w:p>
    <w:p w14:paraId="5F3095D0" w14:textId="664BFF4A" w:rsidR="004477B8" w:rsidRPr="00D21E06" w:rsidRDefault="39E8FE6E" w:rsidP="39E8FE6E">
      <w:pPr>
        <w:spacing w:before="120" w:line="360" w:lineRule="auto"/>
        <w:ind w:left="284"/>
        <w:contextualSpacing/>
        <w:jc w:val="both"/>
        <w:rPr>
          <w:rFonts w:cstheme="minorHAnsi"/>
          <w:color w:val="000000" w:themeColor="text1"/>
          <w:sz w:val="24"/>
          <w:szCs w:val="24"/>
        </w:rPr>
      </w:pPr>
      <w:r w:rsidRPr="00D21E06">
        <w:rPr>
          <w:rFonts w:cstheme="minorHAnsi"/>
          <w:color w:val="000000" w:themeColor="text1"/>
          <w:sz w:val="24"/>
          <w:szCs w:val="24"/>
        </w:rPr>
        <w:t xml:space="preserve">       - učiteljica prirode, biologije i kemije, učiteljica razredne nastave</w:t>
      </w:r>
    </w:p>
    <w:p w14:paraId="1F09C3D9" w14:textId="77777777" w:rsidR="004477B8" w:rsidRPr="00D21E06" w:rsidRDefault="39E8FE6E" w:rsidP="39E8FE6E">
      <w:pPr>
        <w:spacing w:before="120" w:line="360" w:lineRule="auto"/>
        <w:ind w:left="284"/>
        <w:contextualSpacing/>
        <w:jc w:val="both"/>
        <w:rPr>
          <w:rFonts w:cstheme="minorHAnsi"/>
          <w:color w:val="000000" w:themeColor="text1"/>
          <w:sz w:val="24"/>
          <w:szCs w:val="24"/>
        </w:rPr>
      </w:pPr>
      <w:r w:rsidRPr="00D21E06">
        <w:rPr>
          <w:rFonts w:cstheme="minorHAnsi"/>
          <w:color w:val="000000" w:themeColor="text1"/>
          <w:sz w:val="24"/>
          <w:szCs w:val="24"/>
        </w:rPr>
        <w:t xml:space="preserve">        - koševi za odvojeno prikupljanje otpada</w:t>
      </w:r>
    </w:p>
    <w:p w14:paraId="4A904B08" w14:textId="77777777" w:rsidR="004477B8" w:rsidRPr="00D21E06" w:rsidRDefault="39E8FE6E" w:rsidP="39E8FE6E">
      <w:pPr>
        <w:spacing w:before="120" w:line="360" w:lineRule="auto"/>
        <w:ind w:left="284"/>
        <w:contextualSpacing/>
        <w:jc w:val="both"/>
        <w:rPr>
          <w:rFonts w:cstheme="minorHAnsi"/>
          <w:color w:val="000000" w:themeColor="text1"/>
          <w:sz w:val="24"/>
          <w:szCs w:val="24"/>
        </w:rPr>
      </w:pPr>
      <w:r w:rsidRPr="00D21E06">
        <w:rPr>
          <w:rFonts w:cstheme="minorHAnsi"/>
          <w:color w:val="000000" w:themeColor="text1"/>
          <w:sz w:val="24"/>
          <w:szCs w:val="24"/>
        </w:rPr>
        <w:t xml:space="preserve">        - plakati</w:t>
      </w:r>
    </w:p>
    <w:p w14:paraId="42E5E5EB" w14:textId="77777777" w:rsidR="004477B8" w:rsidRPr="00D21E06" w:rsidRDefault="39E8FE6E" w:rsidP="39E8FE6E">
      <w:pPr>
        <w:spacing w:before="120" w:line="360" w:lineRule="auto"/>
        <w:ind w:left="284"/>
        <w:contextualSpacing/>
        <w:jc w:val="both"/>
        <w:rPr>
          <w:rFonts w:cstheme="minorHAnsi"/>
          <w:color w:val="000000" w:themeColor="text1"/>
          <w:sz w:val="24"/>
          <w:szCs w:val="24"/>
        </w:rPr>
      </w:pPr>
      <w:r w:rsidRPr="00D21E06">
        <w:rPr>
          <w:rFonts w:cstheme="minorHAnsi"/>
          <w:color w:val="000000" w:themeColor="text1"/>
          <w:sz w:val="24"/>
          <w:szCs w:val="24"/>
        </w:rPr>
        <w:t xml:space="preserve">        - laptop, interaktivna ploča</w:t>
      </w:r>
    </w:p>
    <w:p w14:paraId="4A210DEA" w14:textId="2628AEC3" w:rsidR="004477B8" w:rsidRPr="00D21E06" w:rsidRDefault="39E8FE6E" w:rsidP="39E8FE6E">
      <w:pPr>
        <w:spacing w:before="120" w:line="360" w:lineRule="auto"/>
        <w:ind w:left="284"/>
        <w:contextualSpacing/>
        <w:jc w:val="both"/>
        <w:rPr>
          <w:rFonts w:cstheme="minorHAnsi"/>
          <w:color w:val="000000" w:themeColor="text1"/>
          <w:sz w:val="24"/>
          <w:szCs w:val="24"/>
        </w:rPr>
      </w:pPr>
      <w:r w:rsidRPr="00D21E06">
        <w:rPr>
          <w:rFonts w:cstheme="minorHAnsi"/>
          <w:color w:val="000000" w:themeColor="text1"/>
          <w:sz w:val="24"/>
          <w:szCs w:val="24"/>
        </w:rPr>
        <w:t xml:space="preserve">        - web-sadržaji</w:t>
      </w:r>
    </w:p>
    <w:p w14:paraId="039AB78F" w14:textId="77777777" w:rsidR="004477B8" w:rsidRPr="00D21E06" w:rsidRDefault="39E8FE6E" w:rsidP="004A0B6B">
      <w:pPr>
        <w:numPr>
          <w:ilvl w:val="0"/>
          <w:numId w:val="114"/>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color w:val="000000" w:themeColor="text1"/>
          <w:sz w:val="24"/>
          <w:szCs w:val="24"/>
        </w:rPr>
      </w:pPr>
      <w:r w:rsidRPr="00D21E06">
        <w:rPr>
          <w:rFonts w:cstheme="minorHAnsi"/>
          <w:color w:val="000000" w:themeColor="text1"/>
          <w:sz w:val="24"/>
          <w:szCs w:val="24"/>
          <w:u w:val="single"/>
        </w:rPr>
        <w:t>Moguće poteškoće:</w:t>
      </w:r>
    </w:p>
    <w:p w14:paraId="3F240662" w14:textId="5BEC45DE" w:rsidR="004477B8" w:rsidRPr="00D21E06" w:rsidRDefault="39E8FE6E" w:rsidP="39E8FE6E">
      <w:pPr>
        <w:spacing w:before="120" w:line="360" w:lineRule="auto"/>
        <w:ind w:left="284"/>
        <w:contextualSpacing/>
        <w:jc w:val="both"/>
        <w:rPr>
          <w:rFonts w:cstheme="minorHAnsi"/>
          <w:color w:val="000000" w:themeColor="text1"/>
          <w:sz w:val="24"/>
          <w:szCs w:val="24"/>
        </w:rPr>
      </w:pPr>
      <w:r w:rsidRPr="00D21E06">
        <w:rPr>
          <w:rFonts w:cstheme="minorHAnsi"/>
          <w:color w:val="000000" w:themeColor="text1"/>
          <w:sz w:val="24"/>
          <w:szCs w:val="24"/>
        </w:rPr>
        <w:t xml:space="preserve">        - nezainteresiranost učenika</w:t>
      </w:r>
    </w:p>
    <w:p w14:paraId="449E1F0A" w14:textId="16B1D239" w:rsidR="004477B8" w:rsidRPr="00D21E06" w:rsidRDefault="39E8FE6E" w:rsidP="39E8FE6E">
      <w:pPr>
        <w:spacing w:before="120" w:line="360" w:lineRule="auto"/>
        <w:ind w:left="284"/>
        <w:contextualSpacing/>
        <w:jc w:val="both"/>
        <w:rPr>
          <w:rFonts w:cstheme="minorHAnsi"/>
          <w:color w:val="000000" w:themeColor="text1"/>
          <w:sz w:val="24"/>
          <w:szCs w:val="24"/>
        </w:rPr>
      </w:pPr>
      <w:r w:rsidRPr="00D21E06">
        <w:rPr>
          <w:rFonts w:cstheme="minorHAnsi"/>
          <w:color w:val="000000" w:themeColor="text1"/>
          <w:sz w:val="24"/>
          <w:szCs w:val="24"/>
        </w:rPr>
        <w:t xml:space="preserve">        - nemogućnost kupnje koševa za razvrstavanje otpada</w:t>
      </w:r>
    </w:p>
    <w:p w14:paraId="63D5A586" w14:textId="77777777" w:rsidR="004477B8" w:rsidRPr="00D21E06" w:rsidRDefault="004477B8" w:rsidP="39E8FE6E">
      <w:pPr>
        <w:spacing w:before="120" w:line="360" w:lineRule="auto"/>
        <w:ind w:left="284"/>
        <w:contextualSpacing/>
        <w:jc w:val="both"/>
        <w:rPr>
          <w:rFonts w:cstheme="minorHAnsi"/>
          <w:color w:val="000000" w:themeColor="text1"/>
          <w:sz w:val="24"/>
          <w:szCs w:val="24"/>
        </w:rPr>
      </w:pPr>
    </w:p>
    <w:p w14:paraId="1B19BABA" w14:textId="3B971206" w:rsidR="004477B8" w:rsidRPr="00D21E06" w:rsidRDefault="39E8FE6E" w:rsidP="39E8FE6E">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b/>
          <w:bCs/>
          <w:color w:val="000000" w:themeColor="text1"/>
          <w:sz w:val="24"/>
          <w:szCs w:val="24"/>
        </w:rPr>
      </w:pPr>
      <w:r w:rsidRPr="00D21E06">
        <w:rPr>
          <w:rFonts w:cstheme="minorHAnsi"/>
          <w:b/>
          <w:bCs/>
          <w:color w:val="000000" w:themeColor="text1"/>
          <w:sz w:val="24"/>
          <w:szCs w:val="24"/>
        </w:rPr>
        <w:t>7. Način praćenja i provjere ishoda/postignuća:</w:t>
      </w:r>
    </w:p>
    <w:p w14:paraId="08F76045" w14:textId="5EB183FF" w:rsidR="004477B8" w:rsidRPr="00D21E06" w:rsidRDefault="39E8FE6E" w:rsidP="39E8FE6E">
      <w:pPr>
        <w:spacing w:before="120" w:line="360" w:lineRule="auto"/>
        <w:ind w:left="644"/>
        <w:jc w:val="both"/>
        <w:rPr>
          <w:rFonts w:cstheme="minorHAnsi"/>
          <w:color w:val="000000" w:themeColor="text1"/>
          <w:sz w:val="24"/>
          <w:szCs w:val="24"/>
        </w:rPr>
      </w:pPr>
      <w:r w:rsidRPr="00D21E06">
        <w:rPr>
          <w:rFonts w:cstheme="minorHAnsi"/>
          <w:color w:val="000000" w:themeColor="text1"/>
          <w:sz w:val="24"/>
          <w:szCs w:val="24"/>
        </w:rPr>
        <w:t xml:space="preserve">- količina prikupljenog starog papira i baterija (kg) </w:t>
      </w:r>
    </w:p>
    <w:p w14:paraId="58AAD7B3" w14:textId="77777777" w:rsidR="004477B8" w:rsidRPr="00D21E06" w:rsidRDefault="39E8FE6E" w:rsidP="39E8FE6E">
      <w:pPr>
        <w:spacing w:before="120" w:line="360" w:lineRule="auto"/>
        <w:jc w:val="both"/>
        <w:rPr>
          <w:rFonts w:cstheme="minorHAnsi"/>
          <w:color w:val="000000" w:themeColor="text1"/>
          <w:sz w:val="24"/>
          <w:szCs w:val="24"/>
        </w:rPr>
      </w:pPr>
      <w:r w:rsidRPr="00D21E06">
        <w:rPr>
          <w:rFonts w:cstheme="minorHAnsi"/>
          <w:color w:val="000000" w:themeColor="text1"/>
          <w:sz w:val="24"/>
          <w:szCs w:val="24"/>
        </w:rPr>
        <w:t xml:space="preserve">           - fotografije pravilno razvrstanog otpada u pojedinim odjeljcima</w:t>
      </w:r>
    </w:p>
    <w:p w14:paraId="69F028FE" w14:textId="2D9B3B09" w:rsidR="004477B8" w:rsidRPr="00D21E06" w:rsidRDefault="39E8FE6E" w:rsidP="39E8FE6E">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b/>
          <w:bCs/>
          <w:color w:val="000000" w:themeColor="text1"/>
          <w:sz w:val="24"/>
          <w:szCs w:val="24"/>
        </w:rPr>
      </w:pPr>
      <w:r w:rsidRPr="00D21E06">
        <w:rPr>
          <w:rFonts w:cstheme="minorHAnsi"/>
          <w:b/>
          <w:bCs/>
          <w:color w:val="000000" w:themeColor="text1"/>
          <w:sz w:val="24"/>
          <w:szCs w:val="24"/>
        </w:rPr>
        <w:t>8. Odgovorne osobe:</w:t>
      </w:r>
    </w:p>
    <w:p w14:paraId="44BDFE9A" w14:textId="173BC887" w:rsidR="1D82E59B" w:rsidRPr="00D21E06" w:rsidRDefault="4DD32593" w:rsidP="4DD32593">
      <w:pPr>
        <w:spacing w:line="360" w:lineRule="auto"/>
        <w:ind w:left="644"/>
        <w:jc w:val="both"/>
        <w:rPr>
          <w:rFonts w:cstheme="minorHAnsi"/>
          <w:color w:val="000000" w:themeColor="text1"/>
          <w:sz w:val="24"/>
          <w:szCs w:val="24"/>
        </w:rPr>
      </w:pPr>
      <w:r w:rsidRPr="00D21E06">
        <w:rPr>
          <w:rFonts w:cstheme="minorHAnsi"/>
          <w:color w:val="000000" w:themeColor="text1"/>
          <w:sz w:val="24"/>
          <w:szCs w:val="24"/>
        </w:rPr>
        <w:t>- učiteljica prirode, biologije i kemije Marina Jurić (zamjena Klara Herceg)</w:t>
      </w:r>
    </w:p>
    <w:p w14:paraId="55B70081" w14:textId="59EA5C8C" w:rsidR="04547A2C" w:rsidRPr="00D21E06" w:rsidRDefault="04547A2C" w:rsidP="4DD32593">
      <w:pPr>
        <w:spacing w:line="360" w:lineRule="auto"/>
        <w:ind w:left="644"/>
        <w:jc w:val="both"/>
        <w:rPr>
          <w:rFonts w:cstheme="minorHAnsi"/>
          <w:color w:val="000000" w:themeColor="text1"/>
          <w:sz w:val="24"/>
          <w:szCs w:val="24"/>
        </w:rPr>
      </w:pPr>
    </w:p>
    <w:p w14:paraId="73456003" w14:textId="5B27CB96" w:rsidR="04547A2C" w:rsidRPr="00D21E06" w:rsidRDefault="4DD32593" w:rsidP="4DD32593">
      <w:pPr>
        <w:spacing w:line="360" w:lineRule="auto"/>
        <w:jc w:val="both"/>
        <w:rPr>
          <w:rFonts w:cstheme="minorHAnsi"/>
          <w:sz w:val="24"/>
          <w:szCs w:val="24"/>
        </w:rPr>
      </w:pPr>
      <w:r w:rsidRPr="00D21E06">
        <w:rPr>
          <w:rFonts w:cstheme="minorHAnsi"/>
          <w:b/>
          <w:bCs/>
          <w:sz w:val="24"/>
          <w:szCs w:val="24"/>
        </w:rPr>
        <w:t>1. Ciklus (razred): I</w:t>
      </w:r>
      <w:r w:rsidRPr="00D21E06">
        <w:rPr>
          <w:rFonts w:cstheme="minorHAnsi"/>
          <w:sz w:val="24"/>
          <w:szCs w:val="24"/>
        </w:rPr>
        <w:t xml:space="preserve">. (2.a razred) </w:t>
      </w:r>
    </w:p>
    <w:p w14:paraId="3B71A68A" w14:textId="2505266A" w:rsidR="04547A2C" w:rsidRPr="00D21E06" w:rsidRDefault="3534490F" w:rsidP="3534490F">
      <w:pPr>
        <w:spacing w:line="360" w:lineRule="auto"/>
        <w:jc w:val="both"/>
        <w:rPr>
          <w:rFonts w:cstheme="minorHAnsi"/>
          <w:sz w:val="24"/>
          <w:szCs w:val="24"/>
        </w:rPr>
      </w:pPr>
      <w:r w:rsidRPr="00D21E06">
        <w:rPr>
          <w:rFonts w:cstheme="minorHAnsi"/>
          <w:b/>
          <w:bCs/>
          <w:sz w:val="24"/>
          <w:szCs w:val="24"/>
        </w:rPr>
        <w:lastRenderedPageBreak/>
        <w:t>2. Cilj</w:t>
      </w:r>
      <w:r w:rsidRPr="00D21E06">
        <w:rPr>
          <w:rFonts w:cstheme="minorHAnsi"/>
          <w:sz w:val="24"/>
          <w:szCs w:val="24"/>
        </w:rPr>
        <w:t xml:space="preserve"> 1. Razviti znanja i vještine iz područja vrtlarstva te primijeniti stečeno znanje u praktičnom radu  </w:t>
      </w:r>
    </w:p>
    <w:p w14:paraId="59255AE8" w14:textId="79489515" w:rsidR="04547A2C" w:rsidRPr="00D21E06" w:rsidRDefault="3534490F" w:rsidP="3534490F">
      <w:pPr>
        <w:spacing w:line="360" w:lineRule="auto"/>
        <w:jc w:val="both"/>
        <w:rPr>
          <w:rFonts w:cstheme="minorHAnsi"/>
          <w:sz w:val="24"/>
          <w:szCs w:val="24"/>
        </w:rPr>
      </w:pPr>
      <w:r w:rsidRPr="00D21E06">
        <w:rPr>
          <w:rFonts w:cstheme="minorHAnsi"/>
          <w:b/>
          <w:bCs/>
          <w:sz w:val="24"/>
          <w:szCs w:val="24"/>
        </w:rPr>
        <w:t>3. Obrazloženje cilja</w:t>
      </w:r>
      <w:r w:rsidRPr="00D21E06">
        <w:rPr>
          <w:rFonts w:cstheme="minorHAnsi"/>
          <w:sz w:val="24"/>
          <w:szCs w:val="24"/>
        </w:rPr>
        <w:t xml:space="preserve"> (povezan s potrebama, interesima učenika i vrijednostima ŠK):</w:t>
      </w:r>
    </w:p>
    <w:p w14:paraId="221874FE" w14:textId="17AA389E" w:rsidR="04547A2C" w:rsidRPr="00D21E06" w:rsidRDefault="3534490F" w:rsidP="3534490F">
      <w:pPr>
        <w:spacing w:line="360" w:lineRule="auto"/>
        <w:jc w:val="both"/>
        <w:rPr>
          <w:rFonts w:cstheme="minorHAnsi"/>
          <w:sz w:val="24"/>
          <w:szCs w:val="24"/>
        </w:rPr>
      </w:pPr>
      <w:r w:rsidRPr="00D21E06">
        <w:rPr>
          <w:rFonts w:cstheme="minorHAnsi"/>
          <w:sz w:val="24"/>
          <w:szCs w:val="24"/>
        </w:rPr>
        <w:t xml:space="preserve">cilj ostvaruje učenikovu potrebu za proširivanjem znanja na prirodoslovnom području i boravka na zraku, te doprinosi stvaranju osjećaja zajedništva u promicanju korištenja zdrave hrane te čuvanju okoliša </w:t>
      </w:r>
    </w:p>
    <w:p w14:paraId="41127B84" w14:textId="77E4EBC8" w:rsidR="04547A2C" w:rsidRPr="00D21E06" w:rsidRDefault="3534490F" w:rsidP="3534490F">
      <w:pPr>
        <w:spacing w:line="360" w:lineRule="auto"/>
        <w:jc w:val="both"/>
        <w:rPr>
          <w:rFonts w:cstheme="minorHAnsi"/>
          <w:sz w:val="24"/>
          <w:szCs w:val="24"/>
        </w:rPr>
      </w:pPr>
      <w:r w:rsidRPr="00D21E06">
        <w:rPr>
          <w:rFonts w:cstheme="minorHAnsi"/>
          <w:b/>
          <w:bCs/>
          <w:sz w:val="24"/>
          <w:szCs w:val="24"/>
        </w:rPr>
        <w:t>4. Očekivani ishodi/postignuća:</w:t>
      </w:r>
      <w:r w:rsidRPr="00D21E06">
        <w:rPr>
          <w:rFonts w:cstheme="minorHAnsi"/>
          <w:sz w:val="24"/>
          <w:szCs w:val="24"/>
        </w:rPr>
        <w:t xml:space="preserve"> (Učenik će moći:)</w:t>
      </w:r>
    </w:p>
    <w:p w14:paraId="0A22CB58" w14:textId="0362A6EB" w:rsidR="04547A2C" w:rsidRPr="00D21E06" w:rsidRDefault="3534490F" w:rsidP="3534490F">
      <w:pPr>
        <w:spacing w:line="360" w:lineRule="auto"/>
        <w:jc w:val="both"/>
        <w:rPr>
          <w:rFonts w:cstheme="minorHAnsi"/>
          <w:sz w:val="24"/>
          <w:szCs w:val="24"/>
        </w:rPr>
      </w:pPr>
      <w:r w:rsidRPr="00D21E06">
        <w:rPr>
          <w:rFonts w:cstheme="minorHAnsi"/>
          <w:sz w:val="24"/>
          <w:szCs w:val="24"/>
        </w:rPr>
        <w:t xml:space="preserve">• posijati, posaditi, njegovati biljku (povrće, grm, stablo…) </w:t>
      </w:r>
    </w:p>
    <w:p w14:paraId="3144F53B" w14:textId="05F1D85B" w:rsidR="04547A2C" w:rsidRPr="00D21E06" w:rsidRDefault="75E778A4" w:rsidP="3534490F">
      <w:pPr>
        <w:spacing w:line="360" w:lineRule="auto"/>
        <w:jc w:val="both"/>
        <w:rPr>
          <w:rFonts w:cstheme="minorHAnsi"/>
          <w:sz w:val="24"/>
          <w:szCs w:val="24"/>
        </w:rPr>
      </w:pPr>
      <w:r w:rsidRPr="00D21E06">
        <w:rPr>
          <w:rFonts w:cstheme="minorHAnsi"/>
          <w:sz w:val="24"/>
          <w:szCs w:val="24"/>
        </w:rPr>
        <w:t xml:space="preserve">• pravilno koristiti alat za radove u  vrtu </w:t>
      </w:r>
    </w:p>
    <w:p w14:paraId="6A95AF3F" w14:textId="22377A5C" w:rsidR="04547A2C" w:rsidRPr="00D21E06" w:rsidRDefault="3534490F" w:rsidP="3534490F">
      <w:pPr>
        <w:spacing w:line="360" w:lineRule="auto"/>
        <w:jc w:val="both"/>
        <w:rPr>
          <w:rFonts w:cstheme="minorHAnsi"/>
          <w:sz w:val="24"/>
          <w:szCs w:val="24"/>
        </w:rPr>
      </w:pPr>
      <w:r w:rsidRPr="00D21E06">
        <w:rPr>
          <w:rFonts w:cstheme="minorHAnsi"/>
          <w:sz w:val="24"/>
          <w:szCs w:val="24"/>
        </w:rPr>
        <w:t>• koristiti ekološki uzgoj biljaka te doprinijeti očuvanju prirodnog okoliša</w:t>
      </w:r>
    </w:p>
    <w:p w14:paraId="397C2CDC" w14:textId="18DA97D2" w:rsidR="04547A2C" w:rsidRPr="00D21E06" w:rsidRDefault="3534490F" w:rsidP="3534490F">
      <w:pPr>
        <w:spacing w:line="360" w:lineRule="auto"/>
        <w:jc w:val="both"/>
        <w:rPr>
          <w:rFonts w:cstheme="minorHAnsi"/>
          <w:sz w:val="24"/>
          <w:szCs w:val="24"/>
        </w:rPr>
      </w:pPr>
      <w:r w:rsidRPr="00D21E06">
        <w:rPr>
          <w:rFonts w:cstheme="minorHAnsi"/>
          <w:sz w:val="24"/>
          <w:szCs w:val="24"/>
        </w:rPr>
        <w:t>• uzgojiti pojedine povrtne i ljekovite kulture (zasaditi, njegovati, koristiti)</w:t>
      </w:r>
    </w:p>
    <w:p w14:paraId="743C86A7" w14:textId="0804A268" w:rsidR="04547A2C" w:rsidRPr="00D21E06" w:rsidRDefault="3534490F" w:rsidP="3534490F">
      <w:pPr>
        <w:spacing w:line="360" w:lineRule="auto"/>
        <w:jc w:val="both"/>
        <w:rPr>
          <w:rFonts w:cstheme="minorHAnsi"/>
          <w:sz w:val="24"/>
          <w:szCs w:val="24"/>
        </w:rPr>
      </w:pPr>
      <w:r w:rsidRPr="00D21E06">
        <w:rPr>
          <w:rFonts w:cstheme="minorHAnsi"/>
          <w:sz w:val="24"/>
          <w:szCs w:val="24"/>
        </w:rPr>
        <w:t>• steći radne navike – svijest o važnosti ljudskog rada</w:t>
      </w:r>
    </w:p>
    <w:p w14:paraId="52FEA951" w14:textId="7328D40F" w:rsidR="04547A2C" w:rsidRPr="00D21E06" w:rsidRDefault="3534490F" w:rsidP="3534490F">
      <w:pPr>
        <w:spacing w:line="360" w:lineRule="auto"/>
        <w:jc w:val="both"/>
        <w:rPr>
          <w:rFonts w:cstheme="minorHAnsi"/>
          <w:b/>
          <w:bCs/>
          <w:sz w:val="24"/>
          <w:szCs w:val="24"/>
        </w:rPr>
      </w:pPr>
      <w:r w:rsidRPr="00D21E06">
        <w:rPr>
          <w:rFonts w:cstheme="minorHAnsi"/>
          <w:b/>
          <w:bCs/>
          <w:sz w:val="24"/>
          <w:szCs w:val="24"/>
        </w:rPr>
        <w:t>5. Način realizacije:</w:t>
      </w:r>
      <w:r w:rsidRPr="00D21E06">
        <w:rPr>
          <w:rFonts w:cstheme="minorHAnsi"/>
          <w:sz w:val="24"/>
          <w:szCs w:val="24"/>
        </w:rPr>
        <w:t xml:space="preserve"> • Oblik: izvannastavna aktivnost-</w:t>
      </w:r>
      <w:r w:rsidRPr="00D21E06">
        <w:rPr>
          <w:rFonts w:cstheme="minorHAnsi"/>
          <w:b/>
          <w:bCs/>
          <w:sz w:val="24"/>
          <w:szCs w:val="24"/>
        </w:rPr>
        <w:t>Mali vrtlari</w:t>
      </w:r>
    </w:p>
    <w:p w14:paraId="45920E8C" w14:textId="447C0D18" w:rsidR="04547A2C" w:rsidRPr="00D21E06" w:rsidRDefault="3534490F" w:rsidP="3534490F">
      <w:pPr>
        <w:spacing w:line="360" w:lineRule="auto"/>
        <w:jc w:val="both"/>
        <w:rPr>
          <w:rFonts w:cstheme="minorHAnsi"/>
          <w:sz w:val="24"/>
          <w:szCs w:val="24"/>
        </w:rPr>
      </w:pPr>
      <w:r w:rsidRPr="00D21E06">
        <w:rPr>
          <w:rFonts w:cstheme="minorHAnsi"/>
          <w:b/>
          <w:bCs/>
          <w:sz w:val="24"/>
          <w:szCs w:val="24"/>
        </w:rPr>
        <w:t>• Sudionici:</w:t>
      </w:r>
      <w:r w:rsidRPr="00D21E06">
        <w:rPr>
          <w:rFonts w:cstheme="minorHAnsi"/>
          <w:sz w:val="24"/>
          <w:szCs w:val="24"/>
        </w:rPr>
        <w:t xml:space="preserve"> učenici 2.a razreda i učiteljica Renata Jambrešić</w:t>
      </w:r>
    </w:p>
    <w:p w14:paraId="179EEB45" w14:textId="768085AD" w:rsidR="04547A2C" w:rsidRPr="00D21E06" w:rsidRDefault="3534490F" w:rsidP="3534490F">
      <w:pPr>
        <w:spacing w:line="360" w:lineRule="auto"/>
        <w:jc w:val="both"/>
        <w:rPr>
          <w:rFonts w:cstheme="minorHAnsi"/>
          <w:sz w:val="24"/>
          <w:szCs w:val="24"/>
        </w:rPr>
      </w:pPr>
      <w:r w:rsidRPr="00D21E06">
        <w:rPr>
          <w:rFonts w:cstheme="minorHAnsi"/>
          <w:b/>
          <w:bCs/>
          <w:sz w:val="24"/>
          <w:szCs w:val="24"/>
        </w:rPr>
        <w:t>• Načini učenja</w:t>
      </w:r>
      <w:r w:rsidRPr="00D21E06">
        <w:rPr>
          <w:rFonts w:cstheme="minorHAnsi"/>
          <w:sz w:val="24"/>
          <w:szCs w:val="24"/>
        </w:rPr>
        <w:t xml:space="preserve"> (što rade učenici) </w:t>
      </w:r>
    </w:p>
    <w:p w14:paraId="52812937" w14:textId="69489886" w:rsidR="00B74D82" w:rsidRPr="00D21E06" w:rsidRDefault="3534490F" w:rsidP="3534490F">
      <w:pPr>
        <w:spacing w:line="360" w:lineRule="auto"/>
        <w:jc w:val="both"/>
        <w:rPr>
          <w:rFonts w:cstheme="minorHAnsi"/>
          <w:sz w:val="24"/>
          <w:szCs w:val="24"/>
        </w:rPr>
      </w:pPr>
      <w:r w:rsidRPr="00D21E06">
        <w:rPr>
          <w:rFonts w:cstheme="minorHAnsi"/>
          <w:sz w:val="24"/>
          <w:szCs w:val="24"/>
        </w:rPr>
        <w:t xml:space="preserve">međusobno surađuju, surađuju sa Malim botaničarima i Zadrugom, planiraju aktivnosti, istražuju, organiziraju, opisuju, donose zaključke, povezuju i primjenjuju stečeno znanje u </w:t>
      </w:r>
    </w:p>
    <w:p w14:paraId="75EEA9FB" w14:textId="4489727E" w:rsidR="45CE697B" w:rsidRPr="00D21E06" w:rsidRDefault="3534490F" w:rsidP="3534490F">
      <w:pPr>
        <w:spacing w:line="360" w:lineRule="auto"/>
        <w:jc w:val="both"/>
        <w:rPr>
          <w:rFonts w:eastAsia="MS Mincho" w:cstheme="minorHAnsi"/>
          <w:sz w:val="24"/>
          <w:szCs w:val="24"/>
        </w:rPr>
      </w:pPr>
      <w:r w:rsidRPr="00D21E06">
        <w:rPr>
          <w:rFonts w:eastAsia="MS Mincho" w:cstheme="minorHAnsi"/>
          <w:sz w:val="24"/>
          <w:szCs w:val="24"/>
        </w:rPr>
        <w:t>praktičnom radu, brinu i njeguju školski vrt i ljekovito bilje, ubiru, pohranjuju ljekovito bilje, organiziraju čajanke i male prezentacije svoga rada, izrađuju plakate.</w:t>
      </w:r>
    </w:p>
    <w:p w14:paraId="3967379B" w14:textId="29D9AF49" w:rsidR="45CE697B" w:rsidRPr="00D21E06" w:rsidRDefault="3534490F" w:rsidP="3534490F">
      <w:pPr>
        <w:spacing w:line="360" w:lineRule="auto"/>
        <w:jc w:val="both"/>
        <w:rPr>
          <w:rFonts w:eastAsia="MS Mincho" w:cstheme="minorHAnsi"/>
          <w:sz w:val="24"/>
          <w:szCs w:val="24"/>
        </w:rPr>
      </w:pPr>
      <w:r w:rsidRPr="00D21E06">
        <w:rPr>
          <w:rFonts w:cstheme="minorHAnsi"/>
          <w:b/>
          <w:bCs/>
          <w:sz w:val="24"/>
          <w:szCs w:val="24"/>
        </w:rPr>
        <w:t>• Metode poučavanja</w:t>
      </w:r>
      <w:r w:rsidRPr="00D21E06">
        <w:rPr>
          <w:rFonts w:cstheme="minorHAnsi"/>
          <w:sz w:val="24"/>
          <w:szCs w:val="24"/>
        </w:rPr>
        <w:t xml:space="preserve"> (što rade učitelji): objašnjavaju, upućuju učenike na izvore znanja- informacija, daju povratne informacije učenicima, organiziraju i usmjeravaju rad grupe, osiguravaju potrebna sredstva za rad, sudjeluju u praktičnom radu, po potrebi angažiraju vanjske suradnike.</w:t>
      </w:r>
    </w:p>
    <w:p w14:paraId="669A8EC6" w14:textId="632B9596" w:rsidR="45CE697B"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 xml:space="preserve">• Trajanje izvedbe: </w:t>
      </w:r>
      <w:r w:rsidRPr="00D21E06">
        <w:rPr>
          <w:rFonts w:cstheme="minorHAnsi"/>
          <w:sz w:val="24"/>
          <w:szCs w:val="24"/>
        </w:rPr>
        <w:t>35 sati tijekom školske godine, 1 sat tjedno</w:t>
      </w:r>
    </w:p>
    <w:p w14:paraId="2625DFF3" w14:textId="324D7115" w:rsidR="45CE697B"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lastRenderedPageBreak/>
        <w:t>6. Potrebni resursi/moguće teškoće:</w:t>
      </w:r>
      <w:r w:rsidRPr="00D21E06">
        <w:rPr>
          <w:rFonts w:cstheme="minorHAnsi"/>
          <w:sz w:val="24"/>
          <w:szCs w:val="24"/>
        </w:rPr>
        <w:t xml:space="preserve"> alat i ostali materijal za rad u botaničkom vrtu, sadnice, sjeme ljekovitih biljaka, različiti izvori literature, audiovizualna sredstva, učionica, pristup internetu, računalo</w:t>
      </w:r>
    </w:p>
    <w:p w14:paraId="6C8C9695" w14:textId="1E67E1B2" w:rsidR="45CE697B" w:rsidRPr="00D21E06" w:rsidRDefault="3534490F" w:rsidP="3534490F">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cstheme="minorHAnsi"/>
          <w:sz w:val="24"/>
          <w:szCs w:val="24"/>
        </w:rPr>
      </w:pPr>
      <w:r w:rsidRPr="00D21E06">
        <w:rPr>
          <w:rFonts w:cstheme="minorHAnsi"/>
          <w:sz w:val="24"/>
          <w:szCs w:val="24"/>
          <w:u w:val="single"/>
        </w:rPr>
        <w:t>Moguće poteškoće:</w:t>
      </w:r>
      <w:r w:rsidRPr="00D21E06">
        <w:rPr>
          <w:rFonts w:cstheme="minorHAnsi"/>
          <w:sz w:val="24"/>
          <w:szCs w:val="24"/>
        </w:rPr>
        <w:t xml:space="preserve">  nedovoljna zainteresiranost učenika, loši vremenski uvjeti, nedovoljna spremnost roditelja na suradnju</w:t>
      </w:r>
    </w:p>
    <w:p w14:paraId="775BA053" w14:textId="290BD477" w:rsidR="45CE697B" w:rsidRPr="00D21E06" w:rsidRDefault="45CE697B" w:rsidP="3534490F">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360" w:lineRule="auto"/>
        <w:contextualSpacing/>
        <w:jc w:val="both"/>
        <w:rPr>
          <w:rFonts w:eastAsia="MS Mincho" w:cstheme="minorHAnsi"/>
          <w:sz w:val="24"/>
          <w:szCs w:val="24"/>
        </w:rPr>
      </w:pPr>
    </w:p>
    <w:p w14:paraId="041B04A6" w14:textId="539AA9F6" w:rsidR="45CE697B"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7. Način praćenja i provjere ishoda/postignuća:</w:t>
      </w:r>
      <w:r w:rsidRPr="00D21E06">
        <w:rPr>
          <w:rFonts w:cstheme="minorHAnsi"/>
          <w:sz w:val="24"/>
          <w:szCs w:val="24"/>
        </w:rPr>
        <w:t xml:space="preserve"> Anketa zadovoljstva</w:t>
      </w:r>
    </w:p>
    <w:p w14:paraId="688C5706" w14:textId="7887CEEE" w:rsidR="45CE697B"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 xml:space="preserve">8. Odgovorne osobe:  </w:t>
      </w:r>
      <w:r w:rsidRPr="00D21E06">
        <w:rPr>
          <w:rFonts w:cstheme="minorHAnsi"/>
          <w:sz w:val="24"/>
          <w:szCs w:val="24"/>
        </w:rPr>
        <w:t>učiteljica Renata Jambrešić</w:t>
      </w:r>
    </w:p>
    <w:p w14:paraId="3276AC3E" w14:textId="194AB389" w:rsidR="45CE697B" w:rsidRPr="00D21E06" w:rsidRDefault="45CE697B" w:rsidP="3534490F">
      <w:pPr>
        <w:tabs>
          <w:tab w:val="left" w:pos="1890"/>
        </w:tabs>
        <w:spacing w:line="360" w:lineRule="auto"/>
        <w:rPr>
          <w:rFonts w:eastAsia="MS Mincho" w:cstheme="minorHAnsi"/>
          <w:sz w:val="24"/>
          <w:szCs w:val="24"/>
        </w:rPr>
      </w:pPr>
    </w:p>
    <w:p w14:paraId="648611A5" w14:textId="3C4E1A5D" w:rsidR="45CE697B" w:rsidRPr="00D21E06" w:rsidRDefault="45CE697B" w:rsidP="3534490F">
      <w:pPr>
        <w:tabs>
          <w:tab w:val="left" w:pos="1890"/>
        </w:tabs>
        <w:spacing w:line="360" w:lineRule="auto"/>
        <w:rPr>
          <w:rFonts w:eastAsia="MS Mincho" w:cstheme="minorHAnsi"/>
          <w:sz w:val="24"/>
          <w:szCs w:val="24"/>
        </w:rPr>
      </w:pPr>
    </w:p>
    <w:p w14:paraId="1DD884CD" w14:textId="4A0CC713" w:rsidR="00CD21A2"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1. Ciklus (razred): I</w:t>
      </w:r>
      <w:r w:rsidRPr="00D21E06">
        <w:rPr>
          <w:rFonts w:cstheme="minorHAnsi"/>
          <w:sz w:val="24"/>
          <w:szCs w:val="24"/>
        </w:rPr>
        <w:t>. (1.a.razred)</w:t>
      </w:r>
    </w:p>
    <w:p w14:paraId="4B3535DF" w14:textId="21F0CDC5" w:rsidR="00CD21A2"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2. Cilj :</w:t>
      </w:r>
      <w:r w:rsidRPr="00D21E06">
        <w:rPr>
          <w:rFonts w:cstheme="minorHAnsi"/>
          <w:sz w:val="24"/>
          <w:szCs w:val="24"/>
        </w:rPr>
        <w:t xml:space="preserve"> Razviti znanja i vještine iz područja botanike te primijeniti stečeno znanje u</w:t>
      </w:r>
    </w:p>
    <w:p w14:paraId="2EAC0BA1" w14:textId="2AA7A51B"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praktičnom radu</w:t>
      </w:r>
    </w:p>
    <w:p w14:paraId="632D1D9F" w14:textId="79D09E47" w:rsidR="00CD21A2"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 xml:space="preserve">3. Obrazloženje cilja </w:t>
      </w:r>
      <w:r w:rsidRPr="00D21E06">
        <w:rPr>
          <w:rFonts w:cstheme="minorHAnsi"/>
          <w:sz w:val="24"/>
          <w:szCs w:val="24"/>
        </w:rPr>
        <w:t>(povezan s potrebama, interesima učenika i vrijednostima ŠK):</w:t>
      </w:r>
    </w:p>
    <w:p w14:paraId="1AF42D09" w14:textId="70F50B7A"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cilj ostvaruje učenikovu potrebu za proširivanjem znanja na prirodoslovnom području i</w:t>
      </w:r>
    </w:p>
    <w:p w14:paraId="57EA7109" w14:textId="1BE0FA02"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boravka na zraku, te doprinosi stvaranju osjećaja zajedništva u promicanju korištenja zdrave hrane te čuvanju okoliša</w:t>
      </w:r>
    </w:p>
    <w:p w14:paraId="681FC05B" w14:textId="6591CC7B" w:rsidR="00CD21A2"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 xml:space="preserve"> 4. Očekivani ishodi/postignu</w:t>
      </w:r>
      <w:r w:rsidRPr="00D21E06">
        <w:rPr>
          <w:rFonts w:cstheme="minorHAnsi"/>
          <w:sz w:val="24"/>
          <w:szCs w:val="24"/>
        </w:rPr>
        <w:t>ća: (Učenik će moći:)</w:t>
      </w:r>
    </w:p>
    <w:p w14:paraId="384B8868" w14:textId="2A9346D9"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 posaditi, njegovati biljku (grm, stablo...)</w:t>
      </w:r>
    </w:p>
    <w:p w14:paraId="5FAA37C4" w14:textId="1FF7AC71"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 pravilno koristiti alat za radove u botaničkom vrtu</w:t>
      </w:r>
    </w:p>
    <w:p w14:paraId="5D981EF3" w14:textId="50FDF909"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 koristiti ekološki uzgoj biljaka te doprinijeti očuvanju prirodnog okoliša</w:t>
      </w:r>
    </w:p>
    <w:p w14:paraId="775C8481" w14:textId="43BDF52A"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 uzgojiti pojedine ljekovite kulture (zasaditi, njegovati, koristiti)</w:t>
      </w:r>
    </w:p>
    <w:p w14:paraId="154C9A17" w14:textId="7DB04B5D"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 steći radne navike – svijest o važnosti ljudskog rada</w:t>
      </w:r>
    </w:p>
    <w:p w14:paraId="1A3C2CBB" w14:textId="15B48991" w:rsidR="00CD21A2"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5. Način realizacije:</w:t>
      </w:r>
      <w:r w:rsidRPr="00D21E06">
        <w:rPr>
          <w:rFonts w:cstheme="minorHAnsi"/>
          <w:sz w:val="24"/>
          <w:szCs w:val="24"/>
        </w:rPr>
        <w:t xml:space="preserve"> • Oblik: izvannastavna aktivnost- </w:t>
      </w:r>
      <w:r w:rsidRPr="00D21E06">
        <w:rPr>
          <w:rFonts w:cstheme="minorHAnsi"/>
          <w:b/>
          <w:bCs/>
          <w:sz w:val="24"/>
          <w:szCs w:val="24"/>
        </w:rPr>
        <w:t>Mali botaničari</w:t>
      </w:r>
    </w:p>
    <w:p w14:paraId="233E64F1" w14:textId="455C305C" w:rsidR="00CD21A2"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lastRenderedPageBreak/>
        <w:t>• Sudionici:</w:t>
      </w:r>
      <w:r w:rsidRPr="00D21E06">
        <w:rPr>
          <w:rFonts w:cstheme="minorHAnsi"/>
          <w:sz w:val="24"/>
          <w:szCs w:val="24"/>
        </w:rPr>
        <w:t xml:space="preserve"> učenici 1.a mogu se uključivati učenici bilo kojeg razreda u pojedinim aktivnostima ovisno o interesu, učiteljica Gordana </w:t>
      </w:r>
      <w:proofErr w:type="spellStart"/>
      <w:r w:rsidRPr="00D21E06">
        <w:rPr>
          <w:rFonts w:cstheme="minorHAnsi"/>
          <w:sz w:val="24"/>
          <w:szCs w:val="24"/>
        </w:rPr>
        <w:t>Papac</w:t>
      </w:r>
      <w:proofErr w:type="spellEnd"/>
    </w:p>
    <w:p w14:paraId="512037D3" w14:textId="49E1FB33" w:rsidR="00CD21A2"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 xml:space="preserve">• Načini učenja </w:t>
      </w:r>
      <w:r w:rsidRPr="00D21E06">
        <w:rPr>
          <w:rFonts w:cstheme="minorHAnsi"/>
          <w:sz w:val="24"/>
          <w:szCs w:val="24"/>
        </w:rPr>
        <w:t>(što rade učenici)</w:t>
      </w:r>
    </w:p>
    <w:p w14:paraId="3277B7C4" w14:textId="4C857F70"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međusobno surađuju, surađuju sa Malim vrtlarima i Zadrugom, planiraju aktivnosti, istražuju, organiziraju, opisuju, donose zaključke, povezuju i primjenjuju stečeno znanje u praktičnom radu, brinu i njeguju školski voćnjak i ljekovito bilje, ubiru, pohranjuju ljekovito bilje, organiziraju čajanke i male prezentacije svoga rada, izrađuju plakate</w:t>
      </w:r>
    </w:p>
    <w:p w14:paraId="04A8F699" w14:textId="24D73D50" w:rsidR="00CD21A2" w:rsidRPr="00D21E06" w:rsidRDefault="00CD21A2" w:rsidP="3534490F">
      <w:pPr>
        <w:tabs>
          <w:tab w:val="left" w:pos="1890"/>
        </w:tabs>
        <w:spacing w:line="360" w:lineRule="auto"/>
        <w:rPr>
          <w:rFonts w:cstheme="minorHAnsi"/>
          <w:b/>
          <w:bCs/>
          <w:sz w:val="24"/>
          <w:szCs w:val="24"/>
        </w:rPr>
      </w:pPr>
    </w:p>
    <w:p w14:paraId="5F22FCE0" w14:textId="4EE413BE" w:rsidR="00CD21A2"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 Metode poučavanja</w:t>
      </w:r>
      <w:r w:rsidRPr="00D21E06">
        <w:rPr>
          <w:rFonts w:cstheme="minorHAnsi"/>
          <w:sz w:val="24"/>
          <w:szCs w:val="24"/>
        </w:rPr>
        <w:t xml:space="preserve"> (što rade učitelji): objašnjavaju, upućuju učenike na izvore znanja-</w:t>
      </w:r>
    </w:p>
    <w:p w14:paraId="373BCF90" w14:textId="6B18A078"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informacije, daju povratne informacije učenicima, organiziraju i usmjeravaju rad grupe,</w:t>
      </w:r>
    </w:p>
    <w:p w14:paraId="69E654DE" w14:textId="10619FE2"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 xml:space="preserve"> osigurava potrebna sredstva za rad, sudjeluju u praktičnom radu, po potrebi angažira vanjske suradnike</w:t>
      </w:r>
    </w:p>
    <w:p w14:paraId="4FE57D2C" w14:textId="7BAF71B3" w:rsidR="00CD21A2"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 xml:space="preserve">• Trajanje izvedbe: </w:t>
      </w:r>
      <w:r w:rsidRPr="00D21E06">
        <w:rPr>
          <w:rFonts w:cstheme="minorHAnsi"/>
          <w:sz w:val="24"/>
          <w:szCs w:val="24"/>
        </w:rPr>
        <w:t>35 sati tijekom školske godine, 1 sat tjedno</w:t>
      </w:r>
    </w:p>
    <w:p w14:paraId="59C02FCA" w14:textId="515924D6"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 xml:space="preserve"> </w:t>
      </w:r>
      <w:r w:rsidRPr="00D21E06">
        <w:rPr>
          <w:rFonts w:cstheme="minorHAnsi"/>
          <w:b/>
          <w:bCs/>
          <w:sz w:val="24"/>
          <w:szCs w:val="24"/>
        </w:rPr>
        <w:t>6. Potrebni resursi/moguće teškoće:</w:t>
      </w:r>
      <w:r w:rsidRPr="00D21E06">
        <w:rPr>
          <w:rFonts w:cstheme="minorHAnsi"/>
          <w:sz w:val="24"/>
          <w:szCs w:val="24"/>
        </w:rPr>
        <w:t xml:space="preserve"> alat i ostali materijal za rad u botaničkom vrtu, sadnice, sjeme ljekovitih biljaka, različiti izvori literature, audiovizualna sredstva, učionica, pristup internetu, računalo</w:t>
      </w:r>
    </w:p>
    <w:p w14:paraId="0B13D354" w14:textId="483F6687" w:rsidR="00CD21A2" w:rsidRPr="00D21E06" w:rsidRDefault="3534490F" w:rsidP="3534490F">
      <w:pPr>
        <w:tabs>
          <w:tab w:val="left" w:pos="1890"/>
        </w:tabs>
        <w:spacing w:line="360" w:lineRule="auto"/>
        <w:rPr>
          <w:rFonts w:cstheme="minorHAnsi"/>
          <w:sz w:val="24"/>
          <w:szCs w:val="24"/>
        </w:rPr>
      </w:pPr>
      <w:r w:rsidRPr="00D21E06">
        <w:rPr>
          <w:rFonts w:cstheme="minorHAnsi"/>
          <w:sz w:val="24"/>
          <w:szCs w:val="24"/>
        </w:rPr>
        <w:t>/ nedovoljna zainteresiranost učenika, loši vremenski uvjeti, nedovoljna spremnost roditelja na suradnju</w:t>
      </w:r>
    </w:p>
    <w:p w14:paraId="3C2B1444" w14:textId="539AA9F6" w:rsidR="00CD21A2"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7. Način praćenja i provjere ishoda/postignuća:</w:t>
      </w:r>
      <w:r w:rsidRPr="00D21E06">
        <w:rPr>
          <w:rFonts w:cstheme="minorHAnsi"/>
          <w:sz w:val="24"/>
          <w:szCs w:val="24"/>
        </w:rPr>
        <w:t xml:space="preserve"> Anketa zadovoljstva</w:t>
      </w:r>
    </w:p>
    <w:p w14:paraId="4B0BAA82" w14:textId="64C68934" w:rsidR="00CD21A2" w:rsidRPr="00D21E06" w:rsidRDefault="3534490F" w:rsidP="3534490F">
      <w:pPr>
        <w:tabs>
          <w:tab w:val="left" w:pos="1890"/>
        </w:tabs>
        <w:spacing w:line="360" w:lineRule="auto"/>
        <w:rPr>
          <w:rFonts w:cstheme="minorHAnsi"/>
          <w:sz w:val="24"/>
          <w:szCs w:val="24"/>
        </w:rPr>
      </w:pPr>
      <w:r w:rsidRPr="00D21E06">
        <w:rPr>
          <w:rFonts w:cstheme="minorHAnsi"/>
          <w:b/>
          <w:bCs/>
          <w:sz w:val="24"/>
          <w:szCs w:val="24"/>
        </w:rPr>
        <w:t xml:space="preserve">8. Odgovorne osobe:  </w:t>
      </w:r>
      <w:r w:rsidRPr="00D21E06">
        <w:rPr>
          <w:rFonts w:cstheme="minorHAnsi"/>
          <w:sz w:val="24"/>
          <w:szCs w:val="24"/>
        </w:rPr>
        <w:t xml:space="preserve">učiteljice Gordana </w:t>
      </w:r>
      <w:proofErr w:type="spellStart"/>
      <w:r w:rsidRPr="00D21E06">
        <w:rPr>
          <w:rFonts w:cstheme="minorHAnsi"/>
          <w:sz w:val="24"/>
          <w:szCs w:val="24"/>
        </w:rPr>
        <w:t>Papac</w:t>
      </w:r>
      <w:proofErr w:type="spellEnd"/>
    </w:p>
    <w:p w14:paraId="23A61B5D" w14:textId="72C9BAB3" w:rsidR="00CD21A2" w:rsidRDefault="00CD21A2" w:rsidP="000A1AEE">
      <w:pPr>
        <w:tabs>
          <w:tab w:val="left" w:pos="1890"/>
        </w:tabs>
        <w:spacing w:line="360" w:lineRule="auto"/>
        <w:rPr>
          <w:rFonts w:cstheme="minorHAnsi"/>
          <w:color w:val="FF0000"/>
        </w:rPr>
      </w:pPr>
    </w:p>
    <w:p w14:paraId="400C5485" w14:textId="341356F2" w:rsidR="00D21E06" w:rsidRDefault="00D21E06" w:rsidP="000A1AEE">
      <w:pPr>
        <w:tabs>
          <w:tab w:val="left" w:pos="1890"/>
        </w:tabs>
        <w:spacing w:line="360" w:lineRule="auto"/>
        <w:rPr>
          <w:rFonts w:cstheme="minorHAnsi"/>
          <w:color w:val="FF0000"/>
        </w:rPr>
      </w:pPr>
    </w:p>
    <w:p w14:paraId="64FB5994" w14:textId="19A8708A" w:rsidR="00D21E06" w:rsidRDefault="00D21E06" w:rsidP="000A1AEE">
      <w:pPr>
        <w:tabs>
          <w:tab w:val="left" w:pos="1890"/>
        </w:tabs>
        <w:spacing w:line="360" w:lineRule="auto"/>
        <w:rPr>
          <w:rFonts w:cstheme="minorHAnsi"/>
          <w:color w:val="FF0000"/>
        </w:rPr>
      </w:pPr>
    </w:p>
    <w:p w14:paraId="6DF21594" w14:textId="7B32B87C" w:rsidR="00D21E06" w:rsidRDefault="00D21E06" w:rsidP="000A1AEE">
      <w:pPr>
        <w:tabs>
          <w:tab w:val="left" w:pos="1890"/>
        </w:tabs>
        <w:spacing w:line="360" w:lineRule="auto"/>
        <w:rPr>
          <w:rFonts w:cstheme="minorHAnsi"/>
          <w:color w:val="FF0000"/>
        </w:rPr>
      </w:pPr>
    </w:p>
    <w:p w14:paraId="63DC78A3" w14:textId="77777777" w:rsidR="00D21E06" w:rsidRPr="00D21E06" w:rsidRDefault="00D21E06" w:rsidP="000A1AEE">
      <w:pPr>
        <w:tabs>
          <w:tab w:val="left" w:pos="1890"/>
        </w:tabs>
        <w:spacing w:line="360" w:lineRule="auto"/>
        <w:rPr>
          <w:rFonts w:cstheme="minorHAnsi"/>
          <w:color w:val="FF0000"/>
        </w:rPr>
      </w:pPr>
    </w:p>
    <w:p w14:paraId="1BF55EE5" w14:textId="70E1D0CD" w:rsidR="2EF6E052" w:rsidRPr="00D21E06" w:rsidRDefault="2EF6E052" w:rsidP="2EF6E052">
      <w:pPr>
        <w:spacing w:before="240"/>
        <w:jc w:val="both"/>
        <w:rPr>
          <w:rFonts w:cstheme="minorHAnsi"/>
        </w:rPr>
      </w:pPr>
      <w:r w:rsidRPr="00D21E06">
        <w:rPr>
          <w:rFonts w:eastAsia="Calibri" w:cstheme="minorHAnsi"/>
          <w:b/>
          <w:bCs/>
          <w:sz w:val="24"/>
          <w:szCs w:val="24"/>
        </w:rPr>
        <w:lastRenderedPageBreak/>
        <w:t>ZDRAVA PREHRANA - PROJEKT TJEDAN ŠKOLSKOG DORUČKA</w:t>
      </w:r>
    </w:p>
    <w:p w14:paraId="15341843" w14:textId="27BF3E6E" w:rsidR="2EF6E052" w:rsidRPr="00D21E06" w:rsidRDefault="2EF6E052" w:rsidP="004A0B6B">
      <w:pPr>
        <w:pStyle w:val="Odlomakpopisa"/>
        <w:numPr>
          <w:ilvl w:val="0"/>
          <w:numId w:val="3"/>
        </w:numPr>
        <w:spacing w:after="0" w:line="360" w:lineRule="auto"/>
        <w:jc w:val="both"/>
        <w:rPr>
          <w:rFonts w:eastAsia="Times New Roman" w:cstheme="minorHAnsi"/>
          <w:sz w:val="24"/>
          <w:szCs w:val="24"/>
          <w:lang w:val="en-GB"/>
        </w:rPr>
      </w:pPr>
      <w:r w:rsidRPr="00D21E06">
        <w:rPr>
          <w:rFonts w:eastAsia="Times New Roman" w:cstheme="minorHAnsi"/>
          <w:b/>
          <w:bCs/>
          <w:sz w:val="24"/>
          <w:szCs w:val="24"/>
        </w:rPr>
        <w:t xml:space="preserve">Ciklus (razred):  </w:t>
      </w:r>
      <w:r w:rsidRPr="00D21E06">
        <w:rPr>
          <w:rFonts w:eastAsia="Times New Roman" w:cstheme="minorHAnsi"/>
          <w:sz w:val="24"/>
          <w:szCs w:val="24"/>
          <w:lang w:val="en-GB"/>
        </w:rPr>
        <w:t xml:space="preserve">I., II. </w:t>
      </w:r>
      <w:proofErr w:type="spellStart"/>
      <w:r w:rsidRPr="00D21E06">
        <w:rPr>
          <w:rFonts w:eastAsia="Times New Roman" w:cstheme="minorHAnsi"/>
          <w:sz w:val="24"/>
          <w:szCs w:val="24"/>
          <w:lang w:val="en-GB"/>
        </w:rPr>
        <w:t>i</w:t>
      </w:r>
      <w:proofErr w:type="spellEnd"/>
      <w:r w:rsidRPr="00D21E06">
        <w:rPr>
          <w:rFonts w:eastAsia="Times New Roman" w:cstheme="minorHAnsi"/>
          <w:sz w:val="24"/>
          <w:szCs w:val="24"/>
          <w:lang w:val="en-GB"/>
        </w:rPr>
        <w:t xml:space="preserve"> III. </w:t>
      </w:r>
      <w:proofErr w:type="spellStart"/>
      <w:r w:rsidRPr="00D21E06">
        <w:rPr>
          <w:rFonts w:eastAsia="Times New Roman" w:cstheme="minorHAnsi"/>
          <w:sz w:val="24"/>
          <w:szCs w:val="24"/>
          <w:lang w:val="en-GB"/>
        </w:rPr>
        <w:t>ciklus</w:t>
      </w:r>
      <w:proofErr w:type="spellEnd"/>
      <w:r w:rsidRPr="00D21E06">
        <w:rPr>
          <w:rFonts w:eastAsia="Times New Roman" w:cstheme="minorHAnsi"/>
          <w:sz w:val="24"/>
          <w:szCs w:val="24"/>
          <w:lang w:val="en-GB"/>
        </w:rPr>
        <w:t xml:space="preserve"> (1. – 8. </w:t>
      </w:r>
      <w:proofErr w:type="spellStart"/>
      <w:r w:rsidRPr="00D21E06">
        <w:rPr>
          <w:rFonts w:eastAsia="Times New Roman" w:cstheme="minorHAnsi"/>
          <w:sz w:val="24"/>
          <w:szCs w:val="24"/>
          <w:lang w:val="en-GB"/>
        </w:rPr>
        <w:t>razred</w:t>
      </w:r>
      <w:proofErr w:type="spellEnd"/>
      <w:r w:rsidRPr="00D21E06">
        <w:rPr>
          <w:rFonts w:eastAsia="Times New Roman" w:cstheme="minorHAnsi"/>
          <w:sz w:val="24"/>
          <w:szCs w:val="24"/>
          <w:lang w:val="en-GB"/>
        </w:rPr>
        <w:t>)</w:t>
      </w:r>
    </w:p>
    <w:p w14:paraId="722A0B02" w14:textId="6DA4380B" w:rsidR="2EF6E052" w:rsidRPr="00D21E06" w:rsidRDefault="2EF6E052" w:rsidP="004A0B6B">
      <w:pPr>
        <w:pStyle w:val="Odlomakpopisa"/>
        <w:numPr>
          <w:ilvl w:val="0"/>
          <w:numId w:val="3"/>
        </w:numPr>
        <w:spacing w:after="0" w:line="360" w:lineRule="auto"/>
        <w:jc w:val="both"/>
        <w:rPr>
          <w:rFonts w:eastAsia="Times New Roman" w:cstheme="minorHAnsi"/>
          <w:b/>
          <w:bCs/>
          <w:sz w:val="24"/>
          <w:szCs w:val="24"/>
        </w:rPr>
      </w:pPr>
      <w:r w:rsidRPr="00D21E06">
        <w:rPr>
          <w:rFonts w:eastAsia="Times New Roman" w:cstheme="minorHAnsi"/>
          <w:b/>
          <w:bCs/>
          <w:sz w:val="24"/>
          <w:szCs w:val="24"/>
        </w:rPr>
        <w:t xml:space="preserve">Cilj: </w:t>
      </w:r>
    </w:p>
    <w:p w14:paraId="3244A9AD" w14:textId="2F3885CC" w:rsidR="2EF6E052" w:rsidRDefault="2EF6E052" w:rsidP="2EF6E052">
      <w:pPr>
        <w:spacing w:after="0" w:line="360" w:lineRule="auto"/>
        <w:jc w:val="both"/>
        <w:rPr>
          <w:rFonts w:eastAsia="Calibri" w:cstheme="minorHAnsi"/>
          <w:sz w:val="24"/>
          <w:szCs w:val="24"/>
        </w:rPr>
      </w:pPr>
      <w:r w:rsidRPr="00D21E06">
        <w:rPr>
          <w:rFonts w:eastAsia="Calibri" w:cstheme="minorHAnsi"/>
          <w:sz w:val="24"/>
          <w:szCs w:val="24"/>
        </w:rPr>
        <w:t>Poboljšati način prehrane u školi i razviti pravilne prehrambene navike kod djece i mladih. Podići svijest o važnosti nutritivno bogatog doručka za svako školsko dijete. Promicati zdravlje i zdrave načine života s posebnim naglaskom ove školske godine na ulogu učenika u organizaciji školske prehrane.</w:t>
      </w:r>
    </w:p>
    <w:p w14:paraId="2671B216" w14:textId="77777777" w:rsidR="00D21E06" w:rsidRPr="00D21E06" w:rsidRDefault="00D21E06" w:rsidP="2EF6E052">
      <w:pPr>
        <w:spacing w:after="0" w:line="360" w:lineRule="auto"/>
        <w:jc w:val="both"/>
        <w:rPr>
          <w:rFonts w:cstheme="minorHAnsi"/>
        </w:rPr>
      </w:pPr>
    </w:p>
    <w:p w14:paraId="2077966D" w14:textId="12D8FE09" w:rsidR="2EF6E052" w:rsidRPr="00D21E06" w:rsidRDefault="2EF6E052" w:rsidP="004A0B6B">
      <w:pPr>
        <w:pStyle w:val="Odlomakpopisa"/>
        <w:numPr>
          <w:ilvl w:val="0"/>
          <w:numId w:val="3"/>
        </w:numPr>
        <w:spacing w:after="0"/>
        <w:jc w:val="both"/>
        <w:rPr>
          <w:rFonts w:eastAsia="Times New Roman" w:cstheme="minorHAnsi"/>
          <w:b/>
          <w:bCs/>
          <w:sz w:val="24"/>
          <w:szCs w:val="24"/>
        </w:rPr>
      </w:pPr>
      <w:r w:rsidRPr="00D21E06">
        <w:rPr>
          <w:rFonts w:eastAsia="Times New Roman" w:cstheme="minorHAnsi"/>
          <w:b/>
          <w:bCs/>
          <w:sz w:val="24"/>
          <w:szCs w:val="24"/>
        </w:rPr>
        <w:t>Obrazloženje cilja</w:t>
      </w:r>
      <w:r w:rsidRPr="00D21E06">
        <w:rPr>
          <w:rFonts w:eastAsia="Times New Roman" w:cstheme="minorHAnsi"/>
          <w:sz w:val="24"/>
          <w:szCs w:val="24"/>
        </w:rPr>
        <w:t>:</w:t>
      </w:r>
      <w:r w:rsidRPr="00D21E06">
        <w:rPr>
          <w:rFonts w:eastAsia="Times New Roman" w:cstheme="minorHAnsi"/>
          <w:b/>
          <w:bCs/>
          <w:sz w:val="24"/>
          <w:szCs w:val="24"/>
        </w:rPr>
        <w:t xml:space="preserve"> </w:t>
      </w:r>
    </w:p>
    <w:p w14:paraId="72E72B4C" w14:textId="3E6F9BEF" w:rsidR="2EF6E052" w:rsidRPr="00D21E06" w:rsidRDefault="2EF6E052" w:rsidP="2EF6E052">
      <w:pPr>
        <w:spacing w:after="0"/>
        <w:jc w:val="both"/>
        <w:rPr>
          <w:rFonts w:cstheme="minorHAnsi"/>
        </w:rPr>
      </w:pPr>
      <w:r w:rsidRPr="00D21E06">
        <w:rPr>
          <w:rFonts w:eastAsia="Calibri" w:cstheme="minorHAnsi"/>
          <w:sz w:val="24"/>
          <w:szCs w:val="24"/>
        </w:rPr>
        <w:t>Doručak kao dio pravilne prehrane i načina života može pozitivno utjecati na zdravlje i kvalitetu života učenika.</w:t>
      </w:r>
    </w:p>
    <w:p w14:paraId="0201A65E" w14:textId="1BA37DB7" w:rsidR="2EF6E052" w:rsidRPr="00D21E06" w:rsidRDefault="2EF6E052" w:rsidP="2EF6E052">
      <w:pPr>
        <w:spacing w:after="0"/>
        <w:jc w:val="both"/>
        <w:rPr>
          <w:rFonts w:cstheme="minorHAnsi"/>
        </w:rPr>
      </w:pPr>
      <w:r w:rsidRPr="00D21E06">
        <w:rPr>
          <w:rFonts w:eastAsia="Calibri" w:cstheme="minorHAnsi"/>
          <w:sz w:val="24"/>
          <w:szCs w:val="24"/>
        </w:rPr>
        <w:t>Konzumiranje doručka može pridonijeti održavanju povoljnog indeksa tjelesne mase (ITM). Hrana koju jedemo može značajno utjecati na rad našeg mozga - na njegovu sposobnost fokusiranja, pamćenja i učenja.</w:t>
      </w:r>
    </w:p>
    <w:p w14:paraId="2D51D130" w14:textId="584B58D3" w:rsidR="2EF6E052" w:rsidRPr="00D21E06" w:rsidRDefault="2EF6E052" w:rsidP="2EF6E052">
      <w:pPr>
        <w:spacing w:after="0"/>
        <w:jc w:val="both"/>
        <w:rPr>
          <w:rFonts w:cstheme="minorHAnsi"/>
        </w:rPr>
      </w:pPr>
      <w:r w:rsidRPr="00D21E06">
        <w:rPr>
          <w:rFonts w:eastAsia="Calibri" w:cstheme="minorHAnsi"/>
          <w:sz w:val="24"/>
          <w:szCs w:val="24"/>
        </w:rPr>
        <w:t>Istraživanja pokazuju da su djeca koja doručkuju u školi uspješnija u čitanju i matematici,</w:t>
      </w:r>
    </w:p>
    <w:p w14:paraId="60336481" w14:textId="7F911C2D" w:rsidR="2EF6E052" w:rsidRPr="00D21E06" w:rsidRDefault="2EF6E052" w:rsidP="2EF6E052">
      <w:pPr>
        <w:spacing w:after="0"/>
        <w:jc w:val="both"/>
        <w:rPr>
          <w:rFonts w:cstheme="minorHAnsi"/>
        </w:rPr>
      </w:pPr>
      <w:r w:rsidRPr="00D21E06">
        <w:rPr>
          <w:rFonts w:eastAsia="Calibri" w:cstheme="minorHAnsi"/>
          <w:sz w:val="24"/>
          <w:szCs w:val="24"/>
        </w:rPr>
        <w:t>imaju bolje rezultate na testovima znanja, imaju bolju koncentraciju i pamćenje, održavaju zdravu tjelesnu masu.</w:t>
      </w:r>
    </w:p>
    <w:p w14:paraId="2BE57294" w14:textId="7EC278CF" w:rsidR="2EF6E052" w:rsidRPr="00D21E06" w:rsidRDefault="2EF6E052" w:rsidP="2EF6E052">
      <w:pPr>
        <w:spacing w:after="0"/>
        <w:jc w:val="both"/>
        <w:rPr>
          <w:rFonts w:cstheme="minorHAnsi"/>
        </w:rPr>
      </w:pPr>
      <w:r w:rsidRPr="00D21E06">
        <w:rPr>
          <w:rFonts w:eastAsia="Times New Roman" w:cstheme="minorHAnsi"/>
          <w:sz w:val="24"/>
          <w:szCs w:val="24"/>
        </w:rPr>
        <w:t xml:space="preserve"> </w:t>
      </w:r>
    </w:p>
    <w:p w14:paraId="670ABCF6" w14:textId="7A762CD4" w:rsidR="2EF6E052" w:rsidRPr="00D21E06" w:rsidRDefault="2EF6E052" w:rsidP="004A0B6B">
      <w:pPr>
        <w:pStyle w:val="Odlomakpopisa"/>
        <w:numPr>
          <w:ilvl w:val="0"/>
          <w:numId w:val="3"/>
        </w:numPr>
        <w:spacing w:after="0"/>
        <w:jc w:val="both"/>
        <w:rPr>
          <w:rFonts w:eastAsia="Times New Roman" w:cstheme="minorHAnsi"/>
          <w:b/>
          <w:bCs/>
          <w:sz w:val="24"/>
          <w:szCs w:val="24"/>
        </w:rPr>
      </w:pPr>
      <w:r w:rsidRPr="00D21E06">
        <w:rPr>
          <w:rFonts w:eastAsia="Times New Roman" w:cstheme="minorHAnsi"/>
          <w:sz w:val="24"/>
          <w:szCs w:val="24"/>
        </w:rPr>
        <w:t xml:space="preserve"> </w:t>
      </w:r>
      <w:r w:rsidRPr="00D21E06">
        <w:rPr>
          <w:rFonts w:eastAsia="Times New Roman" w:cstheme="minorHAnsi"/>
          <w:b/>
          <w:bCs/>
          <w:sz w:val="24"/>
          <w:szCs w:val="24"/>
        </w:rPr>
        <w:t>Očekivani ishodi/postignuća</w:t>
      </w:r>
    </w:p>
    <w:p w14:paraId="1702B855" w14:textId="0C4629F6" w:rsidR="2EF6E052" w:rsidRPr="00D21E06" w:rsidRDefault="2EF6E052" w:rsidP="2EF6E052">
      <w:pPr>
        <w:spacing w:after="0"/>
        <w:jc w:val="both"/>
        <w:rPr>
          <w:rFonts w:cstheme="minorHAnsi"/>
        </w:rPr>
      </w:pPr>
      <w:r w:rsidRPr="00D21E06">
        <w:rPr>
          <w:rFonts w:eastAsia="Calibri" w:cstheme="minorHAnsi"/>
          <w:sz w:val="24"/>
          <w:szCs w:val="24"/>
        </w:rPr>
        <w:t>Rješavajući TŠD izazov učenici će:</w:t>
      </w:r>
    </w:p>
    <w:p w14:paraId="6ACE1425" w14:textId="67B45C2D" w:rsidR="2EF6E052" w:rsidRPr="00D21E06" w:rsidRDefault="2EF6E052" w:rsidP="004A0B6B">
      <w:pPr>
        <w:pStyle w:val="Odlomakpopisa"/>
        <w:numPr>
          <w:ilvl w:val="0"/>
          <w:numId w:val="2"/>
        </w:numPr>
        <w:spacing w:after="0"/>
        <w:jc w:val="both"/>
        <w:rPr>
          <w:rFonts w:eastAsia="Calibri" w:cstheme="minorHAnsi"/>
          <w:sz w:val="24"/>
          <w:szCs w:val="24"/>
        </w:rPr>
      </w:pPr>
      <w:r w:rsidRPr="00D21E06">
        <w:rPr>
          <w:rFonts w:eastAsia="Calibri" w:cstheme="minorHAnsi"/>
          <w:sz w:val="24"/>
          <w:szCs w:val="24"/>
        </w:rPr>
        <w:t>- napraviti popis prijedloga doručaka koji se kriju u Zagonetnom jelovniku - osmisliti ukusne i hranjive doručke koji se mogu uvrstiti u školski jelovnik</w:t>
      </w:r>
    </w:p>
    <w:p w14:paraId="1E855B88" w14:textId="379B8221" w:rsidR="2EF6E052" w:rsidRPr="00D21E06" w:rsidRDefault="2EF6E052" w:rsidP="004A0B6B">
      <w:pPr>
        <w:pStyle w:val="Odlomakpopisa"/>
        <w:numPr>
          <w:ilvl w:val="0"/>
          <w:numId w:val="2"/>
        </w:numPr>
        <w:spacing w:after="0"/>
        <w:jc w:val="both"/>
        <w:rPr>
          <w:rFonts w:eastAsia="Calibri" w:cstheme="minorHAnsi"/>
          <w:sz w:val="24"/>
          <w:szCs w:val="24"/>
        </w:rPr>
      </w:pPr>
      <w:r w:rsidRPr="00D21E06">
        <w:rPr>
          <w:rFonts w:eastAsia="Calibri" w:cstheme="minorHAnsi"/>
          <w:sz w:val="24"/>
          <w:szCs w:val="24"/>
        </w:rPr>
        <w:t>- proučiti prehrambene smjernice i saznati što više o pravilnoj prehrani</w:t>
      </w:r>
    </w:p>
    <w:p w14:paraId="0060C0D9" w14:textId="521845BE" w:rsidR="2EF6E052" w:rsidRPr="00D21E06" w:rsidRDefault="2EF6E052" w:rsidP="004A0B6B">
      <w:pPr>
        <w:pStyle w:val="Odlomakpopisa"/>
        <w:numPr>
          <w:ilvl w:val="0"/>
          <w:numId w:val="2"/>
        </w:numPr>
        <w:spacing w:after="0"/>
        <w:jc w:val="both"/>
        <w:rPr>
          <w:rFonts w:eastAsia="Calibri" w:cstheme="minorHAnsi"/>
          <w:sz w:val="24"/>
          <w:szCs w:val="24"/>
        </w:rPr>
      </w:pPr>
      <w:r w:rsidRPr="00D21E06">
        <w:rPr>
          <w:rFonts w:eastAsia="Calibri" w:cstheme="minorHAnsi"/>
          <w:sz w:val="24"/>
          <w:szCs w:val="24"/>
        </w:rPr>
        <w:t>- istražiti što je sve bitno kod izrade školskog jelovnika i pripreme školskog obroka, odnosno saznati što sve školski doručak mora sadržavati</w:t>
      </w:r>
    </w:p>
    <w:p w14:paraId="6BBBC690" w14:textId="520B1AE1" w:rsidR="2EF6E052" w:rsidRPr="00D21E06" w:rsidRDefault="2EF6E052" w:rsidP="004A0B6B">
      <w:pPr>
        <w:pStyle w:val="Odlomakpopisa"/>
        <w:numPr>
          <w:ilvl w:val="0"/>
          <w:numId w:val="2"/>
        </w:numPr>
        <w:spacing w:after="0"/>
        <w:jc w:val="both"/>
        <w:rPr>
          <w:rFonts w:eastAsia="Calibri" w:cstheme="minorHAnsi"/>
          <w:sz w:val="24"/>
          <w:szCs w:val="24"/>
        </w:rPr>
      </w:pPr>
      <w:r w:rsidRPr="00D21E06">
        <w:rPr>
          <w:rFonts w:eastAsia="Calibri" w:cstheme="minorHAnsi"/>
          <w:sz w:val="24"/>
          <w:szCs w:val="24"/>
        </w:rPr>
        <w:t>- saznati koje (i zašto) važne dane vezane uz hranu obilježavamo u Tjednu školskog doručka</w:t>
      </w:r>
    </w:p>
    <w:p w14:paraId="4B582C0B" w14:textId="3D35A477" w:rsidR="2EF6E052" w:rsidRPr="00D21E06" w:rsidRDefault="2EF6E052" w:rsidP="004A0B6B">
      <w:pPr>
        <w:pStyle w:val="Odlomakpopisa"/>
        <w:numPr>
          <w:ilvl w:val="0"/>
          <w:numId w:val="2"/>
        </w:numPr>
        <w:spacing w:after="0"/>
        <w:jc w:val="both"/>
        <w:rPr>
          <w:rFonts w:eastAsia="Calibri" w:cstheme="minorHAnsi"/>
          <w:sz w:val="24"/>
          <w:szCs w:val="24"/>
        </w:rPr>
      </w:pPr>
      <w:r w:rsidRPr="00D21E06">
        <w:rPr>
          <w:rFonts w:eastAsia="Calibri" w:cstheme="minorHAnsi"/>
          <w:sz w:val="24"/>
          <w:szCs w:val="24"/>
        </w:rPr>
        <w:t>- upoznati Tanjur pravilne prehrane</w:t>
      </w:r>
    </w:p>
    <w:p w14:paraId="4562E19F" w14:textId="15CC0045" w:rsidR="2EF6E052" w:rsidRPr="00D21E06" w:rsidRDefault="2EF6E052" w:rsidP="004A0B6B">
      <w:pPr>
        <w:pStyle w:val="Odlomakpopisa"/>
        <w:numPr>
          <w:ilvl w:val="0"/>
          <w:numId w:val="2"/>
        </w:numPr>
        <w:spacing w:after="0"/>
        <w:jc w:val="both"/>
        <w:rPr>
          <w:rFonts w:eastAsia="Calibri" w:cstheme="minorHAnsi"/>
          <w:sz w:val="24"/>
          <w:szCs w:val="24"/>
        </w:rPr>
      </w:pPr>
      <w:r w:rsidRPr="00D21E06">
        <w:rPr>
          <w:rFonts w:eastAsia="Calibri" w:cstheme="minorHAnsi"/>
          <w:sz w:val="24"/>
          <w:szCs w:val="24"/>
        </w:rPr>
        <w:t>- prakticirati konzumaciju nutritivno vrijedne hrane</w:t>
      </w:r>
    </w:p>
    <w:p w14:paraId="094F2BE7" w14:textId="723BBA86" w:rsidR="2EF6E052" w:rsidRPr="00D21E06" w:rsidRDefault="2EF6E052" w:rsidP="2EF6E052">
      <w:pPr>
        <w:spacing w:after="0"/>
        <w:jc w:val="both"/>
        <w:rPr>
          <w:rFonts w:cstheme="minorHAnsi"/>
        </w:rPr>
      </w:pPr>
      <w:r w:rsidRPr="00D21E06">
        <w:rPr>
          <w:rFonts w:eastAsia="Calibri" w:cstheme="minorHAnsi"/>
          <w:sz w:val="24"/>
          <w:szCs w:val="24"/>
        </w:rPr>
        <w:t xml:space="preserve"> </w:t>
      </w:r>
    </w:p>
    <w:p w14:paraId="76C0C17F" w14:textId="36B50B36" w:rsidR="2EF6E052" w:rsidRPr="00D21E06" w:rsidRDefault="2EF6E052" w:rsidP="004A0B6B">
      <w:pPr>
        <w:pStyle w:val="Odlomakpopisa"/>
        <w:numPr>
          <w:ilvl w:val="0"/>
          <w:numId w:val="3"/>
        </w:numPr>
        <w:spacing w:after="0"/>
        <w:jc w:val="both"/>
        <w:rPr>
          <w:rFonts w:eastAsia="Calibri" w:cstheme="minorHAnsi"/>
          <w:b/>
          <w:bCs/>
          <w:sz w:val="24"/>
          <w:szCs w:val="24"/>
        </w:rPr>
      </w:pPr>
      <w:r w:rsidRPr="00D21E06">
        <w:rPr>
          <w:rFonts w:eastAsia="Calibri" w:cstheme="minorHAnsi"/>
          <w:b/>
          <w:bCs/>
          <w:sz w:val="24"/>
          <w:szCs w:val="24"/>
        </w:rPr>
        <w:t>Način realizacije:</w:t>
      </w:r>
    </w:p>
    <w:p w14:paraId="567B1675" w14:textId="2D315D48" w:rsidR="2EF6E052" w:rsidRPr="00D21E06" w:rsidRDefault="2EF6E052" w:rsidP="004A0B6B">
      <w:pPr>
        <w:pStyle w:val="Odlomakpopisa"/>
        <w:numPr>
          <w:ilvl w:val="0"/>
          <w:numId w:val="1"/>
        </w:numPr>
        <w:spacing w:after="0" w:line="276" w:lineRule="auto"/>
        <w:rPr>
          <w:rFonts w:eastAsia="Calibri" w:cstheme="minorHAnsi"/>
          <w:b/>
          <w:bCs/>
          <w:sz w:val="24"/>
          <w:szCs w:val="24"/>
        </w:rPr>
      </w:pPr>
      <w:r w:rsidRPr="00D21E06">
        <w:rPr>
          <w:rFonts w:eastAsia="Calibri" w:cstheme="minorHAnsi"/>
          <w:b/>
          <w:bCs/>
          <w:sz w:val="24"/>
          <w:szCs w:val="24"/>
        </w:rPr>
        <w:t xml:space="preserve">Oblik: </w:t>
      </w:r>
    </w:p>
    <w:p w14:paraId="4B890803" w14:textId="33468BB2" w:rsidR="2EF6E052" w:rsidRPr="00D21E06" w:rsidRDefault="2EF6E052" w:rsidP="2EF6E052">
      <w:pPr>
        <w:spacing w:after="0" w:line="276" w:lineRule="auto"/>
        <w:rPr>
          <w:rFonts w:cstheme="minorHAnsi"/>
        </w:rPr>
      </w:pPr>
      <w:r w:rsidRPr="00D21E06">
        <w:rPr>
          <w:rFonts w:eastAsia="Calibri" w:cstheme="minorHAnsi"/>
          <w:b/>
          <w:bCs/>
          <w:sz w:val="24"/>
          <w:szCs w:val="24"/>
        </w:rPr>
        <w:t xml:space="preserve">- </w:t>
      </w:r>
      <w:r w:rsidRPr="00D21E06">
        <w:rPr>
          <w:rFonts w:eastAsia="Calibri" w:cstheme="minorHAnsi"/>
          <w:sz w:val="24"/>
          <w:szCs w:val="24"/>
        </w:rPr>
        <w:t>uključenost u projekt HZJZ-a „Živjeti zdravo“</w:t>
      </w:r>
    </w:p>
    <w:p w14:paraId="43713F9A" w14:textId="5E081744" w:rsidR="2EF6E052" w:rsidRPr="00D21E06" w:rsidRDefault="2EF6E052" w:rsidP="2EF6E052">
      <w:pPr>
        <w:spacing w:after="0" w:line="276" w:lineRule="auto"/>
        <w:rPr>
          <w:rFonts w:eastAsia="Calibri" w:cstheme="minorHAnsi"/>
          <w:sz w:val="24"/>
          <w:szCs w:val="24"/>
          <w:lang w:val="en-GB"/>
        </w:rPr>
      </w:pPr>
      <w:r w:rsidRPr="00D21E06">
        <w:rPr>
          <w:rFonts w:eastAsia="Calibri" w:cstheme="minorHAnsi"/>
          <w:sz w:val="24"/>
          <w:szCs w:val="24"/>
        </w:rPr>
        <w:t>- uključivanje u</w:t>
      </w:r>
      <w:r w:rsidRPr="00D21E06">
        <w:rPr>
          <w:rFonts w:eastAsia="Calibri" w:cstheme="minorHAnsi"/>
          <w:b/>
          <w:bCs/>
          <w:sz w:val="24"/>
          <w:szCs w:val="24"/>
        </w:rPr>
        <w:t xml:space="preserve"> </w:t>
      </w:r>
      <w:proofErr w:type="spellStart"/>
      <w:r w:rsidRPr="00D21E06">
        <w:rPr>
          <w:rFonts w:eastAsia="Calibri" w:cstheme="minorHAnsi"/>
          <w:sz w:val="24"/>
          <w:szCs w:val="24"/>
          <w:lang w:val="en-GB"/>
        </w:rPr>
        <w:t>obilježavanje</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nacionalnog</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Tjedna</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školskog</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doručka</w:t>
      </w:r>
      <w:proofErr w:type="spellEnd"/>
      <w:r w:rsidRPr="00D21E06">
        <w:rPr>
          <w:rFonts w:eastAsia="Calibri" w:cstheme="minorHAnsi"/>
          <w:sz w:val="24"/>
          <w:szCs w:val="24"/>
          <w:lang w:val="en-GB"/>
        </w:rPr>
        <w:t xml:space="preserve"> 16. - 20. </w:t>
      </w:r>
      <w:proofErr w:type="spellStart"/>
      <w:r w:rsidRPr="00D21E06">
        <w:rPr>
          <w:rFonts w:eastAsia="Calibri" w:cstheme="minorHAnsi"/>
          <w:sz w:val="24"/>
          <w:szCs w:val="24"/>
          <w:lang w:val="en-GB"/>
        </w:rPr>
        <w:t>listopada</w:t>
      </w:r>
      <w:proofErr w:type="spellEnd"/>
    </w:p>
    <w:p w14:paraId="094ECE46" w14:textId="17E48A73" w:rsidR="2EF6E052" w:rsidRPr="00D21E06" w:rsidRDefault="2EF6E052" w:rsidP="2EF6E052">
      <w:pPr>
        <w:spacing w:after="0" w:line="276" w:lineRule="auto"/>
        <w:rPr>
          <w:rFonts w:cstheme="minorHAnsi"/>
        </w:rPr>
      </w:pPr>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provođenje</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projekta</w:t>
      </w:r>
      <w:proofErr w:type="spellEnd"/>
      <w:r w:rsidRPr="00D21E06">
        <w:rPr>
          <w:rFonts w:eastAsia="Calibri" w:cstheme="minorHAnsi"/>
          <w:sz w:val="24"/>
          <w:szCs w:val="24"/>
          <w:lang w:val="en-GB"/>
        </w:rPr>
        <w:t xml:space="preserve"> “Shema </w:t>
      </w:r>
      <w:proofErr w:type="spellStart"/>
      <w:r w:rsidRPr="00D21E06">
        <w:rPr>
          <w:rFonts w:eastAsia="Calibri" w:cstheme="minorHAnsi"/>
          <w:sz w:val="24"/>
          <w:szCs w:val="24"/>
          <w:lang w:val="en-GB"/>
        </w:rPr>
        <w:t>školskog</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voća</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i</w:t>
      </w:r>
      <w:proofErr w:type="spellEnd"/>
      <w:r w:rsidRPr="00D21E06">
        <w:rPr>
          <w:rFonts w:eastAsia="Calibri" w:cstheme="minorHAnsi"/>
          <w:sz w:val="24"/>
          <w:szCs w:val="24"/>
          <w:lang w:val="en-GB"/>
        </w:rPr>
        <w:t xml:space="preserve"> “Shema </w:t>
      </w:r>
      <w:proofErr w:type="spellStart"/>
      <w:r w:rsidRPr="00D21E06">
        <w:rPr>
          <w:rFonts w:eastAsia="Calibri" w:cstheme="minorHAnsi"/>
          <w:sz w:val="24"/>
          <w:szCs w:val="24"/>
          <w:lang w:val="en-GB"/>
        </w:rPr>
        <w:t>školskog</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mlijeka</w:t>
      </w:r>
      <w:proofErr w:type="spellEnd"/>
      <w:r w:rsidRPr="00D21E06">
        <w:rPr>
          <w:rFonts w:eastAsia="Calibri" w:cstheme="minorHAnsi"/>
          <w:sz w:val="24"/>
          <w:szCs w:val="24"/>
          <w:lang w:val="en-GB"/>
        </w:rPr>
        <w:t>”</w:t>
      </w:r>
    </w:p>
    <w:p w14:paraId="032B6DEC" w14:textId="1C0CEE57" w:rsidR="2EF6E052" w:rsidRDefault="2EF6E052" w:rsidP="2EF6E052">
      <w:pPr>
        <w:spacing w:after="0" w:line="276" w:lineRule="auto"/>
        <w:rPr>
          <w:rFonts w:eastAsia="Calibri" w:cstheme="minorHAnsi"/>
          <w:sz w:val="24"/>
          <w:szCs w:val="24"/>
          <w:lang w:val="en-GB"/>
        </w:rPr>
      </w:pPr>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aktivnosti</w:t>
      </w:r>
      <w:proofErr w:type="spellEnd"/>
      <w:r w:rsidRPr="00D21E06">
        <w:rPr>
          <w:rFonts w:eastAsia="Calibri" w:cstheme="minorHAnsi"/>
          <w:sz w:val="24"/>
          <w:szCs w:val="24"/>
          <w:lang w:val="en-GB"/>
        </w:rPr>
        <w:t xml:space="preserve"> se </w:t>
      </w:r>
      <w:proofErr w:type="spellStart"/>
      <w:r w:rsidRPr="00D21E06">
        <w:rPr>
          <w:rFonts w:eastAsia="Calibri" w:cstheme="minorHAnsi"/>
          <w:sz w:val="24"/>
          <w:szCs w:val="24"/>
          <w:lang w:val="en-GB"/>
        </w:rPr>
        <w:t>provode</w:t>
      </w:r>
      <w:proofErr w:type="spellEnd"/>
      <w:r w:rsidRPr="00D21E06">
        <w:rPr>
          <w:rFonts w:eastAsia="Calibri" w:cstheme="minorHAnsi"/>
          <w:sz w:val="24"/>
          <w:szCs w:val="24"/>
          <w:lang w:val="en-GB"/>
        </w:rPr>
        <w:t xml:space="preserve"> u </w:t>
      </w:r>
      <w:proofErr w:type="spellStart"/>
      <w:r w:rsidRPr="00D21E06">
        <w:rPr>
          <w:rFonts w:eastAsia="Calibri" w:cstheme="minorHAnsi"/>
          <w:sz w:val="24"/>
          <w:szCs w:val="24"/>
          <w:lang w:val="en-GB"/>
        </w:rPr>
        <w:t>okviru</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redovne</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nastave</w:t>
      </w:r>
      <w:proofErr w:type="spellEnd"/>
      <w:r w:rsidRPr="00D21E06">
        <w:rPr>
          <w:rFonts w:eastAsia="Calibri" w:cstheme="minorHAnsi"/>
          <w:sz w:val="24"/>
          <w:szCs w:val="24"/>
          <w:lang w:val="en-GB"/>
        </w:rPr>
        <w:t xml:space="preserve"> (u RN), </w:t>
      </w:r>
      <w:proofErr w:type="spellStart"/>
      <w:r w:rsidRPr="00D21E06">
        <w:rPr>
          <w:rFonts w:eastAsia="Calibri" w:cstheme="minorHAnsi"/>
          <w:sz w:val="24"/>
          <w:szCs w:val="24"/>
          <w:lang w:val="en-GB"/>
        </w:rPr>
        <w:t>na</w:t>
      </w:r>
      <w:proofErr w:type="spellEnd"/>
      <w:r w:rsidRPr="00D21E06">
        <w:rPr>
          <w:rFonts w:eastAsia="Calibri" w:cstheme="minorHAnsi"/>
          <w:sz w:val="24"/>
          <w:szCs w:val="24"/>
          <w:lang w:val="en-GB"/>
        </w:rPr>
        <w:t xml:space="preserve"> SR </w:t>
      </w:r>
      <w:proofErr w:type="spellStart"/>
      <w:r w:rsidRPr="00D21E06">
        <w:rPr>
          <w:rFonts w:eastAsia="Calibri" w:cstheme="minorHAnsi"/>
          <w:sz w:val="24"/>
          <w:szCs w:val="24"/>
          <w:lang w:val="en-GB"/>
        </w:rPr>
        <w:t>te</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kroz</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izvannastavne</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aktivnosti</w:t>
      </w:r>
      <w:proofErr w:type="spellEnd"/>
    </w:p>
    <w:p w14:paraId="37205360" w14:textId="6E2B668F" w:rsidR="00D21E06" w:rsidRDefault="00D21E06" w:rsidP="2EF6E052">
      <w:pPr>
        <w:spacing w:after="0" w:line="276" w:lineRule="auto"/>
        <w:rPr>
          <w:rFonts w:cstheme="minorHAnsi"/>
        </w:rPr>
      </w:pPr>
    </w:p>
    <w:p w14:paraId="120A703E" w14:textId="77777777" w:rsidR="00D21E06" w:rsidRPr="00D21E06" w:rsidRDefault="00D21E06" w:rsidP="2EF6E052">
      <w:pPr>
        <w:spacing w:after="0" w:line="276" w:lineRule="auto"/>
        <w:rPr>
          <w:rFonts w:cstheme="minorHAnsi"/>
        </w:rPr>
      </w:pPr>
    </w:p>
    <w:p w14:paraId="1EEDEB26" w14:textId="1FBF81F1" w:rsidR="2EF6E052" w:rsidRPr="00D21E06" w:rsidRDefault="2EF6E052" w:rsidP="2EF6E052">
      <w:pPr>
        <w:spacing w:after="0" w:line="276" w:lineRule="auto"/>
        <w:rPr>
          <w:rFonts w:cstheme="minorHAnsi"/>
        </w:rPr>
      </w:pPr>
      <w:r w:rsidRPr="00D21E06">
        <w:rPr>
          <w:rFonts w:eastAsia="Calibri" w:cstheme="minorHAnsi"/>
          <w:b/>
          <w:bCs/>
          <w:sz w:val="24"/>
          <w:szCs w:val="24"/>
        </w:rPr>
        <w:t xml:space="preserve"> </w:t>
      </w:r>
    </w:p>
    <w:p w14:paraId="49F43713" w14:textId="36B9AAF7" w:rsidR="2EF6E052" w:rsidRPr="00D21E06" w:rsidRDefault="2EF6E052" w:rsidP="004A0B6B">
      <w:pPr>
        <w:pStyle w:val="Odlomakpopisa"/>
        <w:numPr>
          <w:ilvl w:val="0"/>
          <w:numId w:val="1"/>
        </w:numPr>
        <w:spacing w:after="0" w:line="276" w:lineRule="auto"/>
        <w:rPr>
          <w:rFonts w:eastAsia="Calibri" w:cstheme="minorHAnsi"/>
          <w:b/>
          <w:bCs/>
          <w:sz w:val="24"/>
          <w:szCs w:val="24"/>
        </w:rPr>
      </w:pPr>
      <w:r w:rsidRPr="00D21E06">
        <w:rPr>
          <w:rFonts w:eastAsia="Calibri" w:cstheme="minorHAnsi"/>
          <w:b/>
          <w:bCs/>
          <w:sz w:val="24"/>
          <w:szCs w:val="24"/>
        </w:rPr>
        <w:lastRenderedPageBreak/>
        <w:t>Sudionici:</w:t>
      </w:r>
    </w:p>
    <w:p w14:paraId="509F3970" w14:textId="52657BA6" w:rsidR="2EF6E052" w:rsidRPr="00D21E06" w:rsidRDefault="2EF6E052" w:rsidP="2EF6E052">
      <w:pPr>
        <w:spacing w:after="0" w:line="276" w:lineRule="auto"/>
        <w:rPr>
          <w:rFonts w:cstheme="minorHAnsi"/>
        </w:rPr>
      </w:pPr>
      <w:r w:rsidRPr="00D21E06">
        <w:rPr>
          <w:rFonts w:eastAsia="Calibri" w:cstheme="minorHAnsi"/>
          <w:b/>
          <w:bCs/>
          <w:sz w:val="24"/>
          <w:szCs w:val="24"/>
        </w:rPr>
        <w:t xml:space="preserve">- </w:t>
      </w:r>
      <w:r w:rsidRPr="00D21E06">
        <w:rPr>
          <w:rFonts w:eastAsia="Calibri" w:cstheme="minorHAnsi"/>
          <w:sz w:val="24"/>
          <w:szCs w:val="24"/>
        </w:rPr>
        <w:t>učenici 1.-8. razreda</w:t>
      </w:r>
    </w:p>
    <w:p w14:paraId="2E7B5A3F" w14:textId="4DB8A80A" w:rsidR="2EF6E052" w:rsidRPr="00D21E06" w:rsidRDefault="2EF6E052" w:rsidP="2EF6E052">
      <w:pPr>
        <w:spacing w:after="0" w:line="276" w:lineRule="auto"/>
        <w:rPr>
          <w:rFonts w:cstheme="minorHAnsi"/>
        </w:rPr>
      </w:pPr>
      <w:r w:rsidRPr="00D21E06">
        <w:rPr>
          <w:rFonts w:eastAsia="Calibri" w:cstheme="minorHAnsi"/>
          <w:b/>
          <w:bCs/>
          <w:sz w:val="24"/>
          <w:szCs w:val="24"/>
        </w:rPr>
        <w:t>-</w:t>
      </w:r>
      <w:r w:rsidRPr="00D21E06">
        <w:rPr>
          <w:rFonts w:eastAsia="Calibri" w:cstheme="minorHAnsi"/>
          <w:sz w:val="24"/>
          <w:szCs w:val="24"/>
        </w:rPr>
        <w:t xml:space="preserve"> sve razrednice 1.-4. razreda i prema interesu 5.-8., učiteljice posebnih od.-</w:t>
      </w:r>
      <w:proofErr w:type="spellStart"/>
      <w:r w:rsidRPr="00D21E06">
        <w:rPr>
          <w:rFonts w:eastAsia="Calibri" w:cstheme="minorHAnsi"/>
          <w:sz w:val="24"/>
          <w:szCs w:val="24"/>
        </w:rPr>
        <w:t>ob</w:t>
      </w:r>
      <w:proofErr w:type="spellEnd"/>
      <w:r w:rsidRPr="00D21E06">
        <w:rPr>
          <w:rFonts w:eastAsia="Calibri" w:cstheme="minorHAnsi"/>
          <w:sz w:val="24"/>
          <w:szCs w:val="24"/>
        </w:rPr>
        <w:t xml:space="preserve">. skupina, voditeljica IZN kajkavska ikavica </w:t>
      </w:r>
    </w:p>
    <w:p w14:paraId="34843041" w14:textId="2871D587" w:rsidR="2EF6E052" w:rsidRPr="00D21E06" w:rsidRDefault="2EF6E052" w:rsidP="2EF6E052">
      <w:pPr>
        <w:spacing w:after="0" w:line="276" w:lineRule="auto"/>
        <w:rPr>
          <w:rFonts w:cstheme="minorHAnsi"/>
        </w:rPr>
      </w:pPr>
      <w:r w:rsidRPr="00D21E06">
        <w:rPr>
          <w:rFonts w:eastAsia="Calibri" w:cstheme="minorHAnsi"/>
          <w:sz w:val="24"/>
          <w:szCs w:val="24"/>
        </w:rPr>
        <w:t xml:space="preserve"> </w:t>
      </w:r>
    </w:p>
    <w:p w14:paraId="578759C5" w14:textId="4F79DD15" w:rsidR="2EF6E052" w:rsidRPr="00D21E06" w:rsidRDefault="2EF6E052" w:rsidP="004A0B6B">
      <w:pPr>
        <w:pStyle w:val="Odlomakpopisa"/>
        <w:numPr>
          <w:ilvl w:val="0"/>
          <w:numId w:val="1"/>
        </w:numPr>
        <w:spacing w:after="0" w:line="276" w:lineRule="auto"/>
        <w:rPr>
          <w:rFonts w:eastAsia="Calibri" w:cstheme="minorHAnsi"/>
          <w:b/>
          <w:bCs/>
          <w:sz w:val="24"/>
          <w:szCs w:val="24"/>
        </w:rPr>
      </w:pPr>
      <w:r w:rsidRPr="00D21E06">
        <w:rPr>
          <w:rFonts w:eastAsia="Calibri" w:cstheme="minorHAnsi"/>
          <w:b/>
          <w:bCs/>
          <w:sz w:val="24"/>
          <w:szCs w:val="24"/>
        </w:rPr>
        <w:t>Načini učenja (što rade učenici)</w:t>
      </w:r>
    </w:p>
    <w:p w14:paraId="3E412A34" w14:textId="30EEB80E" w:rsidR="2EF6E052" w:rsidRPr="00D21E06" w:rsidRDefault="2EF6E052" w:rsidP="2EF6E052">
      <w:pPr>
        <w:spacing w:after="0" w:line="276" w:lineRule="auto"/>
        <w:rPr>
          <w:rFonts w:cstheme="minorHAnsi"/>
        </w:rPr>
      </w:pPr>
      <w:r w:rsidRPr="00D21E06">
        <w:rPr>
          <w:rFonts w:eastAsia="Calibri" w:cstheme="minorHAnsi"/>
          <w:sz w:val="24"/>
          <w:szCs w:val="24"/>
        </w:rPr>
        <w:t xml:space="preserve">- aktivno sudjeluju u radionicama </w:t>
      </w:r>
    </w:p>
    <w:p w14:paraId="0BC75D84" w14:textId="657FC5F5" w:rsidR="2EF6E052" w:rsidRPr="00D21E06" w:rsidRDefault="2EF6E052" w:rsidP="2EF6E052">
      <w:pPr>
        <w:spacing w:after="0" w:line="276" w:lineRule="auto"/>
        <w:rPr>
          <w:rFonts w:cstheme="minorHAnsi"/>
        </w:rPr>
      </w:pPr>
      <w:r w:rsidRPr="00D21E06">
        <w:rPr>
          <w:rFonts w:eastAsia="Calibri" w:cstheme="minorHAnsi"/>
          <w:sz w:val="24"/>
          <w:szCs w:val="24"/>
        </w:rPr>
        <w:t>- rješavaju TŠD izazov - koriste istraživačke tehnike u otkrivanju tajne Zagonetnog jelovnika</w:t>
      </w:r>
    </w:p>
    <w:p w14:paraId="54244677" w14:textId="6B25001D" w:rsidR="2EF6E052" w:rsidRPr="00D21E06" w:rsidRDefault="2EF6E052" w:rsidP="2EF6E052">
      <w:pPr>
        <w:spacing w:after="0" w:line="276" w:lineRule="auto"/>
        <w:rPr>
          <w:rFonts w:cstheme="minorHAnsi"/>
        </w:rPr>
      </w:pPr>
      <w:r w:rsidRPr="00D21E06">
        <w:rPr>
          <w:rFonts w:eastAsia="Calibri" w:cstheme="minorHAnsi"/>
          <w:sz w:val="24"/>
          <w:szCs w:val="24"/>
        </w:rPr>
        <w:t xml:space="preserve">- izrađuju plakate, crteže, literarne radove </w:t>
      </w:r>
    </w:p>
    <w:p w14:paraId="1C6B6D15" w14:textId="6F360B10" w:rsidR="2EF6E052" w:rsidRPr="00D21E06" w:rsidRDefault="2EF6E052" w:rsidP="2EF6E052">
      <w:pPr>
        <w:spacing w:after="0" w:line="276" w:lineRule="auto"/>
        <w:rPr>
          <w:rFonts w:cstheme="minorHAnsi"/>
        </w:rPr>
      </w:pPr>
      <w:r w:rsidRPr="00D21E06">
        <w:rPr>
          <w:rFonts w:eastAsia="Calibri" w:cstheme="minorHAnsi"/>
          <w:sz w:val="24"/>
          <w:szCs w:val="24"/>
        </w:rPr>
        <w:t>- raspravljaju o važnosti doručka i pravilne prehrane</w:t>
      </w:r>
    </w:p>
    <w:p w14:paraId="223611C4" w14:textId="3F122494" w:rsidR="2EF6E052" w:rsidRPr="00D21E06" w:rsidRDefault="2EF6E052" w:rsidP="2EF6E052">
      <w:pPr>
        <w:spacing w:after="0" w:line="276" w:lineRule="auto"/>
        <w:rPr>
          <w:rFonts w:cstheme="minorHAnsi"/>
        </w:rPr>
      </w:pPr>
      <w:r w:rsidRPr="00D21E06">
        <w:rPr>
          <w:rFonts w:eastAsia="Calibri" w:cstheme="minorHAnsi"/>
          <w:sz w:val="24"/>
          <w:szCs w:val="24"/>
        </w:rPr>
        <w:t>- istražuju: skupine namirnica, pravilnu prehranu, kakva se hrana treba posluživati u školama</w:t>
      </w:r>
    </w:p>
    <w:p w14:paraId="13AC00ED" w14:textId="2745099F" w:rsidR="2EF6E052" w:rsidRPr="00D21E06" w:rsidRDefault="2EF6E052" w:rsidP="2EF6E052">
      <w:pPr>
        <w:spacing w:after="0" w:line="276" w:lineRule="auto"/>
        <w:rPr>
          <w:rFonts w:cstheme="minorHAnsi"/>
        </w:rPr>
      </w:pPr>
      <w:r w:rsidRPr="00D21E06">
        <w:rPr>
          <w:rFonts w:eastAsia="Calibri" w:cstheme="minorHAnsi"/>
          <w:sz w:val="24"/>
          <w:szCs w:val="24"/>
        </w:rPr>
        <w:t>- proučavaju prehrambene smjernice za 1.- 4.  i 5.-8. razred</w:t>
      </w:r>
    </w:p>
    <w:p w14:paraId="0128C76F" w14:textId="6E958EB5" w:rsidR="2EF6E052" w:rsidRPr="00D21E06" w:rsidRDefault="2EF6E052" w:rsidP="2EF6E052">
      <w:pPr>
        <w:spacing w:after="0" w:line="276" w:lineRule="auto"/>
        <w:rPr>
          <w:rFonts w:cstheme="minorHAnsi"/>
        </w:rPr>
      </w:pPr>
      <w:r w:rsidRPr="00D21E06">
        <w:rPr>
          <w:rFonts w:eastAsia="Calibri" w:cstheme="minorHAnsi"/>
          <w:sz w:val="24"/>
          <w:szCs w:val="24"/>
        </w:rPr>
        <w:t xml:space="preserve">- surađuju sa djelatnicima školske kuhinje (procedura izrade školskog jelovnika) </w:t>
      </w:r>
    </w:p>
    <w:p w14:paraId="58A5BD5F" w14:textId="7D1F501E" w:rsidR="2EF6E052" w:rsidRDefault="2EF6E052" w:rsidP="2EF6E052">
      <w:pPr>
        <w:spacing w:after="0" w:line="276" w:lineRule="auto"/>
        <w:rPr>
          <w:rFonts w:eastAsia="Calibri" w:cstheme="minorHAnsi"/>
          <w:sz w:val="24"/>
          <w:szCs w:val="24"/>
        </w:rPr>
      </w:pPr>
      <w:r w:rsidRPr="00D21E06">
        <w:rPr>
          <w:rFonts w:eastAsia="Calibri" w:cstheme="minorHAnsi"/>
          <w:sz w:val="24"/>
          <w:szCs w:val="24"/>
        </w:rPr>
        <w:t>- pripremaju doručak</w:t>
      </w:r>
    </w:p>
    <w:p w14:paraId="355197DE" w14:textId="77777777" w:rsidR="00D21E06" w:rsidRPr="00D21E06" w:rsidRDefault="00D21E06" w:rsidP="2EF6E052">
      <w:pPr>
        <w:spacing w:after="0" w:line="276" w:lineRule="auto"/>
        <w:rPr>
          <w:rFonts w:cstheme="minorHAnsi"/>
        </w:rPr>
      </w:pPr>
    </w:p>
    <w:p w14:paraId="5F431DD9" w14:textId="6C9F99CE" w:rsidR="2EF6E052" w:rsidRPr="00D21E06" w:rsidRDefault="2EF6E052" w:rsidP="004A0B6B">
      <w:pPr>
        <w:pStyle w:val="Odlomakpopisa"/>
        <w:numPr>
          <w:ilvl w:val="0"/>
          <w:numId w:val="1"/>
        </w:numPr>
        <w:spacing w:after="0" w:line="276" w:lineRule="auto"/>
        <w:rPr>
          <w:rFonts w:eastAsia="Calibri" w:cstheme="minorHAnsi"/>
          <w:b/>
          <w:bCs/>
          <w:sz w:val="24"/>
          <w:szCs w:val="24"/>
        </w:rPr>
      </w:pPr>
      <w:r w:rsidRPr="00D21E06">
        <w:rPr>
          <w:rFonts w:eastAsia="Calibri" w:cstheme="minorHAnsi"/>
          <w:b/>
          <w:bCs/>
          <w:sz w:val="24"/>
          <w:szCs w:val="24"/>
        </w:rPr>
        <w:t xml:space="preserve">Metode poučavanja (što rade učitelji): </w:t>
      </w:r>
    </w:p>
    <w:p w14:paraId="6238F731" w14:textId="74E23591" w:rsidR="2EF6E052" w:rsidRPr="00D21E06" w:rsidRDefault="2EF6E052" w:rsidP="2EF6E052">
      <w:pPr>
        <w:spacing w:after="0" w:line="276" w:lineRule="auto"/>
        <w:rPr>
          <w:rFonts w:cstheme="minorHAnsi"/>
        </w:rPr>
      </w:pPr>
      <w:r w:rsidRPr="00D21E06">
        <w:rPr>
          <w:rFonts w:eastAsia="Calibri" w:cstheme="minorHAnsi"/>
          <w:sz w:val="24"/>
          <w:szCs w:val="24"/>
        </w:rPr>
        <w:t>- osmišljavaju aktivnosti i educiraju učenike o važnosti zdrave prehrane u obliku pisanih plakata,  crteža, igara</w:t>
      </w:r>
    </w:p>
    <w:p w14:paraId="4540D8C5" w14:textId="2CBAA2A2" w:rsidR="2EF6E052" w:rsidRPr="00D21E06" w:rsidRDefault="2EF6E052" w:rsidP="2EF6E052">
      <w:pPr>
        <w:spacing w:after="0" w:line="276" w:lineRule="auto"/>
        <w:rPr>
          <w:rFonts w:cstheme="minorHAnsi"/>
        </w:rPr>
      </w:pPr>
      <w:r w:rsidRPr="00D21E06">
        <w:rPr>
          <w:rFonts w:eastAsia="Calibri" w:cstheme="minorHAnsi"/>
          <w:sz w:val="24"/>
          <w:szCs w:val="24"/>
        </w:rPr>
        <w:t>- provode radionice prema materijalima HZJZ-a</w:t>
      </w:r>
    </w:p>
    <w:p w14:paraId="5D90A665" w14:textId="2FAFAF95" w:rsidR="2EF6E052" w:rsidRPr="00D21E06" w:rsidRDefault="2EF6E052" w:rsidP="2EF6E052">
      <w:pPr>
        <w:spacing w:after="0" w:line="276" w:lineRule="auto"/>
        <w:rPr>
          <w:rFonts w:cstheme="minorHAnsi"/>
        </w:rPr>
      </w:pPr>
      <w:r w:rsidRPr="00D21E06">
        <w:rPr>
          <w:rFonts w:eastAsia="Calibri" w:cstheme="minorHAnsi"/>
          <w:sz w:val="24"/>
          <w:szCs w:val="24"/>
        </w:rPr>
        <w:t xml:space="preserve">- organiziraju radionice pripreme doručka </w:t>
      </w:r>
    </w:p>
    <w:p w14:paraId="2586AC80" w14:textId="3A5C15FB" w:rsidR="2EF6E052" w:rsidRPr="00D21E06" w:rsidRDefault="2EF6E052" w:rsidP="2EF6E052">
      <w:pPr>
        <w:spacing w:after="0" w:line="276" w:lineRule="auto"/>
        <w:rPr>
          <w:rFonts w:cstheme="minorHAnsi"/>
        </w:rPr>
      </w:pPr>
      <w:r w:rsidRPr="00D21E06">
        <w:rPr>
          <w:rFonts w:eastAsia="Calibri" w:cstheme="minorHAnsi"/>
          <w:sz w:val="24"/>
          <w:szCs w:val="24"/>
        </w:rPr>
        <w:t>- motiviraju učenike za prihvaćanje novih namirnica</w:t>
      </w:r>
    </w:p>
    <w:p w14:paraId="033CDDBB" w14:textId="3580AA67" w:rsidR="2EF6E052" w:rsidRDefault="2EF6E052" w:rsidP="2EF6E052">
      <w:pPr>
        <w:spacing w:after="0" w:line="276" w:lineRule="auto"/>
        <w:rPr>
          <w:rFonts w:eastAsia="Calibri" w:cstheme="minorHAnsi"/>
          <w:sz w:val="24"/>
          <w:szCs w:val="24"/>
        </w:rPr>
      </w:pPr>
      <w:r w:rsidRPr="00D21E06">
        <w:rPr>
          <w:rFonts w:eastAsia="Calibri" w:cstheme="minorHAnsi"/>
          <w:sz w:val="24"/>
          <w:szCs w:val="24"/>
        </w:rPr>
        <w:t>- ukazuju na važnost uravnotežene prehrane i dobrih prehrambenih navika</w:t>
      </w:r>
    </w:p>
    <w:p w14:paraId="24160DE2" w14:textId="77777777" w:rsidR="00D21E06" w:rsidRPr="00D21E06" w:rsidRDefault="00D21E06" w:rsidP="2EF6E052">
      <w:pPr>
        <w:spacing w:after="0" w:line="276" w:lineRule="auto"/>
        <w:rPr>
          <w:rFonts w:cstheme="minorHAnsi"/>
        </w:rPr>
      </w:pPr>
    </w:p>
    <w:p w14:paraId="06C2E416" w14:textId="1EFAFBA1" w:rsidR="2EF6E052" w:rsidRPr="00D21E06" w:rsidRDefault="2EF6E052" w:rsidP="004A0B6B">
      <w:pPr>
        <w:pStyle w:val="Odlomakpopisa"/>
        <w:numPr>
          <w:ilvl w:val="0"/>
          <w:numId w:val="1"/>
        </w:numPr>
        <w:spacing w:after="0" w:line="276" w:lineRule="auto"/>
        <w:rPr>
          <w:rFonts w:eastAsia="Calibri" w:cstheme="minorHAnsi"/>
          <w:b/>
          <w:bCs/>
          <w:sz w:val="24"/>
          <w:szCs w:val="24"/>
        </w:rPr>
      </w:pPr>
      <w:r w:rsidRPr="00D21E06">
        <w:rPr>
          <w:rFonts w:eastAsia="Calibri" w:cstheme="minorHAnsi"/>
          <w:b/>
          <w:bCs/>
          <w:sz w:val="24"/>
          <w:szCs w:val="24"/>
        </w:rPr>
        <w:t xml:space="preserve">Trajanje izvedbe: </w:t>
      </w:r>
      <w:r w:rsidRPr="00D21E06">
        <w:rPr>
          <w:rFonts w:eastAsia="Calibri" w:cstheme="minorHAnsi"/>
          <w:sz w:val="24"/>
          <w:szCs w:val="24"/>
        </w:rPr>
        <w:t>listopad</w:t>
      </w:r>
    </w:p>
    <w:p w14:paraId="51EF6D12" w14:textId="16066862" w:rsidR="2EF6E052" w:rsidRPr="00D21E06" w:rsidRDefault="2EF6E052" w:rsidP="2EF6E052">
      <w:pPr>
        <w:spacing w:after="0" w:line="276" w:lineRule="auto"/>
        <w:rPr>
          <w:rFonts w:cstheme="minorHAnsi"/>
        </w:rPr>
      </w:pPr>
      <w:r w:rsidRPr="00D21E06">
        <w:rPr>
          <w:rFonts w:eastAsia="Calibri" w:cstheme="minorHAnsi"/>
          <w:b/>
          <w:bCs/>
          <w:sz w:val="24"/>
          <w:szCs w:val="24"/>
        </w:rPr>
        <w:t xml:space="preserve"> </w:t>
      </w:r>
    </w:p>
    <w:p w14:paraId="6DF859DC" w14:textId="28DE7BD9" w:rsidR="2EF6E052" w:rsidRPr="00D21E06" w:rsidRDefault="2EF6E052" w:rsidP="004A0B6B">
      <w:pPr>
        <w:pStyle w:val="Odlomakpopisa"/>
        <w:numPr>
          <w:ilvl w:val="0"/>
          <w:numId w:val="3"/>
        </w:numPr>
        <w:spacing w:after="0" w:line="276" w:lineRule="auto"/>
        <w:rPr>
          <w:rFonts w:eastAsia="Calibri" w:cstheme="minorHAnsi"/>
          <w:b/>
          <w:bCs/>
          <w:sz w:val="24"/>
          <w:szCs w:val="24"/>
        </w:rPr>
      </w:pPr>
      <w:r w:rsidRPr="00D21E06">
        <w:rPr>
          <w:rFonts w:eastAsia="Calibri" w:cstheme="minorHAnsi"/>
          <w:b/>
          <w:bCs/>
          <w:sz w:val="24"/>
          <w:szCs w:val="24"/>
        </w:rPr>
        <w:t xml:space="preserve">Potrebni resursi/moguće teškoće:  </w:t>
      </w:r>
    </w:p>
    <w:p w14:paraId="4020C8CE" w14:textId="34EA2C41" w:rsidR="2EF6E052" w:rsidRPr="00D21E06" w:rsidRDefault="2EF6E052" w:rsidP="2EF6E052">
      <w:pPr>
        <w:spacing w:after="0" w:line="276" w:lineRule="auto"/>
        <w:rPr>
          <w:rFonts w:cstheme="minorHAnsi"/>
        </w:rPr>
      </w:pPr>
      <w:r w:rsidRPr="00D21E06">
        <w:rPr>
          <w:rFonts w:eastAsia="Calibri" w:cstheme="minorHAnsi"/>
          <w:sz w:val="24"/>
          <w:szCs w:val="24"/>
        </w:rPr>
        <w:t>- potrošni materijal za fotokopiranje nastavnih listića i izradu plakata</w:t>
      </w:r>
    </w:p>
    <w:p w14:paraId="4130B447" w14:textId="60CD19CE" w:rsidR="2EF6E052" w:rsidRPr="00D21E06" w:rsidRDefault="2EF6E052" w:rsidP="2EF6E052">
      <w:pPr>
        <w:spacing w:after="0" w:line="276" w:lineRule="auto"/>
        <w:rPr>
          <w:rFonts w:cstheme="minorHAnsi"/>
        </w:rPr>
      </w:pPr>
      <w:r w:rsidRPr="00D21E06">
        <w:rPr>
          <w:rFonts w:eastAsia="Calibri" w:cstheme="minorHAnsi"/>
          <w:sz w:val="24"/>
          <w:szCs w:val="24"/>
        </w:rPr>
        <w:t>- namirnice za pripremu doručka</w:t>
      </w:r>
    </w:p>
    <w:p w14:paraId="5D73B697" w14:textId="7C40ADCD" w:rsidR="2EF6E052" w:rsidRPr="00D21E06" w:rsidRDefault="2EF6E052" w:rsidP="2EF6E052">
      <w:pPr>
        <w:spacing w:after="0" w:line="276" w:lineRule="auto"/>
        <w:rPr>
          <w:rFonts w:cstheme="minorHAnsi"/>
        </w:rPr>
      </w:pPr>
      <w:r w:rsidRPr="00D21E06">
        <w:rPr>
          <w:rFonts w:eastAsia="Calibri" w:cstheme="minorHAnsi"/>
          <w:sz w:val="24"/>
          <w:szCs w:val="24"/>
        </w:rPr>
        <w:t xml:space="preserve"> </w:t>
      </w:r>
    </w:p>
    <w:p w14:paraId="69DB0029" w14:textId="508ED849" w:rsidR="2EF6E052" w:rsidRPr="00D21E06" w:rsidRDefault="2EF6E052" w:rsidP="004A0B6B">
      <w:pPr>
        <w:pStyle w:val="Odlomakpopisa"/>
        <w:numPr>
          <w:ilvl w:val="0"/>
          <w:numId w:val="3"/>
        </w:numPr>
        <w:spacing w:after="0" w:line="276" w:lineRule="auto"/>
        <w:rPr>
          <w:rFonts w:eastAsia="Calibri" w:cstheme="minorHAnsi"/>
          <w:b/>
          <w:bCs/>
          <w:sz w:val="24"/>
          <w:szCs w:val="24"/>
        </w:rPr>
      </w:pPr>
      <w:r w:rsidRPr="00D21E06">
        <w:rPr>
          <w:rFonts w:eastAsia="Calibri" w:cstheme="minorHAnsi"/>
          <w:b/>
          <w:bCs/>
          <w:sz w:val="24"/>
          <w:szCs w:val="24"/>
        </w:rPr>
        <w:t>Način praćenja i provjere ishoda/postignuća:</w:t>
      </w:r>
    </w:p>
    <w:p w14:paraId="6C9AD2B2" w14:textId="6980B210" w:rsidR="2EF6E052" w:rsidRPr="00D21E06" w:rsidRDefault="2EF6E052" w:rsidP="2EF6E052">
      <w:pPr>
        <w:spacing w:before="120" w:line="276" w:lineRule="auto"/>
        <w:rPr>
          <w:rFonts w:cstheme="minorHAnsi"/>
        </w:rPr>
      </w:pPr>
      <w:r w:rsidRPr="00D21E06">
        <w:rPr>
          <w:rFonts w:eastAsia="Calibri" w:cstheme="minorHAnsi"/>
          <w:sz w:val="24"/>
          <w:szCs w:val="24"/>
        </w:rPr>
        <w:t>- plakati, prezentacije, literarni radovi, fotografije s radionica, izvješće o provođenju projekta</w:t>
      </w:r>
    </w:p>
    <w:p w14:paraId="49B0D4F0" w14:textId="03E64DB2" w:rsidR="2EF6E052" w:rsidRPr="00D21E06" w:rsidRDefault="2EF6E052" w:rsidP="004A0B6B">
      <w:pPr>
        <w:pStyle w:val="Odlomakpopisa"/>
        <w:numPr>
          <w:ilvl w:val="0"/>
          <w:numId w:val="3"/>
        </w:numPr>
        <w:spacing w:after="0" w:line="276" w:lineRule="auto"/>
        <w:rPr>
          <w:rFonts w:eastAsia="Calibri" w:cstheme="minorHAnsi"/>
          <w:b/>
          <w:bCs/>
          <w:sz w:val="24"/>
          <w:szCs w:val="24"/>
        </w:rPr>
      </w:pPr>
      <w:r w:rsidRPr="00D21E06">
        <w:rPr>
          <w:rFonts w:eastAsia="Calibri" w:cstheme="minorHAnsi"/>
          <w:b/>
          <w:bCs/>
          <w:sz w:val="24"/>
          <w:szCs w:val="24"/>
        </w:rPr>
        <w:t>Odgovorne osobe:</w:t>
      </w:r>
    </w:p>
    <w:p w14:paraId="27C64AD8" w14:textId="7FE8C909" w:rsidR="2EF6E052" w:rsidRPr="00D21E06" w:rsidRDefault="2EF6E052" w:rsidP="2EF6E052">
      <w:pPr>
        <w:spacing w:after="0" w:line="276" w:lineRule="auto"/>
        <w:rPr>
          <w:rFonts w:cstheme="minorHAnsi"/>
        </w:rPr>
      </w:pPr>
      <w:proofErr w:type="spellStart"/>
      <w:r w:rsidRPr="00D21E06">
        <w:rPr>
          <w:rFonts w:eastAsia="Calibri" w:cstheme="minorHAnsi"/>
          <w:sz w:val="24"/>
          <w:szCs w:val="24"/>
          <w:lang w:val="en-GB"/>
        </w:rPr>
        <w:t>Voditelj</w:t>
      </w:r>
      <w:proofErr w:type="spellEnd"/>
      <w:r w:rsidRPr="00D21E06">
        <w:rPr>
          <w:rFonts w:eastAsia="Calibri" w:cstheme="minorHAnsi"/>
          <w:sz w:val="24"/>
          <w:szCs w:val="24"/>
          <w:lang w:val="en-GB"/>
        </w:rPr>
        <w:t xml:space="preserve"> </w:t>
      </w:r>
      <w:proofErr w:type="spellStart"/>
      <w:r w:rsidRPr="00D21E06">
        <w:rPr>
          <w:rFonts w:eastAsia="Calibri" w:cstheme="minorHAnsi"/>
          <w:sz w:val="24"/>
          <w:szCs w:val="24"/>
          <w:lang w:val="en-GB"/>
        </w:rPr>
        <w:t>projekta</w:t>
      </w:r>
      <w:proofErr w:type="spellEnd"/>
      <w:r w:rsidRPr="00D21E06">
        <w:rPr>
          <w:rFonts w:eastAsia="Calibri" w:cstheme="minorHAnsi"/>
          <w:sz w:val="24"/>
          <w:szCs w:val="24"/>
          <w:lang w:val="en-GB"/>
        </w:rPr>
        <w:t xml:space="preserve">: Senka Vlahek-Šimunić, </w:t>
      </w:r>
      <w:proofErr w:type="spellStart"/>
      <w:r w:rsidRPr="00D21E06">
        <w:rPr>
          <w:rFonts w:eastAsia="Calibri" w:cstheme="minorHAnsi"/>
          <w:sz w:val="24"/>
          <w:szCs w:val="24"/>
          <w:lang w:val="en-GB"/>
        </w:rPr>
        <w:t>pedagoginja</w:t>
      </w:r>
      <w:proofErr w:type="spellEnd"/>
    </w:p>
    <w:p w14:paraId="6AA1503F" w14:textId="0251C2D8" w:rsidR="2EF6E052" w:rsidRPr="00D21E06" w:rsidRDefault="2EF6E052" w:rsidP="2EF6E052">
      <w:pPr>
        <w:tabs>
          <w:tab w:val="left" w:pos="1890"/>
        </w:tabs>
        <w:spacing w:line="360" w:lineRule="auto"/>
        <w:rPr>
          <w:rFonts w:cstheme="minorHAnsi"/>
          <w:color w:val="FF0000"/>
        </w:rPr>
      </w:pPr>
    </w:p>
    <w:p w14:paraId="2F2A652A" w14:textId="0877CAB6" w:rsidR="00CD21A2" w:rsidRPr="00D21E06" w:rsidRDefault="00CD21A2" w:rsidP="000A1AEE">
      <w:pPr>
        <w:tabs>
          <w:tab w:val="left" w:pos="1890"/>
        </w:tabs>
        <w:spacing w:line="360" w:lineRule="auto"/>
        <w:rPr>
          <w:rFonts w:cstheme="minorHAnsi"/>
          <w:color w:val="FF0000"/>
        </w:rPr>
      </w:pPr>
    </w:p>
    <w:p w14:paraId="5BA9B2E6" w14:textId="77777777" w:rsidR="007B1199" w:rsidRPr="00D21E06" w:rsidRDefault="007B1199" w:rsidP="000A1AEE">
      <w:pPr>
        <w:tabs>
          <w:tab w:val="left" w:pos="1890"/>
        </w:tabs>
        <w:spacing w:line="360" w:lineRule="auto"/>
        <w:rPr>
          <w:rFonts w:cstheme="minorHAnsi"/>
          <w:color w:val="FF0000"/>
        </w:rPr>
      </w:pPr>
    </w:p>
    <w:p w14:paraId="10917C83" w14:textId="5F47E949" w:rsidR="007B1199" w:rsidRPr="00D21E06" w:rsidRDefault="007B3790" w:rsidP="000A1AEE">
      <w:pPr>
        <w:tabs>
          <w:tab w:val="left" w:pos="1890"/>
        </w:tabs>
        <w:spacing w:line="360" w:lineRule="auto"/>
        <w:rPr>
          <w:rFonts w:cstheme="minorHAnsi"/>
          <w:color w:val="FF0000"/>
        </w:rPr>
      </w:pPr>
      <w:bookmarkStart w:id="0" w:name="_GoBack"/>
      <w:r w:rsidRPr="007B3790">
        <w:rPr>
          <w:rFonts w:cstheme="minorHAnsi"/>
          <w:noProof/>
          <w:color w:val="FF0000"/>
        </w:rPr>
        <w:lastRenderedPageBreak/>
        <w:drawing>
          <wp:inline distT="0" distB="0" distL="0" distR="0" wp14:anchorId="0438F733" wp14:editId="2F43FCD6">
            <wp:extent cx="6372225" cy="50196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225" cy="5019675"/>
                    </a:xfrm>
                    <a:prstGeom prst="rect">
                      <a:avLst/>
                    </a:prstGeom>
                    <a:noFill/>
                    <a:ln>
                      <a:noFill/>
                    </a:ln>
                  </pic:spPr>
                </pic:pic>
              </a:graphicData>
            </a:graphic>
          </wp:inline>
        </w:drawing>
      </w:r>
      <w:bookmarkEnd w:id="0"/>
    </w:p>
    <w:sectPr w:rsidR="007B1199" w:rsidRPr="00D21E0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6764B" w14:textId="77777777" w:rsidR="006C2F2B" w:rsidRDefault="006C2F2B">
      <w:pPr>
        <w:spacing w:after="0" w:line="240" w:lineRule="auto"/>
      </w:pPr>
      <w:r>
        <w:separator/>
      </w:r>
    </w:p>
  </w:endnote>
  <w:endnote w:type="continuationSeparator" w:id="0">
    <w:p w14:paraId="5CB87ADB" w14:textId="77777777" w:rsidR="006C2F2B" w:rsidRDefault="006C2F2B">
      <w:pPr>
        <w:spacing w:after="0" w:line="240" w:lineRule="auto"/>
      </w:pPr>
      <w:r>
        <w:continuationSeparator/>
      </w:r>
    </w:p>
  </w:endnote>
  <w:endnote w:type="continuationNotice" w:id="1">
    <w:p w14:paraId="4954E8D4" w14:textId="77777777" w:rsidR="006C2F2B" w:rsidRDefault="006C2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ot;Times New Roman&quot;,&quot;serif&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imesNewRomanPSMT">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D21E06" w14:paraId="22057C82" w14:textId="77777777" w:rsidTr="45CE697B">
      <w:tc>
        <w:tcPr>
          <w:tcW w:w="3009" w:type="dxa"/>
        </w:tcPr>
        <w:p w14:paraId="45DFF840" w14:textId="3628EFA4" w:rsidR="00D21E06" w:rsidRDefault="00D21E06" w:rsidP="5D175764">
          <w:pPr>
            <w:pStyle w:val="Zaglavlje"/>
            <w:ind w:left="-115"/>
          </w:pPr>
        </w:p>
      </w:tc>
      <w:tc>
        <w:tcPr>
          <w:tcW w:w="3009" w:type="dxa"/>
        </w:tcPr>
        <w:p w14:paraId="0F7A56E5" w14:textId="6B7C185F" w:rsidR="00D21E06" w:rsidRDefault="00D21E06" w:rsidP="5D175764">
          <w:pPr>
            <w:pStyle w:val="Zaglavlje"/>
            <w:jc w:val="center"/>
          </w:pPr>
        </w:p>
      </w:tc>
      <w:tc>
        <w:tcPr>
          <w:tcW w:w="3009" w:type="dxa"/>
        </w:tcPr>
        <w:p w14:paraId="60FB76E1" w14:textId="1F68E009" w:rsidR="00D21E06" w:rsidRDefault="00D21E06" w:rsidP="5D175764">
          <w:pPr>
            <w:pStyle w:val="Zaglavlje"/>
            <w:ind w:right="-115"/>
            <w:jc w:val="right"/>
          </w:pPr>
        </w:p>
      </w:tc>
    </w:tr>
  </w:tbl>
  <w:p w14:paraId="7C1EC204" w14:textId="51CCE299" w:rsidR="00D21E06" w:rsidRDefault="00D21E06" w:rsidP="5D17576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9FE86" w14:textId="77777777" w:rsidR="006C2F2B" w:rsidRDefault="006C2F2B">
      <w:pPr>
        <w:spacing w:after="0" w:line="240" w:lineRule="auto"/>
      </w:pPr>
      <w:r>
        <w:separator/>
      </w:r>
    </w:p>
  </w:footnote>
  <w:footnote w:type="continuationSeparator" w:id="0">
    <w:p w14:paraId="74ED82C4" w14:textId="77777777" w:rsidR="006C2F2B" w:rsidRDefault="006C2F2B">
      <w:pPr>
        <w:spacing w:after="0" w:line="240" w:lineRule="auto"/>
      </w:pPr>
      <w:r>
        <w:continuationSeparator/>
      </w:r>
    </w:p>
  </w:footnote>
  <w:footnote w:type="continuationNotice" w:id="1">
    <w:p w14:paraId="66809A03" w14:textId="77777777" w:rsidR="006C2F2B" w:rsidRDefault="006C2F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D21E06" w14:paraId="46C5FAB4" w14:textId="77777777" w:rsidTr="45CE697B">
      <w:tc>
        <w:tcPr>
          <w:tcW w:w="3005" w:type="dxa"/>
        </w:tcPr>
        <w:p w14:paraId="34E8AFA9" w14:textId="20A5F2A5" w:rsidR="00D21E06" w:rsidRDefault="00D21E06" w:rsidP="45CE697B">
          <w:pPr>
            <w:pStyle w:val="Zaglavlje"/>
            <w:ind w:left="-115"/>
            <w:rPr>
              <w:rFonts w:ascii="Calibri" w:eastAsia="MS Mincho" w:hAnsi="Calibri" w:cs="Arial"/>
            </w:rPr>
          </w:pPr>
        </w:p>
      </w:tc>
      <w:tc>
        <w:tcPr>
          <w:tcW w:w="3005" w:type="dxa"/>
        </w:tcPr>
        <w:p w14:paraId="1BCFAB5F" w14:textId="1739ED32" w:rsidR="00D21E06" w:rsidRDefault="00D21E06" w:rsidP="45CE697B">
          <w:pPr>
            <w:pStyle w:val="Zaglavlje"/>
            <w:jc w:val="center"/>
            <w:rPr>
              <w:rFonts w:ascii="Calibri" w:eastAsia="MS Mincho" w:hAnsi="Calibri" w:cs="Arial"/>
            </w:rPr>
          </w:pPr>
        </w:p>
      </w:tc>
      <w:tc>
        <w:tcPr>
          <w:tcW w:w="3005" w:type="dxa"/>
        </w:tcPr>
        <w:p w14:paraId="566C867B" w14:textId="0020D456" w:rsidR="00D21E06" w:rsidRDefault="00D21E06" w:rsidP="45CE697B">
          <w:pPr>
            <w:pStyle w:val="Zaglavlje"/>
            <w:ind w:right="-115"/>
            <w:jc w:val="right"/>
            <w:rPr>
              <w:rFonts w:ascii="Calibri" w:eastAsia="MS Mincho" w:hAnsi="Calibri" w:cs="Arial"/>
            </w:rPr>
          </w:pPr>
        </w:p>
      </w:tc>
    </w:tr>
  </w:tbl>
  <w:p w14:paraId="4CC65092" w14:textId="1FEA0221" w:rsidR="00D21E06" w:rsidRDefault="00D21E06" w:rsidP="45CE697B">
    <w:pPr>
      <w:pStyle w:val="Zaglavlje"/>
      <w:rPr>
        <w:rFonts w:ascii="Calibri" w:eastAsia="MS Mincho" w:hAnsi="Calibri" w:cs="Arial"/>
      </w:rPr>
    </w:pPr>
  </w:p>
</w:hdr>
</file>

<file path=word/intelligence2.xml><?xml version="1.0" encoding="utf-8"?>
<int2:intelligence xmlns:int2="http://schemas.microsoft.com/office/intelligence/2020/intelligence" xmlns:oel="http://schemas.microsoft.com/office/2019/extlst">
  <int2:observations>
    <int2:textHash int2:hashCode="V2Pjiz/8rYtZK8" int2:id="rDHjLkJ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2"/>
      <w:numFmt w:val="decimal"/>
      <w:lvlText w:val="%1."/>
      <w:lvlJc w:val="left"/>
      <w:pPr>
        <w:ind w:left="720" w:hanging="360"/>
      </w:pPr>
      <w:rPr>
        <w:rFonts w:ascii="Times New Roman" w:eastAsia="Times New Roman" w:hAnsi="Times New Roman" w:hint="default"/>
        <w:b w:val="0"/>
        <w:color w:val="000000"/>
        <w:sz w:val="24"/>
        <w:szCs w:val="24"/>
      </w:rPr>
    </w:lvl>
    <w:lvl w:ilvl="1">
      <w:start w:val="1"/>
      <w:numFmt w:val="lowerLetter"/>
      <w:lvlText w:val="%2."/>
      <w:lvlJc w:val="left"/>
      <w:pPr>
        <w:ind w:left="1440" w:hanging="360"/>
      </w:pPr>
      <w:rPr>
        <w:rFonts w:ascii="Times New Roman" w:eastAsia="Times New Roman" w:hAnsi="Times New Roman" w:hint="default"/>
        <w:b w:val="0"/>
        <w:color w:val="000000"/>
      </w:rPr>
    </w:lvl>
    <w:lvl w:ilvl="2">
      <w:start w:val="1"/>
      <w:numFmt w:val="lowerRoman"/>
      <w:lvlText w:val="%3."/>
      <w:lvlJc w:val="left"/>
      <w:pPr>
        <w:ind w:left="2160" w:hanging="180"/>
      </w:pPr>
      <w:rPr>
        <w:rFonts w:ascii="Times New Roman" w:eastAsia="Times New Roman" w:hAnsi="Times New Roman" w:hint="default"/>
        <w:b w:val="0"/>
        <w:color w:val="000000"/>
      </w:rPr>
    </w:lvl>
    <w:lvl w:ilvl="3">
      <w:start w:val="1"/>
      <w:numFmt w:val="decimal"/>
      <w:lvlText w:val="%4."/>
      <w:lvlJc w:val="left"/>
      <w:pPr>
        <w:ind w:left="2880" w:hanging="360"/>
      </w:pPr>
      <w:rPr>
        <w:rFonts w:ascii="Times New Roman" w:eastAsia="Times New Roman" w:hAnsi="Times New Roman" w:hint="default"/>
        <w:b w:val="0"/>
        <w:color w:val="000000"/>
      </w:rPr>
    </w:lvl>
    <w:lvl w:ilvl="4">
      <w:start w:val="1"/>
      <w:numFmt w:val="lowerLetter"/>
      <w:lvlText w:val="%5."/>
      <w:lvlJc w:val="left"/>
      <w:pPr>
        <w:ind w:left="3600" w:hanging="360"/>
      </w:pPr>
      <w:rPr>
        <w:rFonts w:ascii="Times New Roman" w:eastAsia="Times New Roman" w:hAnsi="Times New Roman" w:hint="default"/>
        <w:b w:val="0"/>
        <w:color w:val="000000"/>
      </w:rPr>
    </w:lvl>
    <w:lvl w:ilvl="5">
      <w:start w:val="1"/>
      <w:numFmt w:val="lowerRoman"/>
      <w:lvlText w:val="%6."/>
      <w:lvlJc w:val="left"/>
      <w:pPr>
        <w:ind w:left="4320" w:hanging="180"/>
      </w:pPr>
      <w:rPr>
        <w:rFonts w:ascii="Times New Roman" w:eastAsia="Times New Roman" w:hAnsi="Times New Roman" w:hint="default"/>
        <w:b w:val="0"/>
        <w:color w:val="000000"/>
      </w:rPr>
    </w:lvl>
    <w:lvl w:ilvl="6">
      <w:start w:val="1"/>
      <w:numFmt w:val="decimal"/>
      <w:lvlText w:val="%7."/>
      <w:lvlJc w:val="left"/>
      <w:pPr>
        <w:ind w:left="5040" w:hanging="360"/>
      </w:pPr>
      <w:rPr>
        <w:rFonts w:ascii="Times New Roman" w:eastAsia="Times New Roman" w:hAnsi="Times New Roman" w:hint="default"/>
        <w:b w:val="0"/>
        <w:color w:val="000000"/>
      </w:rPr>
    </w:lvl>
    <w:lvl w:ilvl="7">
      <w:start w:val="1"/>
      <w:numFmt w:val="lowerLetter"/>
      <w:lvlText w:val="%8."/>
      <w:lvlJc w:val="left"/>
      <w:pPr>
        <w:ind w:left="5760" w:hanging="360"/>
      </w:pPr>
      <w:rPr>
        <w:rFonts w:ascii="Times New Roman" w:eastAsia="Times New Roman" w:hAnsi="Times New Roman" w:hint="default"/>
        <w:b w:val="0"/>
        <w:color w:val="000000"/>
      </w:rPr>
    </w:lvl>
    <w:lvl w:ilvl="8">
      <w:start w:val="1"/>
      <w:numFmt w:val="lowerRoman"/>
      <w:lvlText w:val="%9."/>
      <w:lvlJc w:val="left"/>
      <w:pPr>
        <w:ind w:left="6480" w:hanging="180"/>
      </w:pPr>
      <w:rPr>
        <w:rFonts w:ascii="Times New Roman" w:eastAsia="Times New Roman" w:hAnsi="Times New Roman" w:hint="default"/>
        <w:b w:val="0"/>
        <w:color w:val="000000"/>
      </w:rPr>
    </w:lvl>
  </w:abstractNum>
  <w:abstractNum w:abstractNumId="1" w15:restartNumberingAfterBreak="0">
    <w:nsid w:val="00000002"/>
    <w:multiLevelType w:val="hybridMultilevel"/>
    <w:tmpl w:val="00000002"/>
    <w:name w:val="WW8Num2"/>
    <w:lvl w:ilvl="0" w:tplc="5CC452EA">
      <w:start w:val="1"/>
      <w:numFmt w:val="bullet"/>
      <w:lvlText w:val=""/>
      <w:lvlJc w:val="left"/>
      <w:pPr>
        <w:tabs>
          <w:tab w:val="num" w:pos="720"/>
        </w:tabs>
        <w:ind w:left="720" w:hanging="360"/>
      </w:pPr>
      <w:rPr>
        <w:rFonts w:ascii="Symbol" w:hAnsi="Symbol" w:cs="OpenSymbol"/>
      </w:rPr>
    </w:lvl>
    <w:lvl w:ilvl="1" w:tplc="2BBADC54">
      <w:start w:val="1"/>
      <w:numFmt w:val="bullet"/>
      <w:lvlText w:val=""/>
      <w:lvlJc w:val="left"/>
      <w:pPr>
        <w:tabs>
          <w:tab w:val="num" w:pos="1080"/>
        </w:tabs>
        <w:ind w:left="1080" w:hanging="360"/>
      </w:pPr>
      <w:rPr>
        <w:rFonts w:ascii="Symbol" w:hAnsi="Symbol" w:cs="OpenSymbol"/>
      </w:rPr>
    </w:lvl>
    <w:lvl w:ilvl="2" w:tplc="0F489A76">
      <w:start w:val="1"/>
      <w:numFmt w:val="bullet"/>
      <w:lvlText w:val=""/>
      <w:lvlJc w:val="left"/>
      <w:pPr>
        <w:tabs>
          <w:tab w:val="num" w:pos="1440"/>
        </w:tabs>
        <w:ind w:left="1440" w:hanging="360"/>
      </w:pPr>
      <w:rPr>
        <w:rFonts w:ascii="Symbol" w:hAnsi="Symbol" w:cs="OpenSymbol"/>
      </w:rPr>
    </w:lvl>
    <w:lvl w:ilvl="3" w:tplc="1B48F808">
      <w:start w:val="1"/>
      <w:numFmt w:val="bullet"/>
      <w:lvlText w:val=""/>
      <w:lvlJc w:val="left"/>
      <w:pPr>
        <w:tabs>
          <w:tab w:val="num" w:pos="1800"/>
        </w:tabs>
        <w:ind w:left="1800" w:hanging="360"/>
      </w:pPr>
      <w:rPr>
        <w:rFonts w:ascii="Symbol" w:hAnsi="Symbol" w:cs="OpenSymbol"/>
      </w:rPr>
    </w:lvl>
    <w:lvl w:ilvl="4" w:tplc="04C45098">
      <w:start w:val="1"/>
      <w:numFmt w:val="bullet"/>
      <w:lvlText w:val=""/>
      <w:lvlJc w:val="left"/>
      <w:pPr>
        <w:tabs>
          <w:tab w:val="num" w:pos="2160"/>
        </w:tabs>
        <w:ind w:left="2160" w:hanging="360"/>
      </w:pPr>
      <w:rPr>
        <w:rFonts w:ascii="Symbol" w:hAnsi="Symbol" w:cs="OpenSymbol"/>
      </w:rPr>
    </w:lvl>
    <w:lvl w:ilvl="5" w:tplc="57F85944">
      <w:start w:val="1"/>
      <w:numFmt w:val="bullet"/>
      <w:lvlText w:val=""/>
      <w:lvlJc w:val="left"/>
      <w:pPr>
        <w:tabs>
          <w:tab w:val="num" w:pos="2520"/>
        </w:tabs>
        <w:ind w:left="2520" w:hanging="360"/>
      </w:pPr>
      <w:rPr>
        <w:rFonts w:ascii="Symbol" w:hAnsi="Symbol" w:cs="OpenSymbol"/>
      </w:rPr>
    </w:lvl>
    <w:lvl w:ilvl="6" w:tplc="218C79DE">
      <w:start w:val="1"/>
      <w:numFmt w:val="bullet"/>
      <w:lvlText w:val=""/>
      <w:lvlJc w:val="left"/>
      <w:pPr>
        <w:tabs>
          <w:tab w:val="num" w:pos="2880"/>
        </w:tabs>
        <w:ind w:left="2880" w:hanging="360"/>
      </w:pPr>
      <w:rPr>
        <w:rFonts w:ascii="Symbol" w:hAnsi="Symbol" w:cs="OpenSymbol"/>
      </w:rPr>
    </w:lvl>
    <w:lvl w:ilvl="7" w:tplc="AAAE8940">
      <w:start w:val="1"/>
      <w:numFmt w:val="bullet"/>
      <w:lvlText w:val=""/>
      <w:lvlJc w:val="left"/>
      <w:pPr>
        <w:tabs>
          <w:tab w:val="num" w:pos="3240"/>
        </w:tabs>
        <w:ind w:left="3240" w:hanging="360"/>
      </w:pPr>
      <w:rPr>
        <w:rFonts w:ascii="Symbol" w:hAnsi="Symbol" w:cs="OpenSymbol"/>
      </w:rPr>
    </w:lvl>
    <w:lvl w:ilvl="8" w:tplc="D3560BA4">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hybridMultilevel"/>
    <w:tmpl w:val="00000003"/>
    <w:lvl w:ilvl="0" w:tplc="FDD0C03A">
      <w:start w:val="4"/>
      <w:numFmt w:val="decimal"/>
      <w:lvlText w:val="%1."/>
      <w:lvlJc w:val="left"/>
      <w:pPr>
        <w:ind w:left="720" w:hanging="360"/>
      </w:pPr>
      <w:rPr>
        <w:rFonts w:ascii="Times New Roman" w:eastAsia="Times New Roman" w:hAnsi="Times New Roman" w:hint="default"/>
        <w:b/>
        <w:color w:val="000000"/>
        <w:sz w:val="24"/>
        <w:szCs w:val="24"/>
      </w:rPr>
    </w:lvl>
    <w:lvl w:ilvl="1" w:tplc="1BE45CC8">
      <w:start w:val="1"/>
      <w:numFmt w:val="lowerLetter"/>
      <w:lvlText w:val="%2."/>
      <w:lvlJc w:val="left"/>
      <w:pPr>
        <w:ind w:left="1440" w:hanging="360"/>
      </w:pPr>
      <w:rPr>
        <w:rFonts w:ascii="Times New Roman" w:eastAsia="Times New Roman" w:hAnsi="Times New Roman" w:hint="default"/>
        <w:b w:val="0"/>
        <w:color w:val="000000"/>
      </w:rPr>
    </w:lvl>
    <w:lvl w:ilvl="2" w:tplc="D30C1F06">
      <w:start w:val="1"/>
      <w:numFmt w:val="lowerRoman"/>
      <w:lvlText w:val="%3."/>
      <w:lvlJc w:val="left"/>
      <w:pPr>
        <w:ind w:left="2160" w:hanging="180"/>
      </w:pPr>
      <w:rPr>
        <w:rFonts w:ascii="Times New Roman" w:eastAsia="Times New Roman" w:hAnsi="Times New Roman" w:hint="default"/>
        <w:b w:val="0"/>
        <w:color w:val="000000"/>
      </w:rPr>
    </w:lvl>
    <w:lvl w:ilvl="3" w:tplc="7FA684C0">
      <w:start w:val="1"/>
      <w:numFmt w:val="decimal"/>
      <w:lvlText w:val="%4."/>
      <w:lvlJc w:val="left"/>
      <w:pPr>
        <w:ind w:left="2880" w:hanging="360"/>
      </w:pPr>
      <w:rPr>
        <w:rFonts w:ascii="Times New Roman" w:eastAsia="Times New Roman" w:hAnsi="Times New Roman" w:hint="default"/>
        <w:b w:val="0"/>
        <w:color w:val="000000"/>
      </w:rPr>
    </w:lvl>
    <w:lvl w:ilvl="4" w:tplc="45B817E2">
      <w:start w:val="1"/>
      <w:numFmt w:val="lowerLetter"/>
      <w:lvlText w:val="%5."/>
      <w:lvlJc w:val="left"/>
      <w:pPr>
        <w:ind w:left="3600" w:hanging="360"/>
      </w:pPr>
      <w:rPr>
        <w:rFonts w:ascii="Times New Roman" w:eastAsia="Times New Roman" w:hAnsi="Times New Roman" w:hint="default"/>
        <w:b w:val="0"/>
        <w:color w:val="000000"/>
      </w:rPr>
    </w:lvl>
    <w:lvl w:ilvl="5" w:tplc="99C6DDC4">
      <w:start w:val="1"/>
      <w:numFmt w:val="lowerRoman"/>
      <w:lvlText w:val="%6."/>
      <w:lvlJc w:val="left"/>
      <w:pPr>
        <w:ind w:left="4320" w:hanging="180"/>
      </w:pPr>
      <w:rPr>
        <w:rFonts w:ascii="Times New Roman" w:eastAsia="Times New Roman" w:hAnsi="Times New Roman" w:hint="default"/>
        <w:b w:val="0"/>
        <w:color w:val="000000"/>
      </w:rPr>
    </w:lvl>
    <w:lvl w:ilvl="6" w:tplc="6C7AF036">
      <w:start w:val="1"/>
      <w:numFmt w:val="decimal"/>
      <w:lvlText w:val="%7."/>
      <w:lvlJc w:val="left"/>
      <w:pPr>
        <w:ind w:left="5040" w:hanging="360"/>
      </w:pPr>
      <w:rPr>
        <w:rFonts w:ascii="Times New Roman" w:eastAsia="Times New Roman" w:hAnsi="Times New Roman" w:hint="default"/>
        <w:b w:val="0"/>
        <w:color w:val="000000"/>
      </w:rPr>
    </w:lvl>
    <w:lvl w:ilvl="7" w:tplc="C9B0F542">
      <w:start w:val="1"/>
      <w:numFmt w:val="lowerLetter"/>
      <w:lvlText w:val="%8."/>
      <w:lvlJc w:val="left"/>
      <w:pPr>
        <w:ind w:left="5760" w:hanging="360"/>
      </w:pPr>
      <w:rPr>
        <w:rFonts w:ascii="Times New Roman" w:eastAsia="Times New Roman" w:hAnsi="Times New Roman" w:hint="default"/>
        <w:b w:val="0"/>
        <w:color w:val="000000"/>
      </w:rPr>
    </w:lvl>
    <w:lvl w:ilvl="8" w:tplc="84EE1C80">
      <w:start w:val="1"/>
      <w:numFmt w:val="lowerRoman"/>
      <w:lvlText w:val="%9."/>
      <w:lvlJc w:val="left"/>
      <w:pPr>
        <w:ind w:left="6480" w:hanging="180"/>
      </w:pPr>
      <w:rPr>
        <w:rFonts w:ascii="Times New Roman" w:eastAsia="Times New Roman" w:hAnsi="Times New Roman" w:hint="default"/>
        <w:b w:val="0"/>
        <w:color w:val="000000"/>
      </w:rPr>
    </w:lvl>
  </w:abstractNum>
  <w:abstractNum w:abstractNumId="3" w15:restartNumberingAfterBreak="0">
    <w:nsid w:val="00000005"/>
    <w:multiLevelType w:val="hybridMultilevel"/>
    <w:tmpl w:val="00000005"/>
    <w:lvl w:ilvl="0" w:tplc="CF94DEF4">
      <w:numFmt w:val="bullet"/>
      <w:lvlText w:val="·"/>
      <w:lvlJc w:val="left"/>
      <w:pPr>
        <w:ind w:left="1480" w:hanging="360"/>
      </w:pPr>
      <w:rPr>
        <w:rFonts w:ascii="Symbol" w:eastAsia="Symbol" w:hAnsi="Symbol" w:hint="default"/>
        <w:b w:val="0"/>
        <w:color w:val="000000"/>
        <w:sz w:val="24"/>
        <w:szCs w:val="24"/>
      </w:rPr>
    </w:lvl>
    <w:lvl w:ilvl="1" w:tplc="EE2EF5DC">
      <w:start w:val="1"/>
      <w:numFmt w:val="bullet"/>
      <w:lvlText w:val="o"/>
      <w:lvlJc w:val="left"/>
      <w:pPr>
        <w:ind w:left="2200" w:hanging="360"/>
      </w:pPr>
      <w:rPr>
        <w:rFonts w:ascii="Times New Roman" w:eastAsia="Times New Roman" w:hAnsi="Times New Roman" w:hint="default"/>
        <w:b w:val="0"/>
        <w:color w:val="000000"/>
      </w:rPr>
    </w:lvl>
    <w:lvl w:ilvl="2" w:tplc="A5E6E4E2">
      <w:start w:val="1"/>
      <w:numFmt w:val="bullet"/>
      <w:lvlText w:val="§"/>
      <w:lvlJc w:val="left"/>
      <w:pPr>
        <w:ind w:left="2920" w:hanging="360"/>
      </w:pPr>
      <w:rPr>
        <w:rFonts w:ascii="Times New Roman" w:eastAsia="Times New Roman" w:hAnsi="Times New Roman" w:hint="default"/>
        <w:b w:val="0"/>
        <w:color w:val="000000"/>
      </w:rPr>
    </w:lvl>
    <w:lvl w:ilvl="3" w:tplc="716A5022">
      <w:start w:val="1"/>
      <w:numFmt w:val="bullet"/>
      <w:lvlText w:val="·"/>
      <w:lvlJc w:val="left"/>
      <w:pPr>
        <w:ind w:left="3640" w:hanging="360"/>
      </w:pPr>
      <w:rPr>
        <w:rFonts w:ascii="Times New Roman" w:eastAsia="Times New Roman" w:hAnsi="Times New Roman" w:hint="default"/>
        <w:b w:val="0"/>
        <w:color w:val="000000"/>
      </w:rPr>
    </w:lvl>
    <w:lvl w:ilvl="4" w:tplc="8E7A82E4">
      <w:start w:val="1"/>
      <w:numFmt w:val="bullet"/>
      <w:lvlText w:val="o"/>
      <w:lvlJc w:val="left"/>
      <w:pPr>
        <w:ind w:left="4360" w:hanging="360"/>
      </w:pPr>
      <w:rPr>
        <w:rFonts w:ascii="Times New Roman" w:eastAsia="Times New Roman" w:hAnsi="Times New Roman" w:hint="default"/>
        <w:b w:val="0"/>
        <w:color w:val="000000"/>
      </w:rPr>
    </w:lvl>
    <w:lvl w:ilvl="5" w:tplc="C5DAD7D2">
      <w:start w:val="1"/>
      <w:numFmt w:val="bullet"/>
      <w:lvlText w:val="§"/>
      <w:lvlJc w:val="left"/>
      <w:pPr>
        <w:ind w:left="5080" w:hanging="360"/>
      </w:pPr>
      <w:rPr>
        <w:rFonts w:ascii="Times New Roman" w:eastAsia="Times New Roman" w:hAnsi="Times New Roman" w:hint="default"/>
        <w:b w:val="0"/>
        <w:color w:val="000000"/>
      </w:rPr>
    </w:lvl>
    <w:lvl w:ilvl="6" w:tplc="430A383E">
      <w:start w:val="1"/>
      <w:numFmt w:val="bullet"/>
      <w:lvlText w:val="·"/>
      <w:lvlJc w:val="left"/>
      <w:pPr>
        <w:ind w:left="5800" w:hanging="360"/>
      </w:pPr>
      <w:rPr>
        <w:rFonts w:ascii="Times New Roman" w:eastAsia="Times New Roman" w:hAnsi="Times New Roman" w:hint="default"/>
        <w:b w:val="0"/>
        <w:color w:val="000000"/>
      </w:rPr>
    </w:lvl>
    <w:lvl w:ilvl="7" w:tplc="14F8D8EE">
      <w:start w:val="1"/>
      <w:numFmt w:val="bullet"/>
      <w:lvlText w:val="o"/>
      <w:lvlJc w:val="left"/>
      <w:pPr>
        <w:ind w:left="6520" w:hanging="360"/>
      </w:pPr>
      <w:rPr>
        <w:rFonts w:ascii="Times New Roman" w:eastAsia="Times New Roman" w:hAnsi="Times New Roman" w:hint="default"/>
        <w:b w:val="0"/>
        <w:color w:val="000000"/>
      </w:rPr>
    </w:lvl>
    <w:lvl w:ilvl="8" w:tplc="A27E29FA">
      <w:start w:val="1"/>
      <w:numFmt w:val="bullet"/>
      <w:lvlText w:val="§"/>
      <w:lvlJc w:val="left"/>
      <w:pPr>
        <w:ind w:left="7240" w:hanging="360"/>
      </w:pPr>
      <w:rPr>
        <w:rFonts w:ascii="Times New Roman" w:eastAsia="Times New Roman" w:hAnsi="Times New Roman" w:hint="default"/>
        <w:b w:val="0"/>
        <w:color w:val="000000"/>
      </w:rPr>
    </w:lvl>
  </w:abstractNum>
  <w:abstractNum w:abstractNumId="4" w15:restartNumberingAfterBreak="0">
    <w:nsid w:val="00000006"/>
    <w:multiLevelType w:val="hybridMultilevel"/>
    <w:tmpl w:val="00000006"/>
    <w:lvl w:ilvl="0" w:tplc="E8C44006">
      <w:start w:val="5"/>
      <w:numFmt w:val="decimal"/>
      <w:lvlText w:val="%1."/>
      <w:lvlJc w:val="left"/>
      <w:pPr>
        <w:ind w:left="720" w:hanging="360"/>
      </w:pPr>
      <w:rPr>
        <w:rFonts w:ascii="Times New Roman" w:eastAsia="Times New Roman" w:hAnsi="Times New Roman" w:hint="default"/>
        <w:b/>
        <w:color w:val="000000"/>
        <w:sz w:val="24"/>
        <w:szCs w:val="24"/>
      </w:rPr>
    </w:lvl>
    <w:lvl w:ilvl="1" w:tplc="9DBA7BCE">
      <w:start w:val="1"/>
      <w:numFmt w:val="lowerLetter"/>
      <w:lvlText w:val="%2."/>
      <w:lvlJc w:val="left"/>
      <w:pPr>
        <w:ind w:left="1440" w:hanging="360"/>
      </w:pPr>
      <w:rPr>
        <w:rFonts w:ascii="Times New Roman" w:eastAsia="Times New Roman" w:hAnsi="Times New Roman" w:hint="default"/>
        <w:b w:val="0"/>
        <w:color w:val="000000"/>
      </w:rPr>
    </w:lvl>
    <w:lvl w:ilvl="2" w:tplc="18B43380">
      <w:start w:val="1"/>
      <w:numFmt w:val="lowerRoman"/>
      <w:lvlText w:val="%3."/>
      <w:lvlJc w:val="left"/>
      <w:pPr>
        <w:ind w:left="2160" w:hanging="180"/>
      </w:pPr>
      <w:rPr>
        <w:rFonts w:ascii="Times New Roman" w:eastAsia="Times New Roman" w:hAnsi="Times New Roman" w:hint="default"/>
        <w:b w:val="0"/>
        <w:color w:val="000000"/>
      </w:rPr>
    </w:lvl>
    <w:lvl w:ilvl="3" w:tplc="2D1A9F32">
      <w:start w:val="1"/>
      <w:numFmt w:val="decimal"/>
      <w:lvlText w:val="%4."/>
      <w:lvlJc w:val="left"/>
      <w:pPr>
        <w:ind w:left="2880" w:hanging="360"/>
      </w:pPr>
      <w:rPr>
        <w:rFonts w:ascii="Times New Roman" w:eastAsia="Times New Roman" w:hAnsi="Times New Roman" w:hint="default"/>
        <w:b w:val="0"/>
        <w:color w:val="000000"/>
      </w:rPr>
    </w:lvl>
    <w:lvl w:ilvl="4" w:tplc="A9CA5E82">
      <w:start w:val="1"/>
      <w:numFmt w:val="lowerLetter"/>
      <w:lvlText w:val="%5."/>
      <w:lvlJc w:val="left"/>
      <w:pPr>
        <w:ind w:left="3600" w:hanging="360"/>
      </w:pPr>
      <w:rPr>
        <w:rFonts w:ascii="Times New Roman" w:eastAsia="Times New Roman" w:hAnsi="Times New Roman" w:hint="default"/>
        <w:b w:val="0"/>
        <w:color w:val="000000"/>
      </w:rPr>
    </w:lvl>
    <w:lvl w:ilvl="5" w:tplc="3876650A">
      <w:start w:val="1"/>
      <w:numFmt w:val="lowerRoman"/>
      <w:lvlText w:val="%6."/>
      <w:lvlJc w:val="left"/>
      <w:pPr>
        <w:ind w:left="4320" w:hanging="180"/>
      </w:pPr>
      <w:rPr>
        <w:rFonts w:ascii="Times New Roman" w:eastAsia="Times New Roman" w:hAnsi="Times New Roman" w:hint="default"/>
        <w:b w:val="0"/>
        <w:color w:val="000000"/>
      </w:rPr>
    </w:lvl>
    <w:lvl w:ilvl="6" w:tplc="997EE3CC">
      <w:start w:val="1"/>
      <w:numFmt w:val="decimal"/>
      <w:lvlText w:val="%7."/>
      <w:lvlJc w:val="left"/>
      <w:pPr>
        <w:ind w:left="5040" w:hanging="360"/>
      </w:pPr>
      <w:rPr>
        <w:rFonts w:ascii="Times New Roman" w:eastAsia="Times New Roman" w:hAnsi="Times New Roman" w:hint="default"/>
        <w:b w:val="0"/>
        <w:color w:val="000000"/>
      </w:rPr>
    </w:lvl>
    <w:lvl w:ilvl="7" w:tplc="B8DC3FE2">
      <w:start w:val="1"/>
      <w:numFmt w:val="lowerLetter"/>
      <w:lvlText w:val="%8."/>
      <w:lvlJc w:val="left"/>
      <w:pPr>
        <w:ind w:left="5760" w:hanging="360"/>
      </w:pPr>
      <w:rPr>
        <w:rFonts w:ascii="Times New Roman" w:eastAsia="Times New Roman" w:hAnsi="Times New Roman" w:hint="default"/>
        <w:b w:val="0"/>
        <w:color w:val="000000"/>
      </w:rPr>
    </w:lvl>
    <w:lvl w:ilvl="8" w:tplc="2458D072">
      <w:start w:val="1"/>
      <w:numFmt w:val="lowerRoman"/>
      <w:lvlText w:val="%9."/>
      <w:lvlJc w:val="left"/>
      <w:pPr>
        <w:ind w:left="6480" w:hanging="180"/>
      </w:pPr>
      <w:rPr>
        <w:rFonts w:ascii="Times New Roman" w:eastAsia="Times New Roman" w:hAnsi="Times New Roman" w:hint="default"/>
        <w:b w:val="0"/>
        <w:color w:val="000000"/>
      </w:rPr>
    </w:lvl>
  </w:abstractNum>
  <w:abstractNum w:abstractNumId="5" w15:restartNumberingAfterBreak="0">
    <w:nsid w:val="00000007"/>
    <w:multiLevelType w:val="hybridMultilevel"/>
    <w:tmpl w:val="00000007"/>
    <w:lvl w:ilvl="0" w:tplc="614AD6A4">
      <w:numFmt w:val="bullet"/>
      <w:lvlText w:val="·"/>
      <w:lvlJc w:val="left"/>
      <w:pPr>
        <w:ind w:left="1440" w:hanging="360"/>
      </w:pPr>
      <w:rPr>
        <w:rFonts w:ascii="Symbol" w:eastAsia="Symbol" w:hAnsi="Symbol" w:hint="default"/>
        <w:b w:val="0"/>
        <w:color w:val="000000"/>
        <w:sz w:val="24"/>
        <w:szCs w:val="24"/>
      </w:rPr>
    </w:lvl>
    <w:lvl w:ilvl="1" w:tplc="EB107A58">
      <w:start w:val="1"/>
      <w:numFmt w:val="bullet"/>
      <w:lvlText w:val="o"/>
      <w:lvlJc w:val="left"/>
      <w:pPr>
        <w:ind w:left="2160" w:hanging="360"/>
      </w:pPr>
      <w:rPr>
        <w:rFonts w:ascii="Times New Roman" w:eastAsia="Times New Roman" w:hAnsi="Times New Roman" w:hint="default"/>
        <w:b w:val="0"/>
        <w:color w:val="000000"/>
      </w:rPr>
    </w:lvl>
    <w:lvl w:ilvl="2" w:tplc="F07085E6">
      <w:start w:val="1"/>
      <w:numFmt w:val="bullet"/>
      <w:lvlText w:val="§"/>
      <w:lvlJc w:val="left"/>
      <w:pPr>
        <w:ind w:left="2880" w:hanging="360"/>
      </w:pPr>
      <w:rPr>
        <w:rFonts w:ascii="Times New Roman" w:eastAsia="Times New Roman" w:hAnsi="Times New Roman" w:hint="default"/>
        <w:b w:val="0"/>
        <w:color w:val="000000"/>
      </w:rPr>
    </w:lvl>
    <w:lvl w:ilvl="3" w:tplc="2C76FC98">
      <w:start w:val="1"/>
      <w:numFmt w:val="bullet"/>
      <w:lvlText w:val="·"/>
      <w:lvlJc w:val="left"/>
      <w:pPr>
        <w:ind w:left="3600" w:hanging="360"/>
      </w:pPr>
      <w:rPr>
        <w:rFonts w:ascii="Times New Roman" w:eastAsia="Times New Roman" w:hAnsi="Times New Roman" w:hint="default"/>
        <w:b w:val="0"/>
        <w:color w:val="000000"/>
      </w:rPr>
    </w:lvl>
    <w:lvl w:ilvl="4" w:tplc="21480C9A">
      <w:start w:val="1"/>
      <w:numFmt w:val="bullet"/>
      <w:lvlText w:val="o"/>
      <w:lvlJc w:val="left"/>
      <w:pPr>
        <w:ind w:left="4320" w:hanging="360"/>
      </w:pPr>
      <w:rPr>
        <w:rFonts w:ascii="Times New Roman" w:eastAsia="Times New Roman" w:hAnsi="Times New Roman" w:hint="default"/>
        <w:b w:val="0"/>
        <w:color w:val="000000"/>
      </w:rPr>
    </w:lvl>
    <w:lvl w:ilvl="5" w:tplc="B416418E">
      <w:start w:val="1"/>
      <w:numFmt w:val="bullet"/>
      <w:lvlText w:val="§"/>
      <w:lvlJc w:val="left"/>
      <w:pPr>
        <w:ind w:left="5040" w:hanging="360"/>
      </w:pPr>
      <w:rPr>
        <w:rFonts w:ascii="Times New Roman" w:eastAsia="Times New Roman" w:hAnsi="Times New Roman" w:hint="default"/>
        <w:b w:val="0"/>
        <w:color w:val="000000"/>
      </w:rPr>
    </w:lvl>
    <w:lvl w:ilvl="6" w:tplc="32FE8A60">
      <w:start w:val="1"/>
      <w:numFmt w:val="bullet"/>
      <w:lvlText w:val="·"/>
      <w:lvlJc w:val="left"/>
      <w:pPr>
        <w:ind w:left="5760" w:hanging="360"/>
      </w:pPr>
      <w:rPr>
        <w:rFonts w:ascii="Times New Roman" w:eastAsia="Times New Roman" w:hAnsi="Times New Roman" w:hint="default"/>
        <w:b w:val="0"/>
        <w:color w:val="000000"/>
      </w:rPr>
    </w:lvl>
    <w:lvl w:ilvl="7" w:tplc="E794D4E2">
      <w:start w:val="1"/>
      <w:numFmt w:val="bullet"/>
      <w:lvlText w:val="o"/>
      <w:lvlJc w:val="left"/>
      <w:pPr>
        <w:ind w:left="6480" w:hanging="360"/>
      </w:pPr>
      <w:rPr>
        <w:rFonts w:ascii="Times New Roman" w:eastAsia="Times New Roman" w:hAnsi="Times New Roman" w:hint="default"/>
        <w:b w:val="0"/>
        <w:color w:val="000000"/>
      </w:rPr>
    </w:lvl>
    <w:lvl w:ilvl="8" w:tplc="9FAAB376">
      <w:start w:val="1"/>
      <w:numFmt w:val="bullet"/>
      <w:lvlText w:val="§"/>
      <w:lvlJc w:val="left"/>
      <w:pPr>
        <w:ind w:left="7200" w:hanging="360"/>
      </w:pPr>
      <w:rPr>
        <w:rFonts w:ascii="Times New Roman" w:eastAsia="Times New Roman" w:hAnsi="Times New Roman" w:hint="default"/>
        <w:b w:val="0"/>
        <w:color w:val="000000"/>
      </w:rPr>
    </w:lvl>
  </w:abstractNum>
  <w:abstractNum w:abstractNumId="6" w15:restartNumberingAfterBreak="0">
    <w:nsid w:val="00000008"/>
    <w:multiLevelType w:val="hybridMultilevel"/>
    <w:tmpl w:val="00000008"/>
    <w:lvl w:ilvl="0" w:tplc="68C4911A">
      <w:numFmt w:val="bullet"/>
      <w:lvlText w:val="·"/>
      <w:lvlJc w:val="left"/>
      <w:pPr>
        <w:ind w:left="1440" w:hanging="360"/>
      </w:pPr>
      <w:rPr>
        <w:rFonts w:ascii="Symbol" w:eastAsia="Symbol" w:hAnsi="Symbol" w:hint="default"/>
        <w:b w:val="0"/>
        <w:color w:val="000000"/>
        <w:sz w:val="24"/>
        <w:szCs w:val="24"/>
      </w:rPr>
    </w:lvl>
    <w:lvl w:ilvl="1" w:tplc="FA4A6D3A">
      <w:start w:val="1"/>
      <w:numFmt w:val="bullet"/>
      <w:lvlText w:val="o"/>
      <w:lvlJc w:val="left"/>
      <w:pPr>
        <w:ind w:left="2160" w:hanging="360"/>
      </w:pPr>
      <w:rPr>
        <w:rFonts w:ascii="Times New Roman" w:eastAsia="Times New Roman" w:hAnsi="Times New Roman" w:hint="default"/>
        <w:b w:val="0"/>
        <w:color w:val="000000"/>
      </w:rPr>
    </w:lvl>
    <w:lvl w:ilvl="2" w:tplc="A1F80DEA">
      <w:start w:val="1"/>
      <w:numFmt w:val="bullet"/>
      <w:lvlText w:val="§"/>
      <w:lvlJc w:val="left"/>
      <w:pPr>
        <w:ind w:left="2880" w:hanging="360"/>
      </w:pPr>
      <w:rPr>
        <w:rFonts w:ascii="Times New Roman" w:eastAsia="Times New Roman" w:hAnsi="Times New Roman" w:hint="default"/>
        <w:b w:val="0"/>
        <w:color w:val="000000"/>
      </w:rPr>
    </w:lvl>
    <w:lvl w:ilvl="3" w:tplc="1BD06EA2">
      <w:start w:val="1"/>
      <w:numFmt w:val="bullet"/>
      <w:lvlText w:val="·"/>
      <w:lvlJc w:val="left"/>
      <w:pPr>
        <w:ind w:left="3600" w:hanging="360"/>
      </w:pPr>
      <w:rPr>
        <w:rFonts w:ascii="Times New Roman" w:eastAsia="Times New Roman" w:hAnsi="Times New Roman" w:hint="default"/>
        <w:b w:val="0"/>
        <w:color w:val="000000"/>
      </w:rPr>
    </w:lvl>
    <w:lvl w:ilvl="4" w:tplc="C686867E">
      <w:start w:val="1"/>
      <w:numFmt w:val="bullet"/>
      <w:lvlText w:val="o"/>
      <w:lvlJc w:val="left"/>
      <w:pPr>
        <w:ind w:left="4320" w:hanging="360"/>
      </w:pPr>
      <w:rPr>
        <w:rFonts w:ascii="Times New Roman" w:eastAsia="Times New Roman" w:hAnsi="Times New Roman" w:hint="default"/>
        <w:b w:val="0"/>
        <w:color w:val="000000"/>
      </w:rPr>
    </w:lvl>
    <w:lvl w:ilvl="5" w:tplc="0A5EFF40">
      <w:start w:val="1"/>
      <w:numFmt w:val="bullet"/>
      <w:lvlText w:val="§"/>
      <w:lvlJc w:val="left"/>
      <w:pPr>
        <w:ind w:left="5040" w:hanging="360"/>
      </w:pPr>
      <w:rPr>
        <w:rFonts w:ascii="Times New Roman" w:eastAsia="Times New Roman" w:hAnsi="Times New Roman" w:hint="default"/>
        <w:b w:val="0"/>
        <w:color w:val="000000"/>
      </w:rPr>
    </w:lvl>
    <w:lvl w:ilvl="6" w:tplc="CAD4B826">
      <w:start w:val="1"/>
      <w:numFmt w:val="bullet"/>
      <w:lvlText w:val="·"/>
      <w:lvlJc w:val="left"/>
      <w:pPr>
        <w:ind w:left="5760" w:hanging="360"/>
      </w:pPr>
      <w:rPr>
        <w:rFonts w:ascii="Times New Roman" w:eastAsia="Times New Roman" w:hAnsi="Times New Roman" w:hint="default"/>
        <w:b w:val="0"/>
        <w:color w:val="000000"/>
      </w:rPr>
    </w:lvl>
    <w:lvl w:ilvl="7" w:tplc="24AC6108">
      <w:start w:val="1"/>
      <w:numFmt w:val="bullet"/>
      <w:lvlText w:val="o"/>
      <w:lvlJc w:val="left"/>
      <w:pPr>
        <w:ind w:left="6480" w:hanging="360"/>
      </w:pPr>
      <w:rPr>
        <w:rFonts w:ascii="Times New Roman" w:eastAsia="Times New Roman" w:hAnsi="Times New Roman" w:hint="default"/>
        <w:b w:val="0"/>
        <w:color w:val="000000"/>
      </w:rPr>
    </w:lvl>
    <w:lvl w:ilvl="8" w:tplc="CF7AF318">
      <w:start w:val="1"/>
      <w:numFmt w:val="bullet"/>
      <w:lvlText w:val="§"/>
      <w:lvlJc w:val="left"/>
      <w:pPr>
        <w:ind w:left="7200" w:hanging="360"/>
      </w:pPr>
      <w:rPr>
        <w:rFonts w:ascii="Times New Roman" w:eastAsia="Times New Roman" w:hAnsi="Times New Roman" w:hint="default"/>
        <w:b w:val="0"/>
        <w:color w:val="000000"/>
      </w:rPr>
    </w:lvl>
  </w:abstractNum>
  <w:abstractNum w:abstractNumId="7" w15:restartNumberingAfterBreak="0">
    <w:nsid w:val="00000009"/>
    <w:multiLevelType w:val="hybridMultilevel"/>
    <w:tmpl w:val="00000009"/>
    <w:lvl w:ilvl="0" w:tplc="7C066EEE">
      <w:numFmt w:val="bullet"/>
      <w:lvlText w:val="·"/>
      <w:lvlJc w:val="left"/>
      <w:pPr>
        <w:ind w:left="1440" w:hanging="360"/>
      </w:pPr>
      <w:rPr>
        <w:rFonts w:ascii="Symbol" w:eastAsia="Symbol" w:hAnsi="Symbol" w:hint="default"/>
        <w:b w:val="0"/>
        <w:color w:val="000000"/>
        <w:sz w:val="24"/>
        <w:szCs w:val="24"/>
      </w:rPr>
    </w:lvl>
    <w:lvl w:ilvl="1" w:tplc="157471CE">
      <w:start w:val="1"/>
      <w:numFmt w:val="bullet"/>
      <w:lvlText w:val="o"/>
      <w:lvlJc w:val="left"/>
      <w:pPr>
        <w:ind w:left="2160" w:hanging="360"/>
      </w:pPr>
      <w:rPr>
        <w:rFonts w:ascii="Times New Roman" w:eastAsia="Times New Roman" w:hAnsi="Times New Roman" w:hint="default"/>
        <w:b w:val="0"/>
        <w:color w:val="000000"/>
      </w:rPr>
    </w:lvl>
    <w:lvl w:ilvl="2" w:tplc="44B2ED0C">
      <w:start w:val="1"/>
      <w:numFmt w:val="bullet"/>
      <w:lvlText w:val="§"/>
      <w:lvlJc w:val="left"/>
      <w:pPr>
        <w:ind w:left="2880" w:hanging="360"/>
      </w:pPr>
      <w:rPr>
        <w:rFonts w:ascii="Times New Roman" w:eastAsia="Times New Roman" w:hAnsi="Times New Roman" w:hint="default"/>
        <w:b w:val="0"/>
        <w:color w:val="000000"/>
      </w:rPr>
    </w:lvl>
    <w:lvl w:ilvl="3" w:tplc="A8E6F22A">
      <w:start w:val="1"/>
      <w:numFmt w:val="bullet"/>
      <w:lvlText w:val="·"/>
      <w:lvlJc w:val="left"/>
      <w:pPr>
        <w:ind w:left="3600" w:hanging="360"/>
      </w:pPr>
      <w:rPr>
        <w:rFonts w:ascii="Times New Roman" w:eastAsia="Times New Roman" w:hAnsi="Times New Roman" w:hint="default"/>
        <w:b w:val="0"/>
        <w:color w:val="000000"/>
      </w:rPr>
    </w:lvl>
    <w:lvl w:ilvl="4" w:tplc="EE561BF0">
      <w:start w:val="1"/>
      <w:numFmt w:val="bullet"/>
      <w:lvlText w:val="o"/>
      <w:lvlJc w:val="left"/>
      <w:pPr>
        <w:ind w:left="4320" w:hanging="360"/>
      </w:pPr>
      <w:rPr>
        <w:rFonts w:ascii="Times New Roman" w:eastAsia="Times New Roman" w:hAnsi="Times New Roman" w:hint="default"/>
        <w:b w:val="0"/>
        <w:color w:val="000000"/>
      </w:rPr>
    </w:lvl>
    <w:lvl w:ilvl="5" w:tplc="36EA2126">
      <w:start w:val="1"/>
      <w:numFmt w:val="bullet"/>
      <w:lvlText w:val="§"/>
      <w:lvlJc w:val="left"/>
      <w:pPr>
        <w:ind w:left="5040" w:hanging="360"/>
      </w:pPr>
      <w:rPr>
        <w:rFonts w:ascii="Times New Roman" w:eastAsia="Times New Roman" w:hAnsi="Times New Roman" w:hint="default"/>
        <w:b w:val="0"/>
        <w:color w:val="000000"/>
      </w:rPr>
    </w:lvl>
    <w:lvl w:ilvl="6" w:tplc="0316AEF2">
      <w:start w:val="1"/>
      <w:numFmt w:val="bullet"/>
      <w:lvlText w:val="·"/>
      <w:lvlJc w:val="left"/>
      <w:pPr>
        <w:ind w:left="5760" w:hanging="360"/>
      </w:pPr>
      <w:rPr>
        <w:rFonts w:ascii="Times New Roman" w:eastAsia="Times New Roman" w:hAnsi="Times New Roman" w:hint="default"/>
        <w:b w:val="0"/>
        <w:color w:val="000000"/>
      </w:rPr>
    </w:lvl>
    <w:lvl w:ilvl="7" w:tplc="17AEF4A0">
      <w:start w:val="1"/>
      <w:numFmt w:val="bullet"/>
      <w:lvlText w:val="o"/>
      <w:lvlJc w:val="left"/>
      <w:pPr>
        <w:ind w:left="6480" w:hanging="360"/>
      </w:pPr>
      <w:rPr>
        <w:rFonts w:ascii="Times New Roman" w:eastAsia="Times New Roman" w:hAnsi="Times New Roman" w:hint="default"/>
        <w:b w:val="0"/>
        <w:color w:val="000000"/>
      </w:rPr>
    </w:lvl>
    <w:lvl w:ilvl="8" w:tplc="2A1499DC">
      <w:start w:val="1"/>
      <w:numFmt w:val="bullet"/>
      <w:lvlText w:val="§"/>
      <w:lvlJc w:val="left"/>
      <w:pPr>
        <w:ind w:left="7200" w:hanging="360"/>
      </w:pPr>
      <w:rPr>
        <w:rFonts w:ascii="Times New Roman" w:eastAsia="Times New Roman" w:hAnsi="Times New Roman" w:hint="default"/>
        <w:b w:val="0"/>
        <w:color w:val="000000"/>
      </w:rPr>
    </w:lvl>
  </w:abstractNum>
  <w:abstractNum w:abstractNumId="8" w15:restartNumberingAfterBreak="0">
    <w:nsid w:val="00B71F00"/>
    <w:multiLevelType w:val="hybridMultilevel"/>
    <w:tmpl w:val="F5D23212"/>
    <w:lvl w:ilvl="0" w:tplc="24B48EE8">
      <w:start w:val="1"/>
      <w:numFmt w:val="decimal"/>
      <w:lvlText w:val="%1."/>
      <w:lvlJc w:val="left"/>
      <w:pPr>
        <w:ind w:left="644" w:hanging="360"/>
      </w:pPr>
      <w:rPr>
        <w:b/>
        <w:color w:val="auto"/>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015256C8"/>
    <w:multiLevelType w:val="hybridMultilevel"/>
    <w:tmpl w:val="1AD80F6A"/>
    <w:lvl w:ilvl="0" w:tplc="FFFFFFFF">
      <w:start w:val="1"/>
      <w:numFmt w:val="bullet"/>
      <w:lvlText w:val=""/>
      <w:lvlJc w:val="left"/>
      <w:pPr>
        <w:ind w:left="720" w:hanging="360"/>
      </w:pPr>
      <w:rPr>
        <w:rFonts w:ascii="Symbol" w:hAnsi="Symbol" w:hint="default"/>
      </w:rPr>
    </w:lvl>
    <w:lvl w:ilvl="1" w:tplc="BD56299E">
      <w:start w:val="1"/>
      <w:numFmt w:val="bullet"/>
      <w:lvlText w:val="o"/>
      <w:lvlJc w:val="left"/>
      <w:pPr>
        <w:ind w:left="1440" w:hanging="360"/>
      </w:pPr>
      <w:rPr>
        <w:rFonts w:ascii="Courier New" w:hAnsi="Courier New" w:hint="default"/>
      </w:rPr>
    </w:lvl>
    <w:lvl w:ilvl="2" w:tplc="F93645E6">
      <w:start w:val="1"/>
      <w:numFmt w:val="bullet"/>
      <w:lvlText w:val=""/>
      <w:lvlJc w:val="left"/>
      <w:pPr>
        <w:ind w:left="2160" w:hanging="360"/>
      </w:pPr>
      <w:rPr>
        <w:rFonts w:ascii="Wingdings" w:hAnsi="Wingdings" w:hint="default"/>
      </w:rPr>
    </w:lvl>
    <w:lvl w:ilvl="3" w:tplc="D80CFF1E">
      <w:start w:val="1"/>
      <w:numFmt w:val="bullet"/>
      <w:lvlText w:val=""/>
      <w:lvlJc w:val="left"/>
      <w:pPr>
        <w:ind w:left="2880" w:hanging="360"/>
      </w:pPr>
      <w:rPr>
        <w:rFonts w:ascii="Symbol" w:hAnsi="Symbol" w:hint="default"/>
      </w:rPr>
    </w:lvl>
    <w:lvl w:ilvl="4" w:tplc="AFC0D120">
      <w:start w:val="1"/>
      <w:numFmt w:val="bullet"/>
      <w:lvlText w:val="o"/>
      <w:lvlJc w:val="left"/>
      <w:pPr>
        <w:ind w:left="3600" w:hanging="360"/>
      </w:pPr>
      <w:rPr>
        <w:rFonts w:ascii="Courier New" w:hAnsi="Courier New" w:hint="default"/>
      </w:rPr>
    </w:lvl>
    <w:lvl w:ilvl="5" w:tplc="4E127FD4">
      <w:start w:val="1"/>
      <w:numFmt w:val="bullet"/>
      <w:lvlText w:val=""/>
      <w:lvlJc w:val="left"/>
      <w:pPr>
        <w:ind w:left="4320" w:hanging="360"/>
      </w:pPr>
      <w:rPr>
        <w:rFonts w:ascii="Wingdings" w:hAnsi="Wingdings" w:hint="default"/>
      </w:rPr>
    </w:lvl>
    <w:lvl w:ilvl="6" w:tplc="55B42FC0">
      <w:start w:val="1"/>
      <w:numFmt w:val="bullet"/>
      <w:lvlText w:val=""/>
      <w:lvlJc w:val="left"/>
      <w:pPr>
        <w:ind w:left="5040" w:hanging="360"/>
      </w:pPr>
      <w:rPr>
        <w:rFonts w:ascii="Symbol" w:hAnsi="Symbol" w:hint="default"/>
      </w:rPr>
    </w:lvl>
    <w:lvl w:ilvl="7" w:tplc="4E5EED2C">
      <w:start w:val="1"/>
      <w:numFmt w:val="bullet"/>
      <w:lvlText w:val="o"/>
      <w:lvlJc w:val="left"/>
      <w:pPr>
        <w:ind w:left="5760" w:hanging="360"/>
      </w:pPr>
      <w:rPr>
        <w:rFonts w:ascii="Courier New" w:hAnsi="Courier New" w:hint="default"/>
      </w:rPr>
    </w:lvl>
    <w:lvl w:ilvl="8" w:tplc="6A4E97B0">
      <w:start w:val="1"/>
      <w:numFmt w:val="bullet"/>
      <w:lvlText w:val=""/>
      <w:lvlJc w:val="left"/>
      <w:pPr>
        <w:ind w:left="6480" w:hanging="360"/>
      </w:pPr>
      <w:rPr>
        <w:rFonts w:ascii="Wingdings" w:hAnsi="Wingdings" w:hint="default"/>
      </w:rPr>
    </w:lvl>
  </w:abstractNum>
  <w:abstractNum w:abstractNumId="10" w15:restartNumberingAfterBreak="0">
    <w:nsid w:val="02924D71"/>
    <w:multiLevelType w:val="hybridMultilevel"/>
    <w:tmpl w:val="7DA49154"/>
    <w:lvl w:ilvl="0" w:tplc="2F92815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CC6F89"/>
    <w:multiLevelType w:val="hybridMultilevel"/>
    <w:tmpl w:val="69960536"/>
    <w:lvl w:ilvl="0" w:tplc="3A6A67DA">
      <w:start w:val="1"/>
      <w:numFmt w:val="bullet"/>
      <w:lvlText w:val=""/>
      <w:lvlJc w:val="left"/>
      <w:pPr>
        <w:ind w:left="720" w:hanging="360"/>
      </w:pPr>
      <w:rPr>
        <w:rFonts w:ascii="Symbol" w:hAnsi="Symbol" w:hint="default"/>
      </w:rPr>
    </w:lvl>
    <w:lvl w:ilvl="1" w:tplc="95B02826">
      <w:start w:val="1"/>
      <w:numFmt w:val="bullet"/>
      <w:lvlText w:val="o"/>
      <w:lvlJc w:val="left"/>
      <w:pPr>
        <w:ind w:left="1440" w:hanging="360"/>
      </w:pPr>
      <w:rPr>
        <w:rFonts w:ascii="Courier New" w:hAnsi="Courier New" w:hint="default"/>
      </w:rPr>
    </w:lvl>
    <w:lvl w:ilvl="2" w:tplc="AEAEFB3C">
      <w:start w:val="1"/>
      <w:numFmt w:val="bullet"/>
      <w:lvlText w:val=""/>
      <w:lvlJc w:val="left"/>
      <w:pPr>
        <w:ind w:left="2160" w:hanging="360"/>
      </w:pPr>
      <w:rPr>
        <w:rFonts w:ascii="Wingdings" w:hAnsi="Wingdings" w:hint="default"/>
      </w:rPr>
    </w:lvl>
    <w:lvl w:ilvl="3" w:tplc="F8B277D6">
      <w:start w:val="1"/>
      <w:numFmt w:val="bullet"/>
      <w:lvlText w:val=""/>
      <w:lvlJc w:val="left"/>
      <w:pPr>
        <w:ind w:left="2880" w:hanging="360"/>
      </w:pPr>
      <w:rPr>
        <w:rFonts w:ascii="Symbol" w:hAnsi="Symbol" w:hint="default"/>
      </w:rPr>
    </w:lvl>
    <w:lvl w:ilvl="4" w:tplc="C164C246">
      <w:start w:val="1"/>
      <w:numFmt w:val="bullet"/>
      <w:lvlText w:val="o"/>
      <w:lvlJc w:val="left"/>
      <w:pPr>
        <w:ind w:left="3600" w:hanging="360"/>
      </w:pPr>
      <w:rPr>
        <w:rFonts w:ascii="Courier New" w:hAnsi="Courier New" w:hint="default"/>
      </w:rPr>
    </w:lvl>
    <w:lvl w:ilvl="5" w:tplc="773EF134">
      <w:start w:val="1"/>
      <w:numFmt w:val="bullet"/>
      <w:lvlText w:val=""/>
      <w:lvlJc w:val="left"/>
      <w:pPr>
        <w:ind w:left="4320" w:hanging="360"/>
      </w:pPr>
      <w:rPr>
        <w:rFonts w:ascii="Wingdings" w:hAnsi="Wingdings" w:hint="default"/>
      </w:rPr>
    </w:lvl>
    <w:lvl w:ilvl="6" w:tplc="0BF054DA">
      <w:start w:val="1"/>
      <w:numFmt w:val="bullet"/>
      <w:lvlText w:val=""/>
      <w:lvlJc w:val="left"/>
      <w:pPr>
        <w:ind w:left="5040" w:hanging="360"/>
      </w:pPr>
      <w:rPr>
        <w:rFonts w:ascii="Symbol" w:hAnsi="Symbol" w:hint="default"/>
      </w:rPr>
    </w:lvl>
    <w:lvl w:ilvl="7" w:tplc="99782C12">
      <w:start w:val="1"/>
      <w:numFmt w:val="bullet"/>
      <w:lvlText w:val="o"/>
      <w:lvlJc w:val="left"/>
      <w:pPr>
        <w:ind w:left="5760" w:hanging="360"/>
      </w:pPr>
      <w:rPr>
        <w:rFonts w:ascii="Courier New" w:hAnsi="Courier New" w:hint="default"/>
      </w:rPr>
    </w:lvl>
    <w:lvl w:ilvl="8" w:tplc="322C1334">
      <w:start w:val="1"/>
      <w:numFmt w:val="bullet"/>
      <w:lvlText w:val=""/>
      <w:lvlJc w:val="left"/>
      <w:pPr>
        <w:ind w:left="6480" w:hanging="360"/>
      </w:pPr>
      <w:rPr>
        <w:rFonts w:ascii="Wingdings" w:hAnsi="Wingdings" w:hint="default"/>
      </w:rPr>
    </w:lvl>
  </w:abstractNum>
  <w:abstractNum w:abstractNumId="12" w15:restartNumberingAfterBreak="0">
    <w:nsid w:val="0482E1A8"/>
    <w:multiLevelType w:val="hybridMultilevel"/>
    <w:tmpl w:val="FFFFFFFF"/>
    <w:lvl w:ilvl="0" w:tplc="0074DC40">
      <w:start w:val="1"/>
      <w:numFmt w:val="bullet"/>
      <w:lvlText w:val="o"/>
      <w:lvlJc w:val="left"/>
      <w:pPr>
        <w:ind w:left="720" w:hanging="360"/>
      </w:pPr>
      <w:rPr>
        <w:rFonts w:ascii="Courier New" w:hAnsi="Courier New" w:hint="default"/>
      </w:rPr>
    </w:lvl>
    <w:lvl w:ilvl="1" w:tplc="3C32B09C">
      <w:start w:val="1"/>
      <w:numFmt w:val="bullet"/>
      <w:lvlText w:val="o"/>
      <w:lvlJc w:val="left"/>
      <w:pPr>
        <w:ind w:left="1440" w:hanging="360"/>
      </w:pPr>
      <w:rPr>
        <w:rFonts w:ascii="Courier New" w:hAnsi="Courier New" w:hint="default"/>
      </w:rPr>
    </w:lvl>
    <w:lvl w:ilvl="2" w:tplc="D27C5E14">
      <w:start w:val="1"/>
      <w:numFmt w:val="bullet"/>
      <w:lvlText w:val=""/>
      <w:lvlJc w:val="left"/>
      <w:pPr>
        <w:ind w:left="2160" w:hanging="360"/>
      </w:pPr>
      <w:rPr>
        <w:rFonts w:ascii="Wingdings" w:hAnsi="Wingdings" w:hint="default"/>
      </w:rPr>
    </w:lvl>
    <w:lvl w:ilvl="3" w:tplc="7FEE469E">
      <w:start w:val="1"/>
      <w:numFmt w:val="bullet"/>
      <w:lvlText w:val=""/>
      <w:lvlJc w:val="left"/>
      <w:pPr>
        <w:ind w:left="2880" w:hanging="360"/>
      </w:pPr>
      <w:rPr>
        <w:rFonts w:ascii="Symbol" w:hAnsi="Symbol" w:hint="default"/>
      </w:rPr>
    </w:lvl>
    <w:lvl w:ilvl="4" w:tplc="6A26AA62">
      <w:start w:val="1"/>
      <w:numFmt w:val="bullet"/>
      <w:lvlText w:val="o"/>
      <w:lvlJc w:val="left"/>
      <w:pPr>
        <w:ind w:left="3600" w:hanging="360"/>
      </w:pPr>
      <w:rPr>
        <w:rFonts w:ascii="Courier New" w:hAnsi="Courier New" w:hint="default"/>
      </w:rPr>
    </w:lvl>
    <w:lvl w:ilvl="5" w:tplc="094C0738">
      <w:start w:val="1"/>
      <w:numFmt w:val="bullet"/>
      <w:lvlText w:val=""/>
      <w:lvlJc w:val="left"/>
      <w:pPr>
        <w:ind w:left="4320" w:hanging="360"/>
      </w:pPr>
      <w:rPr>
        <w:rFonts w:ascii="Wingdings" w:hAnsi="Wingdings" w:hint="default"/>
      </w:rPr>
    </w:lvl>
    <w:lvl w:ilvl="6" w:tplc="6DCA7084">
      <w:start w:val="1"/>
      <w:numFmt w:val="bullet"/>
      <w:lvlText w:val=""/>
      <w:lvlJc w:val="left"/>
      <w:pPr>
        <w:ind w:left="5040" w:hanging="360"/>
      </w:pPr>
      <w:rPr>
        <w:rFonts w:ascii="Symbol" w:hAnsi="Symbol" w:hint="default"/>
      </w:rPr>
    </w:lvl>
    <w:lvl w:ilvl="7" w:tplc="F7003D96">
      <w:start w:val="1"/>
      <w:numFmt w:val="bullet"/>
      <w:lvlText w:val="o"/>
      <w:lvlJc w:val="left"/>
      <w:pPr>
        <w:ind w:left="5760" w:hanging="360"/>
      </w:pPr>
      <w:rPr>
        <w:rFonts w:ascii="Courier New" w:hAnsi="Courier New" w:hint="default"/>
      </w:rPr>
    </w:lvl>
    <w:lvl w:ilvl="8" w:tplc="31BC868E">
      <w:start w:val="1"/>
      <w:numFmt w:val="bullet"/>
      <w:lvlText w:val=""/>
      <w:lvlJc w:val="left"/>
      <w:pPr>
        <w:ind w:left="6480" w:hanging="360"/>
      </w:pPr>
      <w:rPr>
        <w:rFonts w:ascii="Wingdings" w:hAnsi="Wingdings" w:hint="default"/>
      </w:rPr>
    </w:lvl>
  </w:abstractNum>
  <w:abstractNum w:abstractNumId="13" w15:restartNumberingAfterBreak="0">
    <w:nsid w:val="04987B79"/>
    <w:multiLevelType w:val="hybridMultilevel"/>
    <w:tmpl w:val="5C0EFF50"/>
    <w:lvl w:ilvl="0" w:tplc="B0B6C4FE">
      <w:start w:val="1"/>
      <w:numFmt w:val="bullet"/>
      <w:lvlText w:val=""/>
      <w:lvlJc w:val="left"/>
      <w:pPr>
        <w:tabs>
          <w:tab w:val="num" w:pos="720"/>
        </w:tabs>
        <w:ind w:left="720" w:hanging="360"/>
      </w:pPr>
      <w:rPr>
        <w:rFonts w:ascii="Symbol" w:hAnsi="Symbol" w:hint="default"/>
        <w:sz w:val="20"/>
      </w:rPr>
    </w:lvl>
    <w:lvl w:ilvl="1" w:tplc="BDF02B4E" w:tentative="1">
      <w:start w:val="1"/>
      <w:numFmt w:val="bullet"/>
      <w:lvlText w:val="o"/>
      <w:lvlJc w:val="left"/>
      <w:pPr>
        <w:tabs>
          <w:tab w:val="num" w:pos="1440"/>
        </w:tabs>
        <w:ind w:left="1440" w:hanging="360"/>
      </w:pPr>
      <w:rPr>
        <w:rFonts w:ascii="Courier New" w:hAnsi="Courier New" w:hint="default"/>
        <w:sz w:val="20"/>
      </w:rPr>
    </w:lvl>
    <w:lvl w:ilvl="2" w:tplc="A57E4AE6" w:tentative="1">
      <w:start w:val="1"/>
      <w:numFmt w:val="bullet"/>
      <w:lvlText w:val=""/>
      <w:lvlJc w:val="left"/>
      <w:pPr>
        <w:tabs>
          <w:tab w:val="num" w:pos="2160"/>
        </w:tabs>
        <w:ind w:left="2160" w:hanging="360"/>
      </w:pPr>
      <w:rPr>
        <w:rFonts w:ascii="Wingdings" w:hAnsi="Wingdings" w:hint="default"/>
        <w:sz w:val="20"/>
      </w:rPr>
    </w:lvl>
    <w:lvl w:ilvl="3" w:tplc="EF120E7E" w:tentative="1">
      <w:start w:val="1"/>
      <w:numFmt w:val="bullet"/>
      <w:lvlText w:val=""/>
      <w:lvlJc w:val="left"/>
      <w:pPr>
        <w:tabs>
          <w:tab w:val="num" w:pos="2880"/>
        </w:tabs>
        <w:ind w:left="2880" w:hanging="360"/>
      </w:pPr>
      <w:rPr>
        <w:rFonts w:ascii="Wingdings" w:hAnsi="Wingdings" w:hint="default"/>
        <w:sz w:val="20"/>
      </w:rPr>
    </w:lvl>
    <w:lvl w:ilvl="4" w:tplc="6ABAD61A" w:tentative="1">
      <w:start w:val="1"/>
      <w:numFmt w:val="bullet"/>
      <w:lvlText w:val=""/>
      <w:lvlJc w:val="left"/>
      <w:pPr>
        <w:tabs>
          <w:tab w:val="num" w:pos="3600"/>
        </w:tabs>
        <w:ind w:left="3600" w:hanging="360"/>
      </w:pPr>
      <w:rPr>
        <w:rFonts w:ascii="Wingdings" w:hAnsi="Wingdings" w:hint="default"/>
        <w:sz w:val="20"/>
      </w:rPr>
    </w:lvl>
    <w:lvl w:ilvl="5" w:tplc="5A7E22C0" w:tentative="1">
      <w:start w:val="1"/>
      <w:numFmt w:val="bullet"/>
      <w:lvlText w:val=""/>
      <w:lvlJc w:val="left"/>
      <w:pPr>
        <w:tabs>
          <w:tab w:val="num" w:pos="4320"/>
        </w:tabs>
        <w:ind w:left="4320" w:hanging="360"/>
      </w:pPr>
      <w:rPr>
        <w:rFonts w:ascii="Wingdings" w:hAnsi="Wingdings" w:hint="default"/>
        <w:sz w:val="20"/>
      </w:rPr>
    </w:lvl>
    <w:lvl w:ilvl="6" w:tplc="A740E09A" w:tentative="1">
      <w:start w:val="1"/>
      <w:numFmt w:val="bullet"/>
      <w:lvlText w:val=""/>
      <w:lvlJc w:val="left"/>
      <w:pPr>
        <w:tabs>
          <w:tab w:val="num" w:pos="5040"/>
        </w:tabs>
        <w:ind w:left="5040" w:hanging="360"/>
      </w:pPr>
      <w:rPr>
        <w:rFonts w:ascii="Wingdings" w:hAnsi="Wingdings" w:hint="default"/>
        <w:sz w:val="20"/>
      </w:rPr>
    </w:lvl>
    <w:lvl w:ilvl="7" w:tplc="09BE4308" w:tentative="1">
      <w:start w:val="1"/>
      <w:numFmt w:val="bullet"/>
      <w:lvlText w:val=""/>
      <w:lvlJc w:val="left"/>
      <w:pPr>
        <w:tabs>
          <w:tab w:val="num" w:pos="5760"/>
        </w:tabs>
        <w:ind w:left="5760" w:hanging="360"/>
      </w:pPr>
      <w:rPr>
        <w:rFonts w:ascii="Wingdings" w:hAnsi="Wingdings" w:hint="default"/>
        <w:sz w:val="20"/>
      </w:rPr>
    </w:lvl>
    <w:lvl w:ilvl="8" w:tplc="0C6E283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647AE2"/>
    <w:multiLevelType w:val="hybridMultilevel"/>
    <w:tmpl w:val="22B855E8"/>
    <w:lvl w:ilvl="0" w:tplc="0E043272">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5" w15:restartNumberingAfterBreak="0">
    <w:nsid w:val="0679F2F9"/>
    <w:multiLevelType w:val="hybridMultilevel"/>
    <w:tmpl w:val="FFFFFFFF"/>
    <w:lvl w:ilvl="0" w:tplc="284EC354">
      <w:start w:val="1"/>
      <w:numFmt w:val="bullet"/>
      <w:lvlText w:val="-"/>
      <w:lvlJc w:val="left"/>
      <w:pPr>
        <w:ind w:left="720" w:hanging="360"/>
      </w:pPr>
      <w:rPr>
        <w:rFonts w:ascii="Calibri" w:hAnsi="Calibri" w:hint="default"/>
      </w:rPr>
    </w:lvl>
    <w:lvl w:ilvl="1" w:tplc="F7DAED0E">
      <w:start w:val="1"/>
      <w:numFmt w:val="bullet"/>
      <w:lvlText w:val="o"/>
      <w:lvlJc w:val="left"/>
      <w:pPr>
        <w:ind w:left="1440" w:hanging="360"/>
      </w:pPr>
      <w:rPr>
        <w:rFonts w:ascii="Courier New" w:hAnsi="Courier New" w:hint="default"/>
      </w:rPr>
    </w:lvl>
    <w:lvl w:ilvl="2" w:tplc="EDA21C06">
      <w:start w:val="1"/>
      <w:numFmt w:val="bullet"/>
      <w:lvlText w:val=""/>
      <w:lvlJc w:val="left"/>
      <w:pPr>
        <w:ind w:left="2160" w:hanging="360"/>
      </w:pPr>
      <w:rPr>
        <w:rFonts w:ascii="Wingdings" w:hAnsi="Wingdings" w:hint="default"/>
      </w:rPr>
    </w:lvl>
    <w:lvl w:ilvl="3" w:tplc="5194EB96">
      <w:start w:val="1"/>
      <w:numFmt w:val="bullet"/>
      <w:lvlText w:val=""/>
      <w:lvlJc w:val="left"/>
      <w:pPr>
        <w:ind w:left="2880" w:hanging="360"/>
      </w:pPr>
      <w:rPr>
        <w:rFonts w:ascii="Symbol" w:hAnsi="Symbol" w:hint="default"/>
      </w:rPr>
    </w:lvl>
    <w:lvl w:ilvl="4" w:tplc="756AFCD2">
      <w:start w:val="1"/>
      <w:numFmt w:val="bullet"/>
      <w:lvlText w:val="o"/>
      <w:lvlJc w:val="left"/>
      <w:pPr>
        <w:ind w:left="3600" w:hanging="360"/>
      </w:pPr>
      <w:rPr>
        <w:rFonts w:ascii="Courier New" w:hAnsi="Courier New" w:hint="default"/>
      </w:rPr>
    </w:lvl>
    <w:lvl w:ilvl="5" w:tplc="AC42ED48">
      <w:start w:val="1"/>
      <w:numFmt w:val="bullet"/>
      <w:lvlText w:val=""/>
      <w:lvlJc w:val="left"/>
      <w:pPr>
        <w:ind w:left="4320" w:hanging="360"/>
      </w:pPr>
      <w:rPr>
        <w:rFonts w:ascii="Wingdings" w:hAnsi="Wingdings" w:hint="default"/>
      </w:rPr>
    </w:lvl>
    <w:lvl w:ilvl="6" w:tplc="8446D910">
      <w:start w:val="1"/>
      <w:numFmt w:val="bullet"/>
      <w:lvlText w:val=""/>
      <w:lvlJc w:val="left"/>
      <w:pPr>
        <w:ind w:left="5040" w:hanging="360"/>
      </w:pPr>
      <w:rPr>
        <w:rFonts w:ascii="Symbol" w:hAnsi="Symbol" w:hint="default"/>
      </w:rPr>
    </w:lvl>
    <w:lvl w:ilvl="7" w:tplc="DF660D8E">
      <w:start w:val="1"/>
      <w:numFmt w:val="bullet"/>
      <w:lvlText w:val="o"/>
      <w:lvlJc w:val="left"/>
      <w:pPr>
        <w:ind w:left="5760" w:hanging="360"/>
      </w:pPr>
      <w:rPr>
        <w:rFonts w:ascii="Courier New" w:hAnsi="Courier New" w:hint="default"/>
      </w:rPr>
    </w:lvl>
    <w:lvl w:ilvl="8" w:tplc="62F0FBB2">
      <w:start w:val="1"/>
      <w:numFmt w:val="bullet"/>
      <w:lvlText w:val=""/>
      <w:lvlJc w:val="left"/>
      <w:pPr>
        <w:ind w:left="6480" w:hanging="360"/>
      </w:pPr>
      <w:rPr>
        <w:rFonts w:ascii="Wingdings" w:hAnsi="Wingdings" w:hint="default"/>
      </w:rPr>
    </w:lvl>
  </w:abstractNum>
  <w:abstractNum w:abstractNumId="16" w15:restartNumberingAfterBreak="0">
    <w:nsid w:val="06A10C96"/>
    <w:multiLevelType w:val="hybridMultilevel"/>
    <w:tmpl w:val="325695D0"/>
    <w:lvl w:ilvl="0" w:tplc="0E04327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07B42D76"/>
    <w:multiLevelType w:val="hybridMultilevel"/>
    <w:tmpl w:val="69B8146C"/>
    <w:lvl w:ilvl="0" w:tplc="FFFFFFFF">
      <w:start w:val="1"/>
      <w:numFmt w:val="bullet"/>
      <w:lvlText w:val="-"/>
      <w:lvlJc w:val="left"/>
      <w:pPr>
        <w:ind w:left="1485" w:hanging="360"/>
      </w:pPr>
      <w:rPr>
        <w:rFonts w:ascii="Calibri" w:hAnsi="Calibri"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18" w15:restartNumberingAfterBreak="0">
    <w:nsid w:val="089FA51F"/>
    <w:multiLevelType w:val="hybridMultilevel"/>
    <w:tmpl w:val="FFFFFFFF"/>
    <w:lvl w:ilvl="0" w:tplc="1CD6B574">
      <w:start w:val="1"/>
      <w:numFmt w:val="bullet"/>
      <w:lvlText w:val="·"/>
      <w:lvlJc w:val="left"/>
      <w:pPr>
        <w:ind w:left="720" w:hanging="360"/>
      </w:pPr>
      <w:rPr>
        <w:rFonts w:ascii="Symbol" w:hAnsi="Symbol" w:hint="default"/>
      </w:rPr>
    </w:lvl>
    <w:lvl w:ilvl="1" w:tplc="BEAC495A">
      <w:start w:val="1"/>
      <w:numFmt w:val="bullet"/>
      <w:lvlText w:val="o"/>
      <w:lvlJc w:val="left"/>
      <w:pPr>
        <w:ind w:left="1440" w:hanging="360"/>
      </w:pPr>
      <w:rPr>
        <w:rFonts w:ascii="Courier New" w:hAnsi="Courier New" w:hint="default"/>
      </w:rPr>
    </w:lvl>
    <w:lvl w:ilvl="2" w:tplc="61E4DF28">
      <w:start w:val="1"/>
      <w:numFmt w:val="bullet"/>
      <w:lvlText w:val=""/>
      <w:lvlJc w:val="left"/>
      <w:pPr>
        <w:ind w:left="2160" w:hanging="360"/>
      </w:pPr>
      <w:rPr>
        <w:rFonts w:ascii="Wingdings" w:hAnsi="Wingdings" w:hint="default"/>
      </w:rPr>
    </w:lvl>
    <w:lvl w:ilvl="3" w:tplc="9FCA8634">
      <w:start w:val="1"/>
      <w:numFmt w:val="bullet"/>
      <w:lvlText w:val=""/>
      <w:lvlJc w:val="left"/>
      <w:pPr>
        <w:ind w:left="2880" w:hanging="360"/>
      </w:pPr>
      <w:rPr>
        <w:rFonts w:ascii="Symbol" w:hAnsi="Symbol" w:hint="default"/>
      </w:rPr>
    </w:lvl>
    <w:lvl w:ilvl="4" w:tplc="E146D7B0">
      <w:start w:val="1"/>
      <w:numFmt w:val="bullet"/>
      <w:lvlText w:val="o"/>
      <w:lvlJc w:val="left"/>
      <w:pPr>
        <w:ind w:left="3600" w:hanging="360"/>
      </w:pPr>
      <w:rPr>
        <w:rFonts w:ascii="Courier New" w:hAnsi="Courier New" w:hint="default"/>
      </w:rPr>
    </w:lvl>
    <w:lvl w:ilvl="5" w:tplc="F6F4847E">
      <w:start w:val="1"/>
      <w:numFmt w:val="bullet"/>
      <w:lvlText w:val=""/>
      <w:lvlJc w:val="left"/>
      <w:pPr>
        <w:ind w:left="4320" w:hanging="360"/>
      </w:pPr>
      <w:rPr>
        <w:rFonts w:ascii="Wingdings" w:hAnsi="Wingdings" w:hint="default"/>
      </w:rPr>
    </w:lvl>
    <w:lvl w:ilvl="6" w:tplc="6DD86F98">
      <w:start w:val="1"/>
      <w:numFmt w:val="bullet"/>
      <w:lvlText w:val=""/>
      <w:lvlJc w:val="left"/>
      <w:pPr>
        <w:ind w:left="5040" w:hanging="360"/>
      </w:pPr>
      <w:rPr>
        <w:rFonts w:ascii="Symbol" w:hAnsi="Symbol" w:hint="default"/>
      </w:rPr>
    </w:lvl>
    <w:lvl w:ilvl="7" w:tplc="9514A746">
      <w:start w:val="1"/>
      <w:numFmt w:val="bullet"/>
      <w:lvlText w:val="o"/>
      <w:lvlJc w:val="left"/>
      <w:pPr>
        <w:ind w:left="5760" w:hanging="360"/>
      </w:pPr>
      <w:rPr>
        <w:rFonts w:ascii="Courier New" w:hAnsi="Courier New" w:hint="default"/>
      </w:rPr>
    </w:lvl>
    <w:lvl w:ilvl="8" w:tplc="9C84F1DA">
      <w:start w:val="1"/>
      <w:numFmt w:val="bullet"/>
      <w:lvlText w:val=""/>
      <w:lvlJc w:val="left"/>
      <w:pPr>
        <w:ind w:left="6480" w:hanging="360"/>
      </w:pPr>
      <w:rPr>
        <w:rFonts w:ascii="Wingdings" w:hAnsi="Wingdings" w:hint="default"/>
      </w:rPr>
    </w:lvl>
  </w:abstractNum>
  <w:abstractNum w:abstractNumId="19" w15:restartNumberingAfterBreak="0">
    <w:nsid w:val="08EC079D"/>
    <w:multiLevelType w:val="hybridMultilevel"/>
    <w:tmpl w:val="90EC12D8"/>
    <w:lvl w:ilvl="0" w:tplc="473E85DA">
      <w:start w:val="5"/>
      <w:numFmt w:val="decimal"/>
      <w:lvlText w:val="%1."/>
      <w:lvlJc w:val="left"/>
      <w:pPr>
        <w:ind w:left="720" w:hanging="360"/>
      </w:pPr>
    </w:lvl>
    <w:lvl w:ilvl="1" w:tplc="93D497DE">
      <w:start w:val="1"/>
      <w:numFmt w:val="lowerLetter"/>
      <w:lvlText w:val="%2."/>
      <w:lvlJc w:val="left"/>
      <w:pPr>
        <w:ind w:left="1440" w:hanging="360"/>
      </w:pPr>
    </w:lvl>
    <w:lvl w:ilvl="2" w:tplc="BBA2D35E">
      <w:start w:val="1"/>
      <w:numFmt w:val="lowerRoman"/>
      <w:lvlText w:val="%3."/>
      <w:lvlJc w:val="right"/>
      <w:pPr>
        <w:ind w:left="2160" w:hanging="180"/>
      </w:pPr>
    </w:lvl>
    <w:lvl w:ilvl="3" w:tplc="6C94C6E0">
      <w:start w:val="1"/>
      <w:numFmt w:val="decimal"/>
      <w:lvlText w:val="%4."/>
      <w:lvlJc w:val="left"/>
      <w:pPr>
        <w:ind w:left="2880" w:hanging="360"/>
      </w:pPr>
    </w:lvl>
    <w:lvl w:ilvl="4" w:tplc="F12847EE">
      <w:start w:val="1"/>
      <w:numFmt w:val="lowerLetter"/>
      <w:lvlText w:val="%5."/>
      <w:lvlJc w:val="left"/>
      <w:pPr>
        <w:ind w:left="3600" w:hanging="360"/>
      </w:pPr>
    </w:lvl>
    <w:lvl w:ilvl="5" w:tplc="08A88754">
      <w:start w:val="1"/>
      <w:numFmt w:val="lowerRoman"/>
      <w:lvlText w:val="%6."/>
      <w:lvlJc w:val="right"/>
      <w:pPr>
        <w:ind w:left="4320" w:hanging="180"/>
      </w:pPr>
    </w:lvl>
    <w:lvl w:ilvl="6" w:tplc="3B3AB278">
      <w:start w:val="1"/>
      <w:numFmt w:val="decimal"/>
      <w:lvlText w:val="%7."/>
      <w:lvlJc w:val="left"/>
      <w:pPr>
        <w:ind w:left="5040" w:hanging="360"/>
      </w:pPr>
    </w:lvl>
    <w:lvl w:ilvl="7" w:tplc="1C9E3EF6">
      <w:start w:val="1"/>
      <w:numFmt w:val="lowerLetter"/>
      <w:lvlText w:val="%8."/>
      <w:lvlJc w:val="left"/>
      <w:pPr>
        <w:ind w:left="5760" w:hanging="360"/>
      </w:pPr>
    </w:lvl>
    <w:lvl w:ilvl="8" w:tplc="E806DB1E">
      <w:start w:val="1"/>
      <w:numFmt w:val="lowerRoman"/>
      <w:lvlText w:val="%9."/>
      <w:lvlJc w:val="right"/>
      <w:pPr>
        <w:ind w:left="6480" w:hanging="180"/>
      </w:pPr>
    </w:lvl>
  </w:abstractNum>
  <w:abstractNum w:abstractNumId="20" w15:restartNumberingAfterBreak="0">
    <w:nsid w:val="0A26D71F"/>
    <w:multiLevelType w:val="hybridMultilevel"/>
    <w:tmpl w:val="E32CACEE"/>
    <w:lvl w:ilvl="0" w:tplc="CBF6199E">
      <w:start w:val="1"/>
      <w:numFmt w:val="bullet"/>
      <w:lvlText w:val=""/>
      <w:lvlJc w:val="left"/>
      <w:pPr>
        <w:ind w:left="720" w:hanging="360"/>
      </w:pPr>
      <w:rPr>
        <w:rFonts w:ascii="Symbol" w:hAnsi="Symbol" w:hint="default"/>
      </w:rPr>
    </w:lvl>
    <w:lvl w:ilvl="1" w:tplc="0F242832">
      <w:start w:val="1"/>
      <w:numFmt w:val="bullet"/>
      <w:lvlText w:val="o"/>
      <w:lvlJc w:val="left"/>
      <w:pPr>
        <w:ind w:left="1440" w:hanging="360"/>
      </w:pPr>
      <w:rPr>
        <w:rFonts w:ascii="Courier New" w:hAnsi="Courier New" w:hint="default"/>
      </w:rPr>
    </w:lvl>
    <w:lvl w:ilvl="2" w:tplc="90208E18">
      <w:start w:val="1"/>
      <w:numFmt w:val="bullet"/>
      <w:lvlText w:val=""/>
      <w:lvlJc w:val="left"/>
      <w:pPr>
        <w:ind w:left="2160" w:hanging="360"/>
      </w:pPr>
      <w:rPr>
        <w:rFonts w:ascii="Wingdings" w:hAnsi="Wingdings" w:hint="default"/>
      </w:rPr>
    </w:lvl>
    <w:lvl w:ilvl="3" w:tplc="BEA8C546">
      <w:start w:val="1"/>
      <w:numFmt w:val="bullet"/>
      <w:lvlText w:val=""/>
      <w:lvlJc w:val="left"/>
      <w:pPr>
        <w:ind w:left="2880" w:hanging="360"/>
      </w:pPr>
      <w:rPr>
        <w:rFonts w:ascii="Symbol" w:hAnsi="Symbol" w:hint="default"/>
      </w:rPr>
    </w:lvl>
    <w:lvl w:ilvl="4" w:tplc="836E90B8">
      <w:start w:val="1"/>
      <w:numFmt w:val="bullet"/>
      <w:lvlText w:val="o"/>
      <w:lvlJc w:val="left"/>
      <w:pPr>
        <w:ind w:left="3600" w:hanging="360"/>
      </w:pPr>
      <w:rPr>
        <w:rFonts w:ascii="Courier New" w:hAnsi="Courier New" w:hint="default"/>
      </w:rPr>
    </w:lvl>
    <w:lvl w:ilvl="5" w:tplc="79CE2EC0">
      <w:start w:val="1"/>
      <w:numFmt w:val="bullet"/>
      <w:lvlText w:val=""/>
      <w:lvlJc w:val="left"/>
      <w:pPr>
        <w:ind w:left="4320" w:hanging="360"/>
      </w:pPr>
      <w:rPr>
        <w:rFonts w:ascii="Wingdings" w:hAnsi="Wingdings" w:hint="default"/>
      </w:rPr>
    </w:lvl>
    <w:lvl w:ilvl="6" w:tplc="F67CB388">
      <w:start w:val="1"/>
      <w:numFmt w:val="bullet"/>
      <w:lvlText w:val=""/>
      <w:lvlJc w:val="left"/>
      <w:pPr>
        <w:ind w:left="5040" w:hanging="360"/>
      </w:pPr>
      <w:rPr>
        <w:rFonts w:ascii="Symbol" w:hAnsi="Symbol" w:hint="default"/>
      </w:rPr>
    </w:lvl>
    <w:lvl w:ilvl="7" w:tplc="0874840A">
      <w:start w:val="1"/>
      <w:numFmt w:val="bullet"/>
      <w:lvlText w:val="o"/>
      <w:lvlJc w:val="left"/>
      <w:pPr>
        <w:ind w:left="5760" w:hanging="360"/>
      </w:pPr>
      <w:rPr>
        <w:rFonts w:ascii="Courier New" w:hAnsi="Courier New" w:hint="default"/>
      </w:rPr>
    </w:lvl>
    <w:lvl w:ilvl="8" w:tplc="E77ADDA6">
      <w:start w:val="1"/>
      <w:numFmt w:val="bullet"/>
      <w:lvlText w:val=""/>
      <w:lvlJc w:val="left"/>
      <w:pPr>
        <w:ind w:left="6480" w:hanging="360"/>
      </w:pPr>
      <w:rPr>
        <w:rFonts w:ascii="Wingdings" w:hAnsi="Wingdings" w:hint="default"/>
      </w:rPr>
    </w:lvl>
  </w:abstractNum>
  <w:abstractNum w:abstractNumId="21" w15:restartNumberingAfterBreak="0">
    <w:nsid w:val="0AF32B9A"/>
    <w:multiLevelType w:val="hybridMultilevel"/>
    <w:tmpl w:val="CD523D1C"/>
    <w:lvl w:ilvl="0" w:tplc="D5D6F9B8">
      <w:start w:val="1"/>
      <w:numFmt w:val="bullet"/>
      <w:lvlText w:val="-"/>
      <w:lvlJc w:val="left"/>
      <w:pPr>
        <w:tabs>
          <w:tab w:val="num" w:pos="720"/>
        </w:tabs>
        <w:ind w:left="720" w:hanging="360"/>
      </w:pPr>
      <w:rPr>
        <w:rFonts w:ascii="Times New Roman" w:hAnsi="Times New Roman" w:cs="Times New Roman" w:hint="default"/>
      </w:rPr>
    </w:lvl>
    <w:lvl w:ilvl="1" w:tplc="D432F9D8">
      <w:start w:val="1"/>
      <w:numFmt w:val="bullet"/>
      <w:lvlText w:val="-"/>
      <w:lvlJc w:val="left"/>
      <w:pPr>
        <w:tabs>
          <w:tab w:val="num" w:pos="1440"/>
        </w:tabs>
        <w:ind w:left="1440" w:hanging="360"/>
      </w:pPr>
      <w:rPr>
        <w:rFonts w:ascii="Times New Roman" w:hAnsi="Times New Roman" w:cs="Times New Roman" w:hint="default"/>
      </w:rPr>
    </w:lvl>
    <w:lvl w:ilvl="2" w:tplc="93581A76">
      <w:start w:val="1"/>
      <w:numFmt w:val="bullet"/>
      <w:lvlText w:val="-"/>
      <w:lvlJc w:val="left"/>
      <w:pPr>
        <w:tabs>
          <w:tab w:val="num" w:pos="2160"/>
        </w:tabs>
        <w:ind w:left="2160" w:hanging="360"/>
      </w:pPr>
      <w:rPr>
        <w:rFonts w:ascii="Times New Roman" w:hAnsi="Times New Roman" w:cs="Times New Roman" w:hint="default"/>
      </w:rPr>
    </w:lvl>
    <w:lvl w:ilvl="3" w:tplc="A90E0540">
      <w:start w:val="1"/>
      <w:numFmt w:val="bullet"/>
      <w:lvlText w:val="-"/>
      <w:lvlJc w:val="left"/>
      <w:pPr>
        <w:tabs>
          <w:tab w:val="num" w:pos="2880"/>
        </w:tabs>
        <w:ind w:left="2880" w:hanging="360"/>
      </w:pPr>
      <w:rPr>
        <w:rFonts w:ascii="Times New Roman" w:hAnsi="Times New Roman" w:cs="Times New Roman" w:hint="default"/>
      </w:rPr>
    </w:lvl>
    <w:lvl w:ilvl="4" w:tplc="BB9E0E1E">
      <w:start w:val="1"/>
      <w:numFmt w:val="bullet"/>
      <w:lvlText w:val="-"/>
      <w:lvlJc w:val="left"/>
      <w:pPr>
        <w:tabs>
          <w:tab w:val="num" w:pos="3600"/>
        </w:tabs>
        <w:ind w:left="3600" w:hanging="360"/>
      </w:pPr>
      <w:rPr>
        <w:rFonts w:ascii="Times New Roman" w:hAnsi="Times New Roman" w:cs="Times New Roman" w:hint="default"/>
      </w:rPr>
    </w:lvl>
    <w:lvl w:ilvl="5" w:tplc="D03C11BE">
      <w:start w:val="1"/>
      <w:numFmt w:val="bullet"/>
      <w:lvlText w:val="-"/>
      <w:lvlJc w:val="left"/>
      <w:pPr>
        <w:tabs>
          <w:tab w:val="num" w:pos="4320"/>
        </w:tabs>
        <w:ind w:left="4320" w:hanging="360"/>
      </w:pPr>
      <w:rPr>
        <w:rFonts w:ascii="Times New Roman" w:hAnsi="Times New Roman" w:cs="Times New Roman" w:hint="default"/>
      </w:rPr>
    </w:lvl>
    <w:lvl w:ilvl="6" w:tplc="EB1087A4">
      <w:start w:val="1"/>
      <w:numFmt w:val="bullet"/>
      <w:lvlText w:val="-"/>
      <w:lvlJc w:val="left"/>
      <w:pPr>
        <w:tabs>
          <w:tab w:val="num" w:pos="5040"/>
        </w:tabs>
        <w:ind w:left="5040" w:hanging="360"/>
      </w:pPr>
      <w:rPr>
        <w:rFonts w:ascii="Times New Roman" w:hAnsi="Times New Roman" w:cs="Times New Roman" w:hint="default"/>
      </w:rPr>
    </w:lvl>
    <w:lvl w:ilvl="7" w:tplc="156E9A44">
      <w:start w:val="1"/>
      <w:numFmt w:val="bullet"/>
      <w:lvlText w:val="-"/>
      <w:lvlJc w:val="left"/>
      <w:pPr>
        <w:tabs>
          <w:tab w:val="num" w:pos="5760"/>
        </w:tabs>
        <w:ind w:left="5760" w:hanging="360"/>
      </w:pPr>
      <w:rPr>
        <w:rFonts w:ascii="Times New Roman" w:hAnsi="Times New Roman" w:cs="Times New Roman" w:hint="default"/>
      </w:rPr>
    </w:lvl>
    <w:lvl w:ilvl="8" w:tplc="A2981908">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0CC3475E"/>
    <w:multiLevelType w:val="hybridMultilevel"/>
    <w:tmpl w:val="4D50803A"/>
    <w:lvl w:ilvl="0" w:tplc="FFFFFFFF">
      <w:start w:val="7"/>
      <w:numFmt w:val="decimal"/>
      <w:lvlText w:val="%1."/>
      <w:lvlJc w:val="left"/>
      <w:pPr>
        <w:ind w:left="720" w:hanging="360"/>
      </w:pPr>
    </w:lvl>
    <w:lvl w:ilvl="1" w:tplc="15A6EC3E">
      <w:start w:val="1"/>
      <w:numFmt w:val="lowerLetter"/>
      <w:lvlText w:val="%2."/>
      <w:lvlJc w:val="left"/>
      <w:pPr>
        <w:ind w:left="1440" w:hanging="360"/>
      </w:pPr>
    </w:lvl>
    <w:lvl w:ilvl="2" w:tplc="C9D0D27A">
      <w:start w:val="1"/>
      <w:numFmt w:val="lowerRoman"/>
      <w:lvlText w:val="%3."/>
      <w:lvlJc w:val="right"/>
      <w:pPr>
        <w:ind w:left="2160" w:hanging="180"/>
      </w:pPr>
    </w:lvl>
    <w:lvl w:ilvl="3" w:tplc="152CA104">
      <w:start w:val="1"/>
      <w:numFmt w:val="decimal"/>
      <w:lvlText w:val="%4."/>
      <w:lvlJc w:val="left"/>
      <w:pPr>
        <w:ind w:left="2880" w:hanging="360"/>
      </w:pPr>
    </w:lvl>
    <w:lvl w:ilvl="4" w:tplc="BAC2514E">
      <w:start w:val="1"/>
      <w:numFmt w:val="lowerLetter"/>
      <w:lvlText w:val="%5."/>
      <w:lvlJc w:val="left"/>
      <w:pPr>
        <w:ind w:left="3600" w:hanging="360"/>
      </w:pPr>
    </w:lvl>
    <w:lvl w:ilvl="5" w:tplc="9A8EC12A">
      <w:start w:val="1"/>
      <w:numFmt w:val="lowerRoman"/>
      <w:lvlText w:val="%6."/>
      <w:lvlJc w:val="right"/>
      <w:pPr>
        <w:ind w:left="4320" w:hanging="180"/>
      </w:pPr>
    </w:lvl>
    <w:lvl w:ilvl="6" w:tplc="1E70375E">
      <w:start w:val="1"/>
      <w:numFmt w:val="decimal"/>
      <w:lvlText w:val="%7."/>
      <w:lvlJc w:val="left"/>
      <w:pPr>
        <w:ind w:left="5040" w:hanging="360"/>
      </w:pPr>
    </w:lvl>
    <w:lvl w:ilvl="7" w:tplc="A0766B6A">
      <w:start w:val="1"/>
      <w:numFmt w:val="lowerLetter"/>
      <w:lvlText w:val="%8."/>
      <w:lvlJc w:val="left"/>
      <w:pPr>
        <w:ind w:left="5760" w:hanging="360"/>
      </w:pPr>
    </w:lvl>
    <w:lvl w:ilvl="8" w:tplc="5AC81308">
      <w:start w:val="1"/>
      <w:numFmt w:val="lowerRoman"/>
      <w:lvlText w:val="%9."/>
      <w:lvlJc w:val="right"/>
      <w:pPr>
        <w:ind w:left="6480" w:hanging="180"/>
      </w:pPr>
    </w:lvl>
  </w:abstractNum>
  <w:abstractNum w:abstractNumId="23" w15:restartNumberingAfterBreak="0">
    <w:nsid w:val="0CE67E44"/>
    <w:multiLevelType w:val="hybridMultilevel"/>
    <w:tmpl w:val="93049D48"/>
    <w:lvl w:ilvl="0" w:tplc="7FD6D118">
      <w:start w:val="1"/>
      <w:numFmt w:val="bullet"/>
      <w:lvlText w:val=""/>
      <w:lvlJc w:val="left"/>
      <w:pPr>
        <w:ind w:left="720" w:hanging="360"/>
      </w:pPr>
      <w:rPr>
        <w:rFonts w:ascii="Symbol" w:hAnsi="Symbol" w:hint="default"/>
      </w:rPr>
    </w:lvl>
    <w:lvl w:ilvl="1" w:tplc="1E120E00">
      <w:start w:val="1"/>
      <w:numFmt w:val="bullet"/>
      <w:lvlText w:val="o"/>
      <w:lvlJc w:val="left"/>
      <w:pPr>
        <w:ind w:left="1440" w:hanging="360"/>
      </w:pPr>
      <w:rPr>
        <w:rFonts w:ascii="Courier New" w:hAnsi="Courier New" w:hint="default"/>
      </w:rPr>
    </w:lvl>
    <w:lvl w:ilvl="2" w:tplc="94A04D2A">
      <w:start w:val="1"/>
      <w:numFmt w:val="bullet"/>
      <w:lvlText w:val=""/>
      <w:lvlJc w:val="left"/>
      <w:pPr>
        <w:ind w:left="2160" w:hanging="360"/>
      </w:pPr>
      <w:rPr>
        <w:rFonts w:ascii="Wingdings" w:hAnsi="Wingdings" w:hint="default"/>
      </w:rPr>
    </w:lvl>
    <w:lvl w:ilvl="3" w:tplc="B97676FE">
      <w:start w:val="1"/>
      <w:numFmt w:val="bullet"/>
      <w:lvlText w:val=""/>
      <w:lvlJc w:val="left"/>
      <w:pPr>
        <w:ind w:left="2880" w:hanging="360"/>
      </w:pPr>
      <w:rPr>
        <w:rFonts w:ascii="Symbol" w:hAnsi="Symbol" w:hint="default"/>
      </w:rPr>
    </w:lvl>
    <w:lvl w:ilvl="4" w:tplc="73783E4C">
      <w:start w:val="1"/>
      <w:numFmt w:val="bullet"/>
      <w:lvlText w:val="o"/>
      <w:lvlJc w:val="left"/>
      <w:pPr>
        <w:ind w:left="3600" w:hanging="360"/>
      </w:pPr>
      <w:rPr>
        <w:rFonts w:ascii="Courier New" w:hAnsi="Courier New" w:hint="default"/>
      </w:rPr>
    </w:lvl>
    <w:lvl w:ilvl="5" w:tplc="7B6C59F4">
      <w:start w:val="1"/>
      <w:numFmt w:val="bullet"/>
      <w:lvlText w:val=""/>
      <w:lvlJc w:val="left"/>
      <w:pPr>
        <w:ind w:left="4320" w:hanging="360"/>
      </w:pPr>
      <w:rPr>
        <w:rFonts w:ascii="Wingdings" w:hAnsi="Wingdings" w:hint="default"/>
      </w:rPr>
    </w:lvl>
    <w:lvl w:ilvl="6" w:tplc="3F3E87AC">
      <w:start w:val="1"/>
      <w:numFmt w:val="bullet"/>
      <w:lvlText w:val=""/>
      <w:lvlJc w:val="left"/>
      <w:pPr>
        <w:ind w:left="5040" w:hanging="360"/>
      </w:pPr>
      <w:rPr>
        <w:rFonts w:ascii="Symbol" w:hAnsi="Symbol" w:hint="default"/>
      </w:rPr>
    </w:lvl>
    <w:lvl w:ilvl="7" w:tplc="7AFA4D86">
      <w:start w:val="1"/>
      <w:numFmt w:val="bullet"/>
      <w:lvlText w:val="o"/>
      <w:lvlJc w:val="left"/>
      <w:pPr>
        <w:ind w:left="5760" w:hanging="360"/>
      </w:pPr>
      <w:rPr>
        <w:rFonts w:ascii="Courier New" w:hAnsi="Courier New" w:hint="default"/>
      </w:rPr>
    </w:lvl>
    <w:lvl w:ilvl="8" w:tplc="A51EDA7E">
      <w:start w:val="1"/>
      <w:numFmt w:val="bullet"/>
      <w:lvlText w:val=""/>
      <w:lvlJc w:val="left"/>
      <w:pPr>
        <w:ind w:left="6480" w:hanging="360"/>
      </w:pPr>
      <w:rPr>
        <w:rFonts w:ascii="Wingdings" w:hAnsi="Wingdings" w:hint="default"/>
      </w:rPr>
    </w:lvl>
  </w:abstractNum>
  <w:abstractNum w:abstractNumId="24" w15:restartNumberingAfterBreak="0">
    <w:nsid w:val="0CECE0A8"/>
    <w:multiLevelType w:val="hybridMultilevel"/>
    <w:tmpl w:val="FFFFFFFF"/>
    <w:lvl w:ilvl="0" w:tplc="402A0798">
      <w:start w:val="1"/>
      <w:numFmt w:val="bullet"/>
      <w:lvlText w:val="·"/>
      <w:lvlJc w:val="left"/>
      <w:pPr>
        <w:ind w:left="720" w:hanging="360"/>
      </w:pPr>
      <w:rPr>
        <w:rFonts w:ascii="Symbol" w:hAnsi="Symbol" w:hint="default"/>
      </w:rPr>
    </w:lvl>
    <w:lvl w:ilvl="1" w:tplc="ADE0D5CC">
      <w:start w:val="1"/>
      <w:numFmt w:val="bullet"/>
      <w:lvlText w:val="o"/>
      <w:lvlJc w:val="left"/>
      <w:pPr>
        <w:ind w:left="1440" w:hanging="360"/>
      </w:pPr>
      <w:rPr>
        <w:rFonts w:ascii="Courier New" w:hAnsi="Courier New" w:hint="default"/>
      </w:rPr>
    </w:lvl>
    <w:lvl w:ilvl="2" w:tplc="8D3CABC8">
      <w:start w:val="1"/>
      <w:numFmt w:val="bullet"/>
      <w:lvlText w:val=""/>
      <w:lvlJc w:val="left"/>
      <w:pPr>
        <w:ind w:left="2160" w:hanging="360"/>
      </w:pPr>
      <w:rPr>
        <w:rFonts w:ascii="Wingdings" w:hAnsi="Wingdings" w:hint="default"/>
      </w:rPr>
    </w:lvl>
    <w:lvl w:ilvl="3" w:tplc="89A279EC">
      <w:start w:val="1"/>
      <w:numFmt w:val="bullet"/>
      <w:lvlText w:val=""/>
      <w:lvlJc w:val="left"/>
      <w:pPr>
        <w:ind w:left="2880" w:hanging="360"/>
      </w:pPr>
      <w:rPr>
        <w:rFonts w:ascii="Symbol" w:hAnsi="Symbol" w:hint="default"/>
      </w:rPr>
    </w:lvl>
    <w:lvl w:ilvl="4" w:tplc="D1C2B75E">
      <w:start w:val="1"/>
      <w:numFmt w:val="bullet"/>
      <w:lvlText w:val="o"/>
      <w:lvlJc w:val="left"/>
      <w:pPr>
        <w:ind w:left="3600" w:hanging="360"/>
      </w:pPr>
      <w:rPr>
        <w:rFonts w:ascii="Courier New" w:hAnsi="Courier New" w:hint="default"/>
      </w:rPr>
    </w:lvl>
    <w:lvl w:ilvl="5" w:tplc="44221CCA">
      <w:start w:val="1"/>
      <w:numFmt w:val="bullet"/>
      <w:lvlText w:val=""/>
      <w:lvlJc w:val="left"/>
      <w:pPr>
        <w:ind w:left="4320" w:hanging="360"/>
      </w:pPr>
      <w:rPr>
        <w:rFonts w:ascii="Wingdings" w:hAnsi="Wingdings" w:hint="default"/>
      </w:rPr>
    </w:lvl>
    <w:lvl w:ilvl="6" w:tplc="FCA61E70">
      <w:start w:val="1"/>
      <w:numFmt w:val="bullet"/>
      <w:lvlText w:val=""/>
      <w:lvlJc w:val="left"/>
      <w:pPr>
        <w:ind w:left="5040" w:hanging="360"/>
      </w:pPr>
      <w:rPr>
        <w:rFonts w:ascii="Symbol" w:hAnsi="Symbol" w:hint="default"/>
      </w:rPr>
    </w:lvl>
    <w:lvl w:ilvl="7" w:tplc="14903F44">
      <w:start w:val="1"/>
      <w:numFmt w:val="bullet"/>
      <w:lvlText w:val="o"/>
      <w:lvlJc w:val="left"/>
      <w:pPr>
        <w:ind w:left="5760" w:hanging="360"/>
      </w:pPr>
      <w:rPr>
        <w:rFonts w:ascii="Courier New" w:hAnsi="Courier New" w:hint="default"/>
      </w:rPr>
    </w:lvl>
    <w:lvl w:ilvl="8" w:tplc="7430E2A8">
      <w:start w:val="1"/>
      <w:numFmt w:val="bullet"/>
      <w:lvlText w:val=""/>
      <w:lvlJc w:val="left"/>
      <w:pPr>
        <w:ind w:left="6480" w:hanging="360"/>
      </w:pPr>
      <w:rPr>
        <w:rFonts w:ascii="Wingdings" w:hAnsi="Wingdings" w:hint="default"/>
      </w:rPr>
    </w:lvl>
  </w:abstractNum>
  <w:abstractNum w:abstractNumId="25" w15:restartNumberingAfterBreak="0">
    <w:nsid w:val="0CEE4976"/>
    <w:multiLevelType w:val="hybridMultilevel"/>
    <w:tmpl w:val="F2820ADE"/>
    <w:lvl w:ilvl="0" w:tplc="0E043272">
      <w:start w:val="1"/>
      <w:numFmt w:val="bullet"/>
      <w:lvlText w:val=""/>
      <w:lvlJc w:val="left"/>
      <w:pPr>
        <w:ind w:left="1068" w:hanging="360"/>
      </w:pPr>
      <w:rPr>
        <w:rFonts w:ascii="Symbol" w:hAnsi="Symbol" w:hint="default"/>
        <w:b/>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0D2B76F4"/>
    <w:multiLevelType w:val="hybridMultilevel"/>
    <w:tmpl w:val="FFFFFFFF"/>
    <w:lvl w:ilvl="0" w:tplc="9918C22A">
      <w:start w:val="1"/>
      <w:numFmt w:val="bullet"/>
      <w:lvlText w:val="o"/>
      <w:lvlJc w:val="left"/>
      <w:pPr>
        <w:ind w:left="720" w:hanging="360"/>
      </w:pPr>
    </w:lvl>
    <w:lvl w:ilvl="1" w:tplc="4A224B06">
      <w:start w:val="1"/>
      <w:numFmt w:val="lowerLetter"/>
      <w:lvlText w:val="%2."/>
      <w:lvlJc w:val="left"/>
      <w:pPr>
        <w:ind w:left="1440" w:hanging="360"/>
      </w:pPr>
    </w:lvl>
    <w:lvl w:ilvl="2" w:tplc="85CEAC9A">
      <w:start w:val="1"/>
      <w:numFmt w:val="lowerRoman"/>
      <w:lvlText w:val="%3."/>
      <w:lvlJc w:val="right"/>
      <w:pPr>
        <w:ind w:left="2160" w:hanging="180"/>
      </w:pPr>
    </w:lvl>
    <w:lvl w:ilvl="3" w:tplc="0D722B2E">
      <w:start w:val="1"/>
      <w:numFmt w:val="decimal"/>
      <w:lvlText w:val="%4."/>
      <w:lvlJc w:val="left"/>
      <w:pPr>
        <w:ind w:left="2880" w:hanging="360"/>
      </w:pPr>
    </w:lvl>
    <w:lvl w:ilvl="4" w:tplc="0FE06894">
      <w:start w:val="1"/>
      <w:numFmt w:val="lowerLetter"/>
      <w:lvlText w:val="%5."/>
      <w:lvlJc w:val="left"/>
      <w:pPr>
        <w:ind w:left="3600" w:hanging="360"/>
      </w:pPr>
    </w:lvl>
    <w:lvl w:ilvl="5" w:tplc="7972AB7A">
      <w:start w:val="1"/>
      <w:numFmt w:val="lowerRoman"/>
      <w:lvlText w:val="%6."/>
      <w:lvlJc w:val="right"/>
      <w:pPr>
        <w:ind w:left="4320" w:hanging="180"/>
      </w:pPr>
    </w:lvl>
    <w:lvl w:ilvl="6" w:tplc="DC924D32">
      <w:start w:val="1"/>
      <w:numFmt w:val="decimal"/>
      <w:lvlText w:val="%7."/>
      <w:lvlJc w:val="left"/>
      <w:pPr>
        <w:ind w:left="5040" w:hanging="360"/>
      </w:pPr>
    </w:lvl>
    <w:lvl w:ilvl="7" w:tplc="0B60DDEA">
      <w:start w:val="1"/>
      <w:numFmt w:val="lowerLetter"/>
      <w:lvlText w:val="%8."/>
      <w:lvlJc w:val="left"/>
      <w:pPr>
        <w:ind w:left="5760" w:hanging="360"/>
      </w:pPr>
    </w:lvl>
    <w:lvl w:ilvl="8" w:tplc="1286E3AA">
      <w:start w:val="1"/>
      <w:numFmt w:val="lowerRoman"/>
      <w:lvlText w:val="%9."/>
      <w:lvlJc w:val="right"/>
      <w:pPr>
        <w:ind w:left="6480" w:hanging="180"/>
      </w:pPr>
    </w:lvl>
  </w:abstractNum>
  <w:abstractNum w:abstractNumId="27" w15:restartNumberingAfterBreak="0">
    <w:nsid w:val="0E5179BC"/>
    <w:multiLevelType w:val="hybridMultilevel"/>
    <w:tmpl w:val="E58CC188"/>
    <w:lvl w:ilvl="0" w:tplc="7E3E921E">
      <w:start w:val="1"/>
      <w:numFmt w:val="bullet"/>
      <w:lvlText w:val="•"/>
      <w:lvlJc w:val="left"/>
    </w:lvl>
    <w:lvl w:ilvl="1" w:tplc="33F6D8E8">
      <w:numFmt w:val="decimal"/>
      <w:lvlText w:val=""/>
      <w:lvlJc w:val="left"/>
    </w:lvl>
    <w:lvl w:ilvl="2" w:tplc="EBC46F40">
      <w:numFmt w:val="decimal"/>
      <w:lvlText w:val=""/>
      <w:lvlJc w:val="left"/>
    </w:lvl>
    <w:lvl w:ilvl="3" w:tplc="7186BB6A">
      <w:numFmt w:val="decimal"/>
      <w:lvlText w:val=""/>
      <w:lvlJc w:val="left"/>
    </w:lvl>
    <w:lvl w:ilvl="4" w:tplc="69D0F2DC">
      <w:numFmt w:val="decimal"/>
      <w:lvlText w:val=""/>
      <w:lvlJc w:val="left"/>
    </w:lvl>
    <w:lvl w:ilvl="5" w:tplc="719CD6AA">
      <w:numFmt w:val="decimal"/>
      <w:lvlText w:val=""/>
      <w:lvlJc w:val="left"/>
    </w:lvl>
    <w:lvl w:ilvl="6" w:tplc="B90A2732">
      <w:numFmt w:val="decimal"/>
      <w:lvlText w:val=""/>
      <w:lvlJc w:val="left"/>
    </w:lvl>
    <w:lvl w:ilvl="7" w:tplc="0F3E1E44">
      <w:numFmt w:val="decimal"/>
      <w:lvlText w:val=""/>
      <w:lvlJc w:val="left"/>
    </w:lvl>
    <w:lvl w:ilvl="8" w:tplc="6EAAD552">
      <w:numFmt w:val="decimal"/>
      <w:lvlText w:val=""/>
      <w:lvlJc w:val="left"/>
    </w:lvl>
  </w:abstractNum>
  <w:abstractNum w:abstractNumId="28" w15:restartNumberingAfterBreak="0">
    <w:nsid w:val="0E7F4556"/>
    <w:multiLevelType w:val="hybridMultilevel"/>
    <w:tmpl w:val="67383FA2"/>
    <w:lvl w:ilvl="0" w:tplc="846CA28A">
      <w:start w:val="5"/>
      <w:numFmt w:val="decimal"/>
      <w:lvlText w:val="%1."/>
      <w:lvlJc w:val="left"/>
      <w:pPr>
        <w:ind w:left="720" w:hanging="360"/>
      </w:pPr>
    </w:lvl>
    <w:lvl w:ilvl="1" w:tplc="32D69B2A">
      <w:start w:val="1"/>
      <w:numFmt w:val="lowerLetter"/>
      <w:lvlText w:val="%2."/>
      <w:lvlJc w:val="left"/>
      <w:pPr>
        <w:ind w:left="1440" w:hanging="360"/>
      </w:pPr>
    </w:lvl>
    <w:lvl w:ilvl="2" w:tplc="3FD68632">
      <w:start w:val="1"/>
      <w:numFmt w:val="lowerRoman"/>
      <w:lvlText w:val="%3."/>
      <w:lvlJc w:val="right"/>
      <w:pPr>
        <w:ind w:left="2160" w:hanging="180"/>
      </w:pPr>
    </w:lvl>
    <w:lvl w:ilvl="3" w:tplc="C8585172">
      <w:start w:val="1"/>
      <w:numFmt w:val="decimal"/>
      <w:lvlText w:val="%4."/>
      <w:lvlJc w:val="left"/>
      <w:pPr>
        <w:ind w:left="2880" w:hanging="360"/>
      </w:pPr>
    </w:lvl>
    <w:lvl w:ilvl="4" w:tplc="04A6A0C6">
      <w:start w:val="1"/>
      <w:numFmt w:val="lowerLetter"/>
      <w:lvlText w:val="%5."/>
      <w:lvlJc w:val="left"/>
      <w:pPr>
        <w:ind w:left="3600" w:hanging="360"/>
      </w:pPr>
    </w:lvl>
    <w:lvl w:ilvl="5" w:tplc="3E467B5A">
      <w:start w:val="1"/>
      <w:numFmt w:val="lowerRoman"/>
      <w:lvlText w:val="%6."/>
      <w:lvlJc w:val="right"/>
      <w:pPr>
        <w:ind w:left="4320" w:hanging="180"/>
      </w:pPr>
    </w:lvl>
    <w:lvl w:ilvl="6" w:tplc="C7384AC4">
      <w:start w:val="1"/>
      <w:numFmt w:val="decimal"/>
      <w:lvlText w:val="%7."/>
      <w:lvlJc w:val="left"/>
      <w:pPr>
        <w:ind w:left="5040" w:hanging="360"/>
      </w:pPr>
    </w:lvl>
    <w:lvl w:ilvl="7" w:tplc="A45C0028">
      <w:start w:val="1"/>
      <w:numFmt w:val="lowerLetter"/>
      <w:lvlText w:val="%8."/>
      <w:lvlJc w:val="left"/>
      <w:pPr>
        <w:ind w:left="5760" w:hanging="360"/>
      </w:pPr>
    </w:lvl>
    <w:lvl w:ilvl="8" w:tplc="4634CF16">
      <w:start w:val="1"/>
      <w:numFmt w:val="lowerRoman"/>
      <w:lvlText w:val="%9."/>
      <w:lvlJc w:val="right"/>
      <w:pPr>
        <w:ind w:left="6480" w:hanging="180"/>
      </w:pPr>
    </w:lvl>
  </w:abstractNum>
  <w:abstractNum w:abstractNumId="29" w15:restartNumberingAfterBreak="0">
    <w:nsid w:val="101811F0"/>
    <w:multiLevelType w:val="hybridMultilevel"/>
    <w:tmpl w:val="B3E6FF86"/>
    <w:lvl w:ilvl="0" w:tplc="83327494">
      <w:start w:val="3"/>
      <w:numFmt w:val="decimal"/>
      <w:lvlText w:val="%1."/>
      <w:lvlJc w:val="left"/>
      <w:pPr>
        <w:ind w:left="720" w:hanging="360"/>
      </w:pPr>
    </w:lvl>
    <w:lvl w:ilvl="1" w:tplc="DFFA282C">
      <w:start w:val="1"/>
      <w:numFmt w:val="lowerLetter"/>
      <w:lvlText w:val="%2."/>
      <w:lvlJc w:val="left"/>
      <w:pPr>
        <w:ind w:left="1440" w:hanging="360"/>
      </w:pPr>
    </w:lvl>
    <w:lvl w:ilvl="2" w:tplc="90327A18">
      <w:start w:val="1"/>
      <w:numFmt w:val="lowerRoman"/>
      <w:lvlText w:val="%3."/>
      <w:lvlJc w:val="right"/>
      <w:pPr>
        <w:ind w:left="2160" w:hanging="180"/>
      </w:pPr>
    </w:lvl>
    <w:lvl w:ilvl="3" w:tplc="8168EA5E">
      <w:start w:val="1"/>
      <w:numFmt w:val="decimal"/>
      <w:lvlText w:val="%4."/>
      <w:lvlJc w:val="left"/>
      <w:pPr>
        <w:ind w:left="2880" w:hanging="360"/>
      </w:pPr>
    </w:lvl>
    <w:lvl w:ilvl="4" w:tplc="CD90965A">
      <w:start w:val="1"/>
      <w:numFmt w:val="lowerLetter"/>
      <w:lvlText w:val="%5."/>
      <w:lvlJc w:val="left"/>
      <w:pPr>
        <w:ind w:left="3600" w:hanging="360"/>
      </w:pPr>
    </w:lvl>
    <w:lvl w:ilvl="5" w:tplc="64CAF7E8">
      <w:start w:val="1"/>
      <w:numFmt w:val="lowerRoman"/>
      <w:lvlText w:val="%6."/>
      <w:lvlJc w:val="right"/>
      <w:pPr>
        <w:ind w:left="4320" w:hanging="180"/>
      </w:pPr>
    </w:lvl>
    <w:lvl w:ilvl="6" w:tplc="0836583A">
      <w:start w:val="1"/>
      <w:numFmt w:val="decimal"/>
      <w:lvlText w:val="%7."/>
      <w:lvlJc w:val="left"/>
      <w:pPr>
        <w:ind w:left="5040" w:hanging="360"/>
      </w:pPr>
    </w:lvl>
    <w:lvl w:ilvl="7" w:tplc="02723364">
      <w:start w:val="1"/>
      <w:numFmt w:val="lowerLetter"/>
      <w:lvlText w:val="%8."/>
      <w:lvlJc w:val="left"/>
      <w:pPr>
        <w:ind w:left="5760" w:hanging="360"/>
      </w:pPr>
    </w:lvl>
    <w:lvl w:ilvl="8" w:tplc="F9A25B5C">
      <w:start w:val="1"/>
      <w:numFmt w:val="lowerRoman"/>
      <w:lvlText w:val="%9."/>
      <w:lvlJc w:val="right"/>
      <w:pPr>
        <w:ind w:left="6480" w:hanging="180"/>
      </w:pPr>
    </w:lvl>
  </w:abstractNum>
  <w:abstractNum w:abstractNumId="30" w15:restartNumberingAfterBreak="0">
    <w:nsid w:val="10AB3087"/>
    <w:multiLevelType w:val="hybridMultilevel"/>
    <w:tmpl w:val="B36CCF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123A5B20"/>
    <w:multiLevelType w:val="hybridMultilevel"/>
    <w:tmpl w:val="FFFFFFFF"/>
    <w:lvl w:ilvl="0" w:tplc="1BE69190">
      <w:start w:val="1"/>
      <w:numFmt w:val="bullet"/>
      <w:lvlText w:val="-"/>
      <w:lvlJc w:val="left"/>
      <w:pPr>
        <w:ind w:left="720" w:hanging="360"/>
      </w:pPr>
    </w:lvl>
    <w:lvl w:ilvl="1" w:tplc="D068A67A">
      <w:start w:val="1"/>
      <w:numFmt w:val="lowerLetter"/>
      <w:lvlText w:val="%2."/>
      <w:lvlJc w:val="left"/>
      <w:pPr>
        <w:ind w:left="1440" w:hanging="360"/>
      </w:pPr>
    </w:lvl>
    <w:lvl w:ilvl="2" w:tplc="35B0EF52">
      <w:start w:val="1"/>
      <w:numFmt w:val="lowerRoman"/>
      <w:lvlText w:val="%3."/>
      <w:lvlJc w:val="right"/>
      <w:pPr>
        <w:ind w:left="2160" w:hanging="180"/>
      </w:pPr>
    </w:lvl>
    <w:lvl w:ilvl="3" w:tplc="A00A2ACE">
      <w:start w:val="1"/>
      <w:numFmt w:val="decimal"/>
      <w:lvlText w:val="%4."/>
      <w:lvlJc w:val="left"/>
      <w:pPr>
        <w:ind w:left="2880" w:hanging="360"/>
      </w:pPr>
    </w:lvl>
    <w:lvl w:ilvl="4" w:tplc="69C8A64A">
      <w:start w:val="1"/>
      <w:numFmt w:val="lowerLetter"/>
      <w:lvlText w:val="%5."/>
      <w:lvlJc w:val="left"/>
      <w:pPr>
        <w:ind w:left="3600" w:hanging="360"/>
      </w:pPr>
    </w:lvl>
    <w:lvl w:ilvl="5" w:tplc="106679E2">
      <w:start w:val="1"/>
      <w:numFmt w:val="lowerRoman"/>
      <w:lvlText w:val="%6."/>
      <w:lvlJc w:val="right"/>
      <w:pPr>
        <w:ind w:left="4320" w:hanging="180"/>
      </w:pPr>
    </w:lvl>
    <w:lvl w:ilvl="6" w:tplc="6C66EE02">
      <w:start w:val="1"/>
      <w:numFmt w:val="decimal"/>
      <w:lvlText w:val="%7."/>
      <w:lvlJc w:val="left"/>
      <w:pPr>
        <w:ind w:left="5040" w:hanging="360"/>
      </w:pPr>
    </w:lvl>
    <w:lvl w:ilvl="7" w:tplc="89261572">
      <w:start w:val="1"/>
      <w:numFmt w:val="lowerLetter"/>
      <w:lvlText w:val="%8."/>
      <w:lvlJc w:val="left"/>
      <w:pPr>
        <w:ind w:left="5760" w:hanging="360"/>
      </w:pPr>
    </w:lvl>
    <w:lvl w:ilvl="8" w:tplc="3F00763A">
      <w:start w:val="1"/>
      <w:numFmt w:val="lowerRoman"/>
      <w:lvlText w:val="%9."/>
      <w:lvlJc w:val="right"/>
      <w:pPr>
        <w:ind w:left="6480" w:hanging="180"/>
      </w:pPr>
    </w:lvl>
  </w:abstractNum>
  <w:abstractNum w:abstractNumId="32" w15:restartNumberingAfterBreak="0">
    <w:nsid w:val="135B392D"/>
    <w:multiLevelType w:val="hybridMultilevel"/>
    <w:tmpl w:val="8534C150"/>
    <w:lvl w:ilvl="0" w:tplc="FFFFFFFF">
      <w:start w:val="1"/>
      <w:numFmt w:val="bullet"/>
      <w:lvlText w:val=""/>
      <w:lvlJc w:val="left"/>
      <w:pPr>
        <w:ind w:left="1068" w:hanging="360"/>
      </w:pPr>
      <w:rPr>
        <w:rFonts w:ascii="Symbol" w:hAnsi="Symbol"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136C59B1"/>
    <w:multiLevelType w:val="hybridMultilevel"/>
    <w:tmpl w:val="56D231D4"/>
    <w:lvl w:ilvl="0" w:tplc="0E04327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1476810C"/>
    <w:multiLevelType w:val="hybridMultilevel"/>
    <w:tmpl w:val="FFFFFFFF"/>
    <w:lvl w:ilvl="0" w:tplc="03D666F8">
      <w:start w:val="1"/>
      <w:numFmt w:val="bullet"/>
      <w:lvlText w:val="o"/>
      <w:lvlJc w:val="left"/>
      <w:pPr>
        <w:ind w:left="720" w:hanging="360"/>
      </w:pPr>
      <w:rPr>
        <w:rFonts w:ascii="Courier New" w:hAnsi="Courier New" w:hint="default"/>
      </w:rPr>
    </w:lvl>
    <w:lvl w:ilvl="1" w:tplc="979A9028">
      <w:start w:val="1"/>
      <w:numFmt w:val="bullet"/>
      <w:lvlText w:val="o"/>
      <w:lvlJc w:val="left"/>
      <w:pPr>
        <w:ind w:left="1440" w:hanging="360"/>
      </w:pPr>
      <w:rPr>
        <w:rFonts w:ascii="Courier New" w:hAnsi="Courier New" w:hint="default"/>
      </w:rPr>
    </w:lvl>
    <w:lvl w:ilvl="2" w:tplc="C924DD9E">
      <w:start w:val="1"/>
      <w:numFmt w:val="bullet"/>
      <w:lvlText w:val=""/>
      <w:lvlJc w:val="left"/>
      <w:pPr>
        <w:ind w:left="2160" w:hanging="360"/>
      </w:pPr>
      <w:rPr>
        <w:rFonts w:ascii="Wingdings" w:hAnsi="Wingdings" w:hint="default"/>
      </w:rPr>
    </w:lvl>
    <w:lvl w:ilvl="3" w:tplc="8AB00FA2">
      <w:start w:val="1"/>
      <w:numFmt w:val="bullet"/>
      <w:lvlText w:val=""/>
      <w:lvlJc w:val="left"/>
      <w:pPr>
        <w:ind w:left="2880" w:hanging="360"/>
      </w:pPr>
      <w:rPr>
        <w:rFonts w:ascii="Symbol" w:hAnsi="Symbol" w:hint="default"/>
      </w:rPr>
    </w:lvl>
    <w:lvl w:ilvl="4" w:tplc="3FFAB2AE">
      <w:start w:val="1"/>
      <w:numFmt w:val="bullet"/>
      <w:lvlText w:val="o"/>
      <w:lvlJc w:val="left"/>
      <w:pPr>
        <w:ind w:left="3600" w:hanging="360"/>
      </w:pPr>
      <w:rPr>
        <w:rFonts w:ascii="Courier New" w:hAnsi="Courier New" w:hint="default"/>
      </w:rPr>
    </w:lvl>
    <w:lvl w:ilvl="5" w:tplc="6CF8F62C">
      <w:start w:val="1"/>
      <w:numFmt w:val="bullet"/>
      <w:lvlText w:val=""/>
      <w:lvlJc w:val="left"/>
      <w:pPr>
        <w:ind w:left="4320" w:hanging="360"/>
      </w:pPr>
      <w:rPr>
        <w:rFonts w:ascii="Wingdings" w:hAnsi="Wingdings" w:hint="default"/>
      </w:rPr>
    </w:lvl>
    <w:lvl w:ilvl="6" w:tplc="8D1AAC2E">
      <w:start w:val="1"/>
      <w:numFmt w:val="bullet"/>
      <w:lvlText w:val=""/>
      <w:lvlJc w:val="left"/>
      <w:pPr>
        <w:ind w:left="5040" w:hanging="360"/>
      </w:pPr>
      <w:rPr>
        <w:rFonts w:ascii="Symbol" w:hAnsi="Symbol" w:hint="default"/>
      </w:rPr>
    </w:lvl>
    <w:lvl w:ilvl="7" w:tplc="D892E6E8">
      <w:start w:val="1"/>
      <w:numFmt w:val="bullet"/>
      <w:lvlText w:val="o"/>
      <w:lvlJc w:val="left"/>
      <w:pPr>
        <w:ind w:left="5760" w:hanging="360"/>
      </w:pPr>
      <w:rPr>
        <w:rFonts w:ascii="Courier New" w:hAnsi="Courier New" w:hint="default"/>
      </w:rPr>
    </w:lvl>
    <w:lvl w:ilvl="8" w:tplc="D9C4C66E">
      <w:start w:val="1"/>
      <w:numFmt w:val="bullet"/>
      <w:lvlText w:val=""/>
      <w:lvlJc w:val="left"/>
      <w:pPr>
        <w:ind w:left="6480" w:hanging="360"/>
      </w:pPr>
      <w:rPr>
        <w:rFonts w:ascii="Wingdings" w:hAnsi="Wingdings" w:hint="default"/>
      </w:rPr>
    </w:lvl>
  </w:abstractNum>
  <w:abstractNum w:abstractNumId="35" w15:restartNumberingAfterBreak="0">
    <w:nsid w:val="149C64C4"/>
    <w:multiLevelType w:val="hybridMultilevel"/>
    <w:tmpl w:val="E82A533C"/>
    <w:lvl w:ilvl="0" w:tplc="AF18DCD8">
      <w:start w:val="1"/>
      <w:numFmt w:val="bullet"/>
      <w:lvlText w:val=""/>
      <w:lvlJc w:val="left"/>
      <w:pPr>
        <w:ind w:left="720" w:hanging="360"/>
      </w:pPr>
      <w:rPr>
        <w:rFonts w:ascii="Symbol" w:hAnsi="Symbol" w:hint="default"/>
      </w:rPr>
    </w:lvl>
    <w:lvl w:ilvl="1" w:tplc="F700439A">
      <w:start w:val="1"/>
      <w:numFmt w:val="bullet"/>
      <w:lvlText w:val="o"/>
      <w:lvlJc w:val="left"/>
      <w:pPr>
        <w:ind w:left="1440" w:hanging="360"/>
      </w:pPr>
      <w:rPr>
        <w:rFonts w:ascii="Courier New" w:hAnsi="Courier New" w:hint="default"/>
      </w:rPr>
    </w:lvl>
    <w:lvl w:ilvl="2" w:tplc="E5A47250">
      <w:start w:val="1"/>
      <w:numFmt w:val="bullet"/>
      <w:lvlText w:val=""/>
      <w:lvlJc w:val="left"/>
      <w:pPr>
        <w:ind w:left="2160" w:hanging="360"/>
      </w:pPr>
      <w:rPr>
        <w:rFonts w:ascii="Wingdings" w:hAnsi="Wingdings" w:hint="default"/>
      </w:rPr>
    </w:lvl>
    <w:lvl w:ilvl="3" w:tplc="F7E49164">
      <w:start w:val="1"/>
      <w:numFmt w:val="bullet"/>
      <w:lvlText w:val=""/>
      <w:lvlJc w:val="left"/>
      <w:pPr>
        <w:ind w:left="2880" w:hanging="360"/>
      </w:pPr>
      <w:rPr>
        <w:rFonts w:ascii="Symbol" w:hAnsi="Symbol" w:hint="default"/>
      </w:rPr>
    </w:lvl>
    <w:lvl w:ilvl="4" w:tplc="2B244930">
      <w:start w:val="1"/>
      <w:numFmt w:val="bullet"/>
      <w:lvlText w:val="o"/>
      <w:lvlJc w:val="left"/>
      <w:pPr>
        <w:ind w:left="3600" w:hanging="360"/>
      </w:pPr>
      <w:rPr>
        <w:rFonts w:ascii="Courier New" w:hAnsi="Courier New" w:hint="default"/>
      </w:rPr>
    </w:lvl>
    <w:lvl w:ilvl="5" w:tplc="451CCE4C">
      <w:start w:val="1"/>
      <w:numFmt w:val="bullet"/>
      <w:lvlText w:val=""/>
      <w:lvlJc w:val="left"/>
      <w:pPr>
        <w:ind w:left="4320" w:hanging="360"/>
      </w:pPr>
      <w:rPr>
        <w:rFonts w:ascii="Wingdings" w:hAnsi="Wingdings" w:hint="default"/>
      </w:rPr>
    </w:lvl>
    <w:lvl w:ilvl="6" w:tplc="D69A6182">
      <w:start w:val="1"/>
      <w:numFmt w:val="bullet"/>
      <w:lvlText w:val=""/>
      <w:lvlJc w:val="left"/>
      <w:pPr>
        <w:ind w:left="5040" w:hanging="360"/>
      </w:pPr>
      <w:rPr>
        <w:rFonts w:ascii="Symbol" w:hAnsi="Symbol" w:hint="default"/>
      </w:rPr>
    </w:lvl>
    <w:lvl w:ilvl="7" w:tplc="4D9CC734">
      <w:start w:val="1"/>
      <w:numFmt w:val="bullet"/>
      <w:lvlText w:val="o"/>
      <w:lvlJc w:val="left"/>
      <w:pPr>
        <w:ind w:left="5760" w:hanging="360"/>
      </w:pPr>
      <w:rPr>
        <w:rFonts w:ascii="Courier New" w:hAnsi="Courier New" w:hint="default"/>
      </w:rPr>
    </w:lvl>
    <w:lvl w:ilvl="8" w:tplc="C8CE0924">
      <w:start w:val="1"/>
      <w:numFmt w:val="bullet"/>
      <w:lvlText w:val=""/>
      <w:lvlJc w:val="left"/>
      <w:pPr>
        <w:ind w:left="6480" w:hanging="360"/>
      </w:pPr>
      <w:rPr>
        <w:rFonts w:ascii="Wingdings" w:hAnsi="Wingdings" w:hint="default"/>
      </w:rPr>
    </w:lvl>
  </w:abstractNum>
  <w:abstractNum w:abstractNumId="36" w15:restartNumberingAfterBreak="0">
    <w:nsid w:val="17AC6717"/>
    <w:multiLevelType w:val="hybridMultilevel"/>
    <w:tmpl w:val="655290B2"/>
    <w:lvl w:ilvl="0" w:tplc="AAC83FF6">
      <w:start w:val="1"/>
      <w:numFmt w:val="bullet"/>
      <w:lvlText w:val=""/>
      <w:lvlJc w:val="left"/>
      <w:pPr>
        <w:ind w:left="720" w:hanging="360"/>
      </w:pPr>
      <w:rPr>
        <w:rFonts w:ascii="Symbol" w:hAnsi="Symbol" w:hint="default"/>
      </w:rPr>
    </w:lvl>
    <w:lvl w:ilvl="1" w:tplc="2D6623D8">
      <w:start w:val="1"/>
      <w:numFmt w:val="bullet"/>
      <w:lvlText w:val="o"/>
      <w:lvlJc w:val="left"/>
      <w:pPr>
        <w:ind w:left="1440" w:hanging="360"/>
      </w:pPr>
      <w:rPr>
        <w:rFonts w:ascii="Courier New" w:hAnsi="Courier New" w:hint="default"/>
      </w:rPr>
    </w:lvl>
    <w:lvl w:ilvl="2" w:tplc="89DEA114">
      <w:start w:val="1"/>
      <w:numFmt w:val="bullet"/>
      <w:lvlText w:val=""/>
      <w:lvlJc w:val="left"/>
      <w:pPr>
        <w:ind w:left="2160" w:hanging="360"/>
      </w:pPr>
      <w:rPr>
        <w:rFonts w:ascii="Wingdings" w:hAnsi="Wingdings" w:hint="default"/>
      </w:rPr>
    </w:lvl>
    <w:lvl w:ilvl="3" w:tplc="228002EE">
      <w:start w:val="1"/>
      <w:numFmt w:val="bullet"/>
      <w:lvlText w:val=""/>
      <w:lvlJc w:val="left"/>
      <w:pPr>
        <w:ind w:left="2880" w:hanging="360"/>
      </w:pPr>
      <w:rPr>
        <w:rFonts w:ascii="Symbol" w:hAnsi="Symbol" w:hint="default"/>
      </w:rPr>
    </w:lvl>
    <w:lvl w:ilvl="4" w:tplc="D352AF84">
      <w:start w:val="1"/>
      <w:numFmt w:val="bullet"/>
      <w:lvlText w:val="o"/>
      <w:lvlJc w:val="left"/>
      <w:pPr>
        <w:ind w:left="3600" w:hanging="360"/>
      </w:pPr>
      <w:rPr>
        <w:rFonts w:ascii="Courier New" w:hAnsi="Courier New" w:hint="default"/>
      </w:rPr>
    </w:lvl>
    <w:lvl w:ilvl="5" w:tplc="CF105982">
      <w:start w:val="1"/>
      <w:numFmt w:val="bullet"/>
      <w:lvlText w:val=""/>
      <w:lvlJc w:val="left"/>
      <w:pPr>
        <w:ind w:left="4320" w:hanging="360"/>
      </w:pPr>
      <w:rPr>
        <w:rFonts w:ascii="Wingdings" w:hAnsi="Wingdings" w:hint="default"/>
      </w:rPr>
    </w:lvl>
    <w:lvl w:ilvl="6" w:tplc="2E3E57D8">
      <w:start w:val="1"/>
      <w:numFmt w:val="bullet"/>
      <w:lvlText w:val=""/>
      <w:lvlJc w:val="left"/>
      <w:pPr>
        <w:ind w:left="5040" w:hanging="360"/>
      </w:pPr>
      <w:rPr>
        <w:rFonts w:ascii="Symbol" w:hAnsi="Symbol" w:hint="default"/>
      </w:rPr>
    </w:lvl>
    <w:lvl w:ilvl="7" w:tplc="6986BCA6">
      <w:start w:val="1"/>
      <w:numFmt w:val="bullet"/>
      <w:lvlText w:val="o"/>
      <w:lvlJc w:val="left"/>
      <w:pPr>
        <w:ind w:left="5760" w:hanging="360"/>
      </w:pPr>
      <w:rPr>
        <w:rFonts w:ascii="Courier New" w:hAnsi="Courier New" w:hint="default"/>
      </w:rPr>
    </w:lvl>
    <w:lvl w:ilvl="8" w:tplc="BE7E5EF4">
      <w:start w:val="1"/>
      <w:numFmt w:val="bullet"/>
      <w:lvlText w:val=""/>
      <w:lvlJc w:val="left"/>
      <w:pPr>
        <w:ind w:left="6480" w:hanging="360"/>
      </w:pPr>
      <w:rPr>
        <w:rFonts w:ascii="Wingdings" w:hAnsi="Wingdings" w:hint="default"/>
      </w:rPr>
    </w:lvl>
  </w:abstractNum>
  <w:abstractNum w:abstractNumId="37" w15:restartNumberingAfterBreak="0">
    <w:nsid w:val="186F1B7B"/>
    <w:multiLevelType w:val="hybridMultilevel"/>
    <w:tmpl w:val="EEB41A90"/>
    <w:lvl w:ilvl="0" w:tplc="463CC68A">
      <w:start w:val="1"/>
      <w:numFmt w:val="bullet"/>
      <w:lvlText w:val=""/>
      <w:lvlJc w:val="left"/>
      <w:pPr>
        <w:ind w:left="720" w:hanging="360"/>
      </w:pPr>
      <w:rPr>
        <w:rFonts w:ascii="Symbol" w:hAnsi="Symbol" w:hint="default"/>
      </w:rPr>
    </w:lvl>
    <w:lvl w:ilvl="1" w:tplc="2F40F1CA">
      <w:start w:val="1"/>
      <w:numFmt w:val="bullet"/>
      <w:lvlText w:val="o"/>
      <w:lvlJc w:val="left"/>
      <w:pPr>
        <w:ind w:left="1440" w:hanging="360"/>
      </w:pPr>
      <w:rPr>
        <w:rFonts w:ascii="Courier New" w:hAnsi="Courier New" w:hint="default"/>
      </w:rPr>
    </w:lvl>
    <w:lvl w:ilvl="2" w:tplc="69EE6EFA">
      <w:start w:val="1"/>
      <w:numFmt w:val="bullet"/>
      <w:lvlText w:val=""/>
      <w:lvlJc w:val="left"/>
      <w:pPr>
        <w:ind w:left="2160" w:hanging="360"/>
      </w:pPr>
      <w:rPr>
        <w:rFonts w:ascii="Wingdings" w:hAnsi="Wingdings" w:hint="default"/>
      </w:rPr>
    </w:lvl>
    <w:lvl w:ilvl="3" w:tplc="0E7E47D2">
      <w:start w:val="1"/>
      <w:numFmt w:val="bullet"/>
      <w:lvlText w:val=""/>
      <w:lvlJc w:val="left"/>
      <w:pPr>
        <w:ind w:left="2880" w:hanging="360"/>
      </w:pPr>
      <w:rPr>
        <w:rFonts w:ascii="Symbol" w:hAnsi="Symbol" w:hint="default"/>
      </w:rPr>
    </w:lvl>
    <w:lvl w:ilvl="4" w:tplc="99F62330">
      <w:start w:val="1"/>
      <w:numFmt w:val="bullet"/>
      <w:lvlText w:val="o"/>
      <w:lvlJc w:val="left"/>
      <w:pPr>
        <w:ind w:left="3600" w:hanging="360"/>
      </w:pPr>
      <w:rPr>
        <w:rFonts w:ascii="Courier New" w:hAnsi="Courier New" w:hint="default"/>
      </w:rPr>
    </w:lvl>
    <w:lvl w:ilvl="5" w:tplc="48F0B33A">
      <w:start w:val="1"/>
      <w:numFmt w:val="bullet"/>
      <w:lvlText w:val=""/>
      <w:lvlJc w:val="left"/>
      <w:pPr>
        <w:ind w:left="4320" w:hanging="360"/>
      </w:pPr>
      <w:rPr>
        <w:rFonts w:ascii="Wingdings" w:hAnsi="Wingdings" w:hint="default"/>
      </w:rPr>
    </w:lvl>
    <w:lvl w:ilvl="6" w:tplc="6C9AB7FC">
      <w:start w:val="1"/>
      <w:numFmt w:val="bullet"/>
      <w:lvlText w:val=""/>
      <w:lvlJc w:val="left"/>
      <w:pPr>
        <w:ind w:left="5040" w:hanging="360"/>
      </w:pPr>
      <w:rPr>
        <w:rFonts w:ascii="Symbol" w:hAnsi="Symbol" w:hint="default"/>
      </w:rPr>
    </w:lvl>
    <w:lvl w:ilvl="7" w:tplc="EE06F790">
      <w:start w:val="1"/>
      <w:numFmt w:val="bullet"/>
      <w:lvlText w:val="o"/>
      <w:lvlJc w:val="left"/>
      <w:pPr>
        <w:ind w:left="5760" w:hanging="360"/>
      </w:pPr>
      <w:rPr>
        <w:rFonts w:ascii="Courier New" w:hAnsi="Courier New" w:hint="default"/>
      </w:rPr>
    </w:lvl>
    <w:lvl w:ilvl="8" w:tplc="16E22842">
      <w:start w:val="1"/>
      <w:numFmt w:val="bullet"/>
      <w:lvlText w:val=""/>
      <w:lvlJc w:val="left"/>
      <w:pPr>
        <w:ind w:left="6480" w:hanging="360"/>
      </w:pPr>
      <w:rPr>
        <w:rFonts w:ascii="Wingdings" w:hAnsi="Wingdings" w:hint="default"/>
      </w:rPr>
    </w:lvl>
  </w:abstractNum>
  <w:abstractNum w:abstractNumId="38" w15:restartNumberingAfterBreak="0">
    <w:nsid w:val="1A3A4C99"/>
    <w:multiLevelType w:val="hybridMultilevel"/>
    <w:tmpl w:val="DECA7DD4"/>
    <w:lvl w:ilvl="0" w:tplc="7B968E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BE85833"/>
    <w:multiLevelType w:val="hybridMultilevel"/>
    <w:tmpl w:val="CD8E4E5E"/>
    <w:lvl w:ilvl="0" w:tplc="BDFA9A7A">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0" w15:restartNumberingAfterBreak="0">
    <w:nsid w:val="1C1A42B2"/>
    <w:multiLevelType w:val="hybridMultilevel"/>
    <w:tmpl w:val="BA1AFE36"/>
    <w:lvl w:ilvl="0" w:tplc="F462D92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F640360"/>
    <w:multiLevelType w:val="hybridMultilevel"/>
    <w:tmpl w:val="5D96BCF6"/>
    <w:lvl w:ilvl="0" w:tplc="F462D92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F7A38D6"/>
    <w:multiLevelType w:val="hybridMultilevel"/>
    <w:tmpl w:val="6AD60E86"/>
    <w:lvl w:ilvl="0" w:tplc="C2721CF2">
      <w:start w:val="1"/>
      <w:numFmt w:val="bullet"/>
      <w:lvlText w:val=""/>
      <w:lvlJc w:val="left"/>
      <w:pPr>
        <w:tabs>
          <w:tab w:val="num" w:pos="360"/>
        </w:tabs>
        <w:ind w:left="360" w:firstLine="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0BE61C3"/>
    <w:multiLevelType w:val="hybridMultilevel"/>
    <w:tmpl w:val="9D7294EE"/>
    <w:lvl w:ilvl="0" w:tplc="C2721CF2">
      <w:start w:val="1"/>
      <w:numFmt w:val="bullet"/>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2E13AD1"/>
    <w:multiLevelType w:val="hybridMultilevel"/>
    <w:tmpl w:val="FFFFFFFF"/>
    <w:lvl w:ilvl="0" w:tplc="61E62934">
      <w:start w:val="1"/>
      <w:numFmt w:val="bullet"/>
      <w:lvlText w:val="-"/>
      <w:lvlJc w:val="left"/>
      <w:pPr>
        <w:ind w:left="720" w:hanging="360"/>
      </w:pPr>
      <w:rPr>
        <w:rFonts w:ascii="Calibri" w:hAnsi="Calibri" w:hint="default"/>
      </w:rPr>
    </w:lvl>
    <w:lvl w:ilvl="1" w:tplc="199A7C74">
      <w:start w:val="1"/>
      <w:numFmt w:val="bullet"/>
      <w:lvlText w:val="o"/>
      <w:lvlJc w:val="left"/>
      <w:pPr>
        <w:ind w:left="1440" w:hanging="360"/>
      </w:pPr>
      <w:rPr>
        <w:rFonts w:ascii="Courier New" w:hAnsi="Courier New" w:hint="default"/>
      </w:rPr>
    </w:lvl>
    <w:lvl w:ilvl="2" w:tplc="E960AA3C">
      <w:start w:val="1"/>
      <w:numFmt w:val="bullet"/>
      <w:lvlText w:val=""/>
      <w:lvlJc w:val="left"/>
      <w:pPr>
        <w:ind w:left="2160" w:hanging="360"/>
      </w:pPr>
      <w:rPr>
        <w:rFonts w:ascii="Wingdings" w:hAnsi="Wingdings" w:hint="default"/>
      </w:rPr>
    </w:lvl>
    <w:lvl w:ilvl="3" w:tplc="66AAF444">
      <w:start w:val="1"/>
      <w:numFmt w:val="bullet"/>
      <w:lvlText w:val=""/>
      <w:lvlJc w:val="left"/>
      <w:pPr>
        <w:ind w:left="2880" w:hanging="360"/>
      </w:pPr>
      <w:rPr>
        <w:rFonts w:ascii="Symbol" w:hAnsi="Symbol" w:hint="default"/>
      </w:rPr>
    </w:lvl>
    <w:lvl w:ilvl="4" w:tplc="8746003C">
      <w:start w:val="1"/>
      <w:numFmt w:val="bullet"/>
      <w:lvlText w:val="o"/>
      <w:lvlJc w:val="left"/>
      <w:pPr>
        <w:ind w:left="3600" w:hanging="360"/>
      </w:pPr>
      <w:rPr>
        <w:rFonts w:ascii="Courier New" w:hAnsi="Courier New" w:hint="default"/>
      </w:rPr>
    </w:lvl>
    <w:lvl w:ilvl="5" w:tplc="6038A06E">
      <w:start w:val="1"/>
      <w:numFmt w:val="bullet"/>
      <w:lvlText w:val=""/>
      <w:lvlJc w:val="left"/>
      <w:pPr>
        <w:ind w:left="4320" w:hanging="360"/>
      </w:pPr>
      <w:rPr>
        <w:rFonts w:ascii="Wingdings" w:hAnsi="Wingdings" w:hint="default"/>
      </w:rPr>
    </w:lvl>
    <w:lvl w:ilvl="6" w:tplc="36B40FEA">
      <w:start w:val="1"/>
      <w:numFmt w:val="bullet"/>
      <w:lvlText w:val=""/>
      <w:lvlJc w:val="left"/>
      <w:pPr>
        <w:ind w:left="5040" w:hanging="360"/>
      </w:pPr>
      <w:rPr>
        <w:rFonts w:ascii="Symbol" w:hAnsi="Symbol" w:hint="default"/>
      </w:rPr>
    </w:lvl>
    <w:lvl w:ilvl="7" w:tplc="F17EEE1E">
      <w:start w:val="1"/>
      <w:numFmt w:val="bullet"/>
      <w:lvlText w:val="o"/>
      <w:lvlJc w:val="left"/>
      <w:pPr>
        <w:ind w:left="5760" w:hanging="360"/>
      </w:pPr>
      <w:rPr>
        <w:rFonts w:ascii="Courier New" w:hAnsi="Courier New" w:hint="default"/>
      </w:rPr>
    </w:lvl>
    <w:lvl w:ilvl="8" w:tplc="786EB6A0">
      <w:start w:val="1"/>
      <w:numFmt w:val="bullet"/>
      <w:lvlText w:val=""/>
      <w:lvlJc w:val="left"/>
      <w:pPr>
        <w:ind w:left="6480" w:hanging="360"/>
      </w:pPr>
      <w:rPr>
        <w:rFonts w:ascii="Wingdings" w:hAnsi="Wingdings" w:hint="default"/>
      </w:rPr>
    </w:lvl>
  </w:abstractNum>
  <w:abstractNum w:abstractNumId="45" w15:restartNumberingAfterBreak="0">
    <w:nsid w:val="24130906"/>
    <w:multiLevelType w:val="hybridMultilevel"/>
    <w:tmpl w:val="67964EC0"/>
    <w:lvl w:ilvl="0" w:tplc="AD924514">
      <w:start w:val="1"/>
      <w:numFmt w:val="bullet"/>
      <w:lvlText w:val="-"/>
      <w:lvlJc w:val="left"/>
      <w:pPr>
        <w:ind w:left="720" w:hanging="360"/>
      </w:pPr>
      <w:rPr>
        <w:rFonts w:ascii="Calibri" w:hAnsi="Calibri" w:hint="default"/>
      </w:rPr>
    </w:lvl>
    <w:lvl w:ilvl="1" w:tplc="94644032">
      <w:start w:val="1"/>
      <w:numFmt w:val="bullet"/>
      <w:lvlText w:val="o"/>
      <w:lvlJc w:val="left"/>
      <w:pPr>
        <w:ind w:left="1440" w:hanging="360"/>
      </w:pPr>
      <w:rPr>
        <w:rFonts w:ascii="Courier New" w:hAnsi="Courier New" w:hint="default"/>
      </w:rPr>
    </w:lvl>
    <w:lvl w:ilvl="2" w:tplc="2910A39C">
      <w:start w:val="1"/>
      <w:numFmt w:val="bullet"/>
      <w:lvlText w:val=""/>
      <w:lvlJc w:val="left"/>
      <w:pPr>
        <w:ind w:left="2160" w:hanging="360"/>
      </w:pPr>
      <w:rPr>
        <w:rFonts w:ascii="Wingdings" w:hAnsi="Wingdings" w:hint="default"/>
      </w:rPr>
    </w:lvl>
    <w:lvl w:ilvl="3" w:tplc="4524CB6E">
      <w:start w:val="1"/>
      <w:numFmt w:val="bullet"/>
      <w:lvlText w:val=""/>
      <w:lvlJc w:val="left"/>
      <w:pPr>
        <w:ind w:left="2880" w:hanging="360"/>
      </w:pPr>
      <w:rPr>
        <w:rFonts w:ascii="Symbol" w:hAnsi="Symbol" w:hint="default"/>
      </w:rPr>
    </w:lvl>
    <w:lvl w:ilvl="4" w:tplc="CB62EF7A">
      <w:start w:val="1"/>
      <w:numFmt w:val="bullet"/>
      <w:lvlText w:val="o"/>
      <w:lvlJc w:val="left"/>
      <w:pPr>
        <w:ind w:left="3600" w:hanging="360"/>
      </w:pPr>
      <w:rPr>
        <w:rFonts w:ascii="Courier New" w:hAnsi="Courier New" w:hint="default"/>
      </w:rPr>
    </w:lvl>
    <w:lvl w:ilvl="5" w:tplc="AD646504">
      <w:start w:val="1"/>
      <w:numFmt w:val="bullet"/>
      <w:lvlText w:val=""/>
      <w:lvlJc w:val="left"/>
      <w:pPr>
        <w:ind w:left="4320" w:hanging="360"/>
      </w:pPr>
      <w:rPr>
        <w:rFonts w:ascii="Wingdings" w:hAnsi="Wingdings" w:hint="default"/>
      </w:rPr>
    </w:lvl>
    <w:lvl w:ilvl="6" w:tplc="A19C90E2">
      <w:start w:val="1"/>
      <w:numFmt w:val="bullet"/>
      <w:lvlText w:val=""/>
      <w:lvlJc w:val="left"/>
      <w:pPr>
        <w:ind w:left="5040" w:hanging="360"/>
      </w:pPr>
      <w:rPr>
        <w:rFonts w:ascii="Symbol" w:hAnsi="Symbol" w:hint="default"/>
      </w:rPr>
    </w:lvl>
    <w:lvl w:ilvl="7" w:tplc="D64A7ACA">
      <w:start w:val="1"/>
      <w:numFmt w:val="bullet"/>
      <w:lvlText w:val="o"/>
      <w:lvlJc w:val="left"/>
      <w:pPr>
        <w:ind w:left="5760" w:hanging="360"/>
      </w:pPr>
      <w:rPr>
        <w:rFonts w:ascii="Courier New" w:hAnsi="Courier New" w:hint="default"/>
      </w:rPr>
    </w:lvl>
    <w:lvl w:ilvl="8" w:tplc="F4D89922">
      <w:start w:val="1"/>
      <w:numFmt w:val="bullet"/>
      <w:lvlText w:val=""/>
      <w:lvlJc w:val="left"/>
      <w:pPr>
        <w:ind w:left="6480" w:hanging="360"/>
      </w:pPr>
      <w:rPr>
        <w:rFonts w:ascii="Wingdings" w:hAnsi="Wingdings" w:hint="default"/>
      </w:rPr>
    </w:lvl>
  </w:abstractNum>
  <w:abstractNum w:abstractNumId="46" w15:restartNumberingAfterBreak="0">
    <w:nsid w:val="25572DAE"/>
    <w:multiLevelType w:val="hybridMultilevel"/>
    <w:tmpl w:val="20F6001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290615DA"/>
    <w:multiLevelType w:val="hybridMultilevel"/>
    <w:tmpl w:val="EE9C9F04"/>
    <w:lvl w:ilvl="0" w:tplc="041A0001">
      <w:start w:val="1"/>
      <w:numFmt w:val="bullet"/>
      <w:lvlText w:val=""/>
      <w:lvlJc w:val="left"/>
      <w:pPr>
        <w:ind w:left="720" w:hanging="360"/>
      </w:pPr>
      <w:rPr>
        <w:rFonts w:ascii="Symbol" w:hAnsi="Symbo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9A83E27"/>
    <w:multiLevelType w:val="hybridMultilevel"/>
    <w:tmpl w:val="2564D2C4"/>
    <w:lvl w:ilvl="0" w:tplc="F462D92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2A855E05"/>
    <w:multiLevelType w:val="hybridMultilevel"/>
    <w:tmpl w:val="5414F380"/>
    <w:lvl w:ilvl="0" w:tplc="0E043272">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0" w15:restartNumberingAfterBreak="0">
    <w:nsid w:val="2B035ABA"/>
    <w:multiLevelType w:val="hybridMultilevel"/>
    <w:tmpl w:val="B956D194"/>
    <w:lvl w:ilvl="0" w:tplc="D0D864FA">
      <w:start w:val="1"/>
      <w:numFmt w:val="decimal"/>
      <w:lvlText w:val="%1."/>
      <w:lvlJc w:val="left"/>
      <w:pPr>
        <w:ind w:left="720" w:hanging="360"/>
      </w:pPr>
    </w:lvl>
    <w:lvl w:ilvl="1" w:tplc="57F82EEC">
      <w:start w:val="1"/>
      <w:numFmt w:val="lowerLetter"/>
      <w:lvlText w:val="%2."/>
      <w:lvlJc w:val="left"/>
      <w:pPr>
        <w:ind w:left="1440" w:hanging="360"/>
      </w:pPr>
    </w:lvl>
    <w:lvl w:ilvl="2" w:tplc="7C6C9A5E">
      <w:start w:val="1"/>
      <w:numFmt w:val="lowerRoman"/>
      <w:lvlText w:val="%3."/>
      <w:lvlJc w:val="right"/>
      <w:pPr>
        <w:ind w:left="2160" w:hanging="180"/>
      </w:pPr>
    </w:lvl>
    <w:lvl w:ilvl="3" w:tplc="81005126">
      <w:start w:val="1"/>
      <w:numFmt w:val="decimal"/>
      <w:lvlText w:val="%4."/>
      <w:lvlJc w:val="left"/>
      <w:pPr>
        <w:ind w:left="2880" w:hanging="360"/>
      </w:pPr>
    </w:lvl>
    <w:lvl w:ilvl="4" w:tplc="A67449DC">
      <w:start w:val="1"/>
      <w:numFmt w:val="lowerLetter"/>
      <w:lvlText w:val="%5."/>
      <w:lvlJc w:val="left"/>
      <w:pPr>
        <w:ind w:left="3600" w:hanging="360"/>
      </w:pPr>
    </w:lvl>
    <w:lvl w:ilvl="5" w:tplc="FA927FA8">
      <w:start w:val="1"/>
      <w:numFmt w:val="lowerRoman"/>
      <w:lvlText w:val="%6."/>
      <w:lvlJc w:val="right"/>
      <w:pPr>
        <w:ind w:left="4320" w:hanging="180"/>
      </w:pPr>
    </w:lvl>
    <w:lvl w:ilvl="6" w:tplc="C468514A">
      <w:start w:val="1"/>
      <w:numFmt w:val="decimal"/>
      <w:lvlText w:val="%7."/>
      <w:lvlJc w:val="left"/>
      <w:pPr>
        <w:ind w:left="5040" w:hanging="360"/>
      </w:pPr>
    </w:lvl>
    <w:lvl w:ilvl="7" w:tplc="FCF04804">
      <w:start w:val="1"/>
      <w:numFmt w:val="lowerLetter"/>
      <w:lvlText w:val="%8."/>
      <w:lvlJc w:val="left"/>
      <w:pPr>
        <w:ind w:left="5760" w:hanging="360"/>
      </w:pPr>
    </w:lvl>
    <w:lvl w:ilvl="8" w:tplc="141E0380">
      <w:start w:val="1"/>
      <w:numFmt w:val="lowerRoman"/>
      <w:lvlText w:val="%9."/>
      <w:lvlJc w:val="right"/>
      <w:pPr>
        <w:ind w:left="6480" w:hanging="180"/>
      </w:pPr>
    </w:lvl>
  </w:abstractNum>
  <w:abstractNum w:abstractNumId="51" w15:restartNumberingAfterBreak="0">
    <w:nsid w:val="2B25257A"/>
    <w:multiLevelType w:val="hybridMultilevel"/>
    <w:tmpl w:val="F5F2CB42"/>
    <w:lvl w:ilvl="0" w:tplc="1D104C20">
      <w:start w:val="1"/>
      <w:numFmt w:val="decimal"/>
      <w:lvlText w:val="%1."/>
      <w:lvlJc w:val="left"/>
      <w:pPr>
        <w:ind w:left="720" w:hanging="360"/>
      </w:pPr>
    </w:lvl>
    <w:lvl w:ilvl="1" w:tplc="F39A06D8">
      <w:start w:val="1"/>
      <w:numFmt w:val="lowerLetter"/>
      <w:lvlText w:val="%2."/>
      <w:lvlJc w:val="left"/>
      <w:pPr>
        <w:ind w:left="1440" w:hanging="360"/>
      </w:pPr>
    </w:lvl>
    <w:lvl w:ilvl="2" w:tplc="EE7A631A">
      <w:start w:val="1"/>
      <w:numFmt w:val="lowerRoman"/>
      <w:lvlText w:val="%3."/>
      <w:lvlJc w:val="right"/>
      <w:pPr>
        <w:ind w:left="2160" w:hanging="180"/>
      </w:pPr>
    </w:lvl>
    <w:lvl w:ilvl="3" w:tplc="3B28D56E">
      <w:start w:val="1"/>
      <w:numFmt w:val="decimal"/>
      <w:lvlText w:val="%4."/>
      <w:lvlJc w:val="left"/>
      <w:pPr>
        <w:ind w:left="2880" w:hanging="360"/>
      </w:pPr>
    </w:lvl>
    <w:lvl w:ilvl="4" w:tplc="9AC4BC4E">
      <w:start w:val="1"/>
      <w:numFmt w:val="lowerLetter"/>
      <w:lvlText w:val="%5."/>
      <w:lvlJc w:val="left"/>
      <w:pPr>
        <w:ind w:left="3600" w:hanging="360"/>
      </w:pPr>
    </w:lvl>
    <w:lvl w:ilvl="5" w:tplc="AFA0116E">
      <w:start w:val="1"/>
      <w:numFmt w:val="lowerRoman"/>
      <w:lvlText w:val="%6."/>
      <w:lvlJc w:val="right"/>
      <w:pPr>
        <w:ind w:left="4320" w:hanging="180"/>
      </w:pPr>
    </w:lvl>
    <w:lvl w:ilvl="6" w:tplc="2C228722">
      <w:start w:val="1"/>
      <w:numFmt w:val="decimal"/>
      <w:lvlText w:val="%7."/>
      <w:lvlJc w:val="left"/>
      <w:pPr>
        <w:ind w:left="5040" w:hanging="360"/>
      </w:pPr>
    </w:lvl>
    <w:lvl w:ilvl="7" w:tplc="83F49572">
      <w:start w:val="1"/>
      <w:numFmt w:val="lowerLetter"/>
      <w:lvlText w:val="%8."/>
      <w:lvlJc w:val="left"/>
      <w:pPr>
        <w:ind w:left="5760" w:hanging="360"/>
      </w:pPr>
    </w:lvl>
    <w:lvl w:ilvl="8" w:tplc="B5063DF2">
      <w:start w:val="1"/>
      <w:numFmt w:val="lowerRoman"/>
      <w:lvlText w:val="%9."/>
      <w:lvlJc w:val="right"/>
      <w:pPr>
        <w:ind w:left="6480" w:hanging="180"/>
      </w:pPr>
    </w:lvl>
  </w:abstractNum>
  <w:abstractNum w:abstractNumId="52" w15:restartNumberingAfterBreak="0">
    <w:nsid w:val="2B5F13D1"/>
    <w:multiLevelType w:val="hybridMultilevel"/>
    <w:tmpl w:val="F494873A"/>
    <w:lvl w:ilvl="0" w:tplc="1D303AF0">
      <w:start w:val="1"/>
      <w:numFmt w:val="bullet"/>
      <w:lvlText w:val=""/>
      <w:lvlJc w:val="left"/>
      <w:pPr>
        <w:ind w:left="720" w:hanging="360"/>
      </w:pPr>
      <w:rPr>
        <w:rFonts w:ascii="Symbol" w:hAnsi="Symbol" w:hint="default"/>
      </w:rPr>
    </w:lvl>
    <w:lvl w:ilvl="1" w:tplc="6E02A1C0">
      <w:start w:val="1"/>
      <w:numFmt w:val="bullet"/>
      <w:lvlText w:val="o"/>
      <w:lvlJc w:val="left"/>
      <w:pPr>
        <w:ind w:left="1440" w:hanging="360"/>
      </w:pPr>
      <w:rPr>
        <w:rFonts w:ascii="Courier New" w:hAnsi="Courier New" w:hint="default"/>
      </w:rPr>
    </w:lvl>
    <w:lvl w:ilvl="2" w:tplc="C4D009EE">
      <w:start w:val="1"/>
      <w:numFmt w:val="bullet"/>
      <w:lvlText w:val=""/>
      <w:lvlJc w:val="left"/>
      <w:pPr>
        <w:ind w:left="2160" w:hanging="360"/>
      </w:pPr>
      <w:rPr>
        <w:rFonts w:ascii="Wingdings" w:hAnsi="Wingdings" w:hint="default"/>
      </w:rPr>
    </w:lvl>
    <w:lvl w:ilvl="3" w:tplc="570A6C8C">
      <w:start w:val="1"/>
      <w:numFmt w:val="bullet"/>
      <w:lvlText w:val=""/>
      <w:lvlJc w:val="left"/>
      <w:pPr>
        <w:ind w:left="2880" w:hanging="360"/>
      </w:pPr>
      <w:rPr>
        <w:rFonts w:ascii="Symbol" w:hAnsi="Symbol" w:hint="default"/>
      </w:rPr>
    </w:lvl>
    <w:lvl w:ilvl="4" w:tplc="93FEFF2E">
      <w:start w:val="1"/>
      <w:numFmt w:val="bullet"/>
      <w:lvlText w:val="o"/>
      <w:lvlJc w:val="left"/>
      <w:pPr>
        <w:ind w:left="3600" w:hanging="360"/>
      </w:pPr>
      <w:rPr>
        <w:rFonts w:ascii="Courier New" w:hAnsi="Courier New" w:hint="default"/>
      </w:rPr>
    </w:lvl>
    <w:lvl w:ilvl="5" w:tplc="403A4668">
      <w:start w:val="1"/>
      <w:numFmt w:val="bullet"/>
      <w:lvlText w:val=""/>
      <w:lvlJc w:val="left"/>
      <w:pPr>
        <w:ind w:left="4320" w:hanging="360"/>
      </w:pPr>
      <w:rPr>
        <w:rFonts w:ascii="Wingdings" w:hAnsi="Wingdings" w:hint="default"/>
      </w:rPr>
    </w:lvl>
    <w:lvl w:ilvl="6" w:tplc="697E9DBA">
      <w:start w:val="1"/>
      <w:numFmt w:val="bullet"/>
      <w:lvlText w:val=""/>
      <w:lvlJc w:val="left"/>
      <w:pPr>
        <w:ind w:left="5040" w:hanging="360"/>
      </w:pPr>
      <w:rPr>
        <w:rFonts w:ascii="Symbol" w:hAnsi="Symbol" w:hint="default"/>
      </w:rPr>
    </w:lvl>
    <w:lvl w:ilvl="7" w:tplc="7292AC38">
      <w:start w:val="1"/>
      <w:numFmt w:val="bullet"/>
      <w:lvlText w:val="o"/>
      <w:lvlJc w:val="left"/>
      <w:pPr>
        <w:ind w:left="5760" w:hanging="360"/>
      </w:pPr>
      <w:rPr>
        <w:rFonts w:ascii="Courier New" w:hAnsi="Courier New" w:hint="default"/>
      </w:rPr>
    </w:lvl>
    <w:lvl w:ilvl="8" w:tplc="5434C512">
      <w:start w:val="1"/>
      <w:numFmt w:val="bullet"/>
      <w:lvlText w:val=""/>
      <w:lvlJc w:val="left"/>
      <w:pPr>
        <w:ind w:left="6480" w:hanging="360"/>
      </w:pPr>
      <w:rPr>
        <w:rFonts w:ascii="Wingdings" w:hAnsi="Wingdings" w:hint="default"/>
      </w:rPr>
    </w:lvl>
  </w:abstractNum>
  <w:abstractNum w:abstractNumId="53" w15:restartNumberingAfterBreak="0">
    <w:nsid w:val="2E0BE688"/>
    <w:multiLevelType w:val="hybridMultilevel"/>
    <w:tmpl w:val="90AE0080"/>
    <w:lvl w:ilvl="0" w:tplc="8FE002D6">
      <w:start w:val="1"/>
      <w:numFmt w:val="bullet"/>
      <w:lvlText w:val="·"/>
      <w:lvlJc w:val="left"/>
      <w:pPr>
        <w:ind w:left="720" w:hanging="360"/>
      </w:pPr>
      <w:rPr>
        <w:rFonts w:ascii="Symbol" w:hAnsi="Symbol" w:hint="default"/>
      </w:rPr>
    </w:lvl>
    <w:lvl w:ilvl="1" w:tplc="2DBA960A">
      <w:start w:val="1"/>
      <w:numFmt w:val="bullet"/>
      <w:lvlText w:val="o"/>
      <w:lvlJc w:val="left"/>
      <w:pPr>
        <w:ind w:left="1440" w:hanging="360"/>
      </w:pPr>
      <w:rPr>
        <w:rFonts w:ascii="Courier New" w:hAnsi="Courier New" w:hint="default"/>
      </w:rPr>
    </w:lvl>
    <w:lvl w:ilvl="2" w:tplc="A1F0DB40">
      <w:start w:val="1"/>
      <w:numFmt w:val="bullet"/>
      <w:lvlText w:val=""/>
      <w:lvlJc w:val="left"/>
      <w:pPr>
        <w:ind w:left="2160" w:hanging="360"/>
      </w:pPr>
      <w:rPr>
        <w:rFonts w:ascii="Wingdings" w:hAnsi="Wingdings" w:hint="default"/>
      </w:rPr>
    </w:lvl>
    <w:lvl w:ilvl="3" w:tplc="C0C03BB4">
      <w:start w:val="1"/>
      <w:numFmt w:val="bullet"/>
      <w:lvlText w:val=""/>
      <w:lvlJc w:val="left"/>
      <w:pPr>
        <w:ind w:left="2880" w:hanging="360"/>
      </w:pPr>
      <w:rPr>
        <w:rFonts w:ascii="Symbol" w:hAnsi="Symbol" w:hint="default"/>
      </w:rPr>
    </w:lvl>
    <w:lvl w:ilvl="4" w:tplc="FC2CC10A">
      <w:start w:val="1"/>
      <w:numFmt w:val="bullet"/>
      <w:lvlText w:val="o"/>
      <w:lvlJc w:val="left"/>
      <w:pPr>
        <w:ind w:left="3600" w:hanging="360"/>
      </w:pPr>
      <w:rPr>
        <w:rFonts w:ascii="Courier New" w:hAnsi="Courier New" w:hint="default"/>
      </w:rPr>
    </w:lvl>
    <w:lvl w:ilvl="5" w:tplc="338CF2F2">
      <w:start w:val="1"/>
      <w:numFmt w:val="bullet"/>
      <w:lvlText w:val=""/>
      <w:lvlJc w:val="left"/>
      <w:pPr>
        <w:ind w:left="4320" w:hanging="360"/>
      </w:pPr>
      <w:rPr>
        <w:rFonts w:ascii="Wingdings" w:hAnsi="Wingdings" w:hint="default"/>
      </w:rPr>
    </w:lvl>
    <w:lvl w:ilvl="6" w:tplc="EA6A637A">
      <w:start w:val="1"/>
      <w:numFmt w:val="bullet"/>
      <w:lvlText w:val=""/>
      <w:lvlJc w:val="left"/>
      <w:pPr>
        <w:ind w:left="5040" w:hanging="360"/>
      </w:pPr>
      <w:rPr>
        <w:rFonts w:ascii="Symbol" w:hAnsi="Symbol" w:hint="default"/>
      </w:rPr>
    </w:lvl>
    <w:lvl w:ilvl="7" w:tplc="96245428">
      <w:start w:val="1"/>
      <w:numFmt w:val="bullet"/>
      <w:lvlText w:val="o"/>
      <w:lvlJc w:val="left"/>
      <w:pPr>
        <w:ind w:left="5760" w:hanging="360"/>
      </w:pPr>
      <w:rPr>
        <w:rFonts w:ascii="Courier New" w:hAnsi="Courier New" w:hint="default"/>
      </w:rPr>
    </w:lvl>
    <w:lvl w:ilvl="8" w:tplc="E42E5F8C">
      <w:start w:val="1"/>
      <w:numFmt w:val="bullet"/>
      <w:lvlText w:val=""/>
      <w:lvlJc w:val="left"/>
      <w:pPr>
        <w:ind w:left="6480" w:hanging="360"/>
      </w:pPr>
      <w:rPr>
        <w:rFonts w:ascii="Wingdings" w:hAnsi="Wingdings" w:hint="default"/>
      </w:rPr>
    </w:lvl>
  </w:abstractNum>
  <w:abstractNum w:abstractNumId="54" w15:restartNumberingAfterBreak="0">
    <w:nsid w:val="326227FD"/>
    <w:multiLevelType w:val="hybridMultilevel"/>
    <w:tmpl w:val="96362A8C"/>
    <w:lvl w:ilvl="0" w:tplc="0E043272">
      <w:start w:val="1"/>
      <w:numFmt w:val="bullet"/>
      <w:lvlText w:val=""/>
      <w:lvlJc w:val="left"/>
      <w:pPr>
        <w:ind w:left="1068" w:hanging="360"/>
      </w:pPr>
      <w:rPr>
        <w:rFonts w:ascii="Symbol" w:hAnsi="Symbol" w:hint="default"/>
        <w:b/>
      </w:rPr>
    </w:lvl>
    <w:lvl w:ilvl="1" w:tplc="0E043272">
      <w:start w:val="1"/>
      <w:numFmt w:val="bullet"/>
      <w:lvlText w:val=""/>
      <w:lvlJc w:val="left"/>
      <w:pPr>
        <w:ind w:left="1788" w:hanging="360"/>
      </w:pPr>
      <w:rPr>
        <w:rFonts w:ascii="Symbol" w:hAnsi="Symbol"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5" w15:restartNumberingAfterBreak="0">
    <w:nsid w:val="34927C8E"/>
    <w:multiLevelType w:val="hybridMultilevel"/>
    <w:tmpl w:val="46F240D6"/>
    <w:lvl w:ilvl="0" w:tplc="041A0001">
      <w:start w:val="1"/>
      <w:numFmt w:val="bullet"/>
      <w:lvlText w:val=""/>
      <w:lvlJc w:val="left"/>
      <w:pPr>
        <w:ind w:left="106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6" w15:restartNumberingAfterBreak="0">
    <w:nsid w:val="3995527C"/>
    <w:multiLevelType w:val="hybridMultilevel"/>
    <w:tmpl w:val="26E6CA30"/>
    <w:lvl w:ilvl="0" w:tplc="55062F58">
      <w:start w:val="1"/>
      <w:numFmt w:val="bullet"/>
      <w:lvlText w:val=""/>
      <w:lvlJc w:val="left"/>
      <w:pPr>
        <w:tabs>
          <w:tab w:val="num" w:pos="720"/>
        </w:tabs>
        <w:ind w:left="720" w:hanging="360"/>
      </w:pPr>
      <w:rPr>
        <w:rFonts w:ascii="Symbol" w:hAnsi="Symbol" w:hint="default"/>
        <w:sz w:val="20"/>
      </w:rPr>
    </w:lvl>
    <w:lvl w:ilvl="1" w:tplc="B0EC0498" w:tentative="1">
      <w:start w:val="1"/>
      <w:numFmt w:val="bullet"/>
      <w:lvlText w:val="o"/>
      <w:lvlJc w:val="left"/>
      <w:pPr>
        <w:tabs>
          <w:tab w:val="num" w:pos="1440"/>
        </w:tabs>
        <w:ind w:left="1440" w:hanging="360"/>
      </w:pPr>
      <w:rPr>
        <w:rFonts w:ascii="Courier New" w:hAnsi="Courier New" w:hint="default"/>
        <w:sz w:val="20"/>
      </w:rPr>
    </w:lvl>
    <w:lvl w:ilvl="2" w:tplc="A7145554" w:tentative="1">
      <w:start w:val="1"/>
      <w:numFmt w:val="bullet"/>
      <w:lvlText w:val=""/>
      <w:lvlJc w:val="left"/>
      <w:pPr>
        <w:tabs>
          <w:tab w:val="num" w:pos="2160"/>
        </w:tabs>
        <w:ind w:left="2160" w:hanging="360"/>
      </w:pPr>
      <w:rPr>
        <w:rFonts w:ascii="Wingdings" w:hAnsi="Wingdings" w:hint="default"/>
        <w:sz w:val="20"/>
      </w:rPr>
    </w:lvl>
    <w:lvl w:ilvl="3" w:tplc="100AB4BE" w:tentative="1">
      <w:start w:val="1"/>
      <w:numFmt w:val="bullet"/>
      <w:lvlText w:val=""/>
      <w:lvlJc w:val="left"/>
      <w:pPr>
        <w:tabs>
          <w:tab w:val="num" w:pos="2880"/>
        </w:tabs>
        <w:ind w:left="2880" w:hanging="360"/>
      </w:pPr>
      <w:rPr>
        <w:rFonts w:ascii="Wingdings" w:hAnsi="Wingdings" w:hint="default"/>
        <w:sz w:val="20"/>
      </w:rPr>
    </w:lvl>
    <w:lvl w:ilvl="4" w:tplc="4A145F4E" w:tentative="1">
      <w:start w:val="1"/>
      <w:numFmt w:val="bullet"/>
      <w:lvlText w:val=""/>
      <w:lvlJc w:val="left"/>
      <w:pPr>
        <w:tabs>
          <w:tab w:val="num" w:pos="3600"/>
        </w:tabs>
        <w:ind w:left="3600" w:hanging="360"/>
      </w:pPr>
      <w:rPr>
        <w:rFonts w:ascii="Wingdings" w:hAnsi="Wingdings" w:hint="default"/>
        <w:sz w:val="20"/>
      </w:rPr>
    </w:lvl>
    <w:lvl w:ilvl="5" w:tplc="D0803DD4" w:tentative="1">
      <w:start w:val="1"/>
      <w:numFmt w:val="bullet"/>
      <w:lvlText w:val=""/>
      <w:lvlJc w:val="left"/>
      <w:pPr>
        <w:tabs>
          <w:tab w:val="num" w:pos="4320"/>
        </w:tabs>
        <w:ind w:left="4320" w:hanging="360"/>
      </w:pPr>
      <w:rPr>
        <w:rFonts w:ascii="Wingdings" w:hAnsi="Wingdings" w:hint="default"/>
        <w:sz w:val="20"/>
      </w:rPr>
    </w:lvl>
    <w:lvl w:ilvl="6" w:tplc="41AE11F0" w:tentative="1">
      <w:start w:val="1"/>
      <w:numFmt w:val="bullet"/>
      <w:lvlText w:val=""/>
      <w:lvlJc w:val="left"/>
      <w:pPr>
        <w:tabs>
          <w:tab w:val="num" w:pos="5040"/>
        </w:tabs>
        <w:ind w:left="5040" w:hanging="360"/>
      </w:pPr>
      <w:rPr>
        <w:rFonts w:ascii="Wingdings" w:hAnsi="Wingdings" w:hint="default"/>
        <w:sz w:val="20"/>
      </w:rPr>
    </w:lvl>
    <w:lvl w:ilvl="7" w:tplc="A454B61A" w:tentative="1">
      <w:start w:val="1"/>
      <w:numFmt w:val="bullet"/>
      <w:lvlText w:val=""/>
      <w:lvlJc w:val="left"/>
      <w:pPr>
        <w:tabs>
          <w:tab w:val="num" w:pos="5760"/>
        </w:tabs>
        <w:ind w:left="5760" w:hanging="360"/>
      </w:pPr>
      <w:rPr>
        <w:rFonts w:ascii="Wingdings" w:hAnsi="Wingdings" w:hint="default"/>
        <w:sz w:val="20"/>
      </w:rPr>
    </w:lvl>
    <w:lvl w:ilvl="8" w:tplc="BA98C866"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C12800"/>
    <w:multiLevelType w:val="hybridMultilevel"/>
    <w:tmpl w:val="89E0FCDA"/>
    <w:lvl w:ilvl="0" w:tplc="FFFFFFFF">
      <w:start w:val="1"/>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8" w15:restartNumberingAfterBreak="0">
    <w:nsid w:val="3C1953BF"/>
    <w:multiLevelType w:val="hybridMultilevel"/>
    <w:tmpl w:val="08B8F1B6"/>
    <w:lvl w:ilvl="0" w:tplc="867842F8">
      <w:start w:val="1"/>
      <w:numFmt w:val="decimal"/>
      <w:lvlText w:val="%1."/>
      <w:lvlJc w:val="left"/>
      <w:pPr>
        <w:ind w:left="720" w:hanging="360"/>
      </w:pPr>
    </w:lvl>
    <w:lvl w:ilvl="1" w:tplc="9B44233E">
      <w:start w:val="1"/>
      <w:numFmt w:val="lowerLetter"/>
      <w:lvlText w:val="%2."/>
      <w:lvlJc w:val="left"/>
      <w:pPr>
        <w:ind w:left="1440" w:hanging="360"/>
      </w:pPr>
    </w:lvl>
    <w:lvl w:ilvl="2" w:tplc="5AFC114C">
      <w:start w:val="1"/>
      <w:numFmt w:val="lowerRoman"/>
      <w:lvlText w:val="%3."/>
      <w:lvlJc w:val="right"/>
      <w:pPr>
        <w:ind w:left="2160" w:hanging="180"/>
      </w:pPr>
    </w:lvl>
    <w:lvl w:ilvl="3" w:tplc="E14810E2">
      <w:start w:val="1"/>
      <w:numFmt w:val="decimal"/>
      <w:lvlText w:val="%4."/>
      <w:lvlJc w:val="left"/>
      <w:pPr>
        <w:ind w:left="2880" w:hanging="360"/>
      </w:pPr>
    </w:lvl>
    <w:lvl w:ilvl="4" w:tplc="F71CB3CC">
      <w:start w:val="1"/>
      <w:numFmt w:val="lowerLetter"/>
      <w:lvlText w:val="%5."/>
      <w:lvlJc w:val="left"/>
      <w:pPr>
        <w:ind w:left="3600" w:hanging="360"/>
      </w:pPr>
    </w:lvl>
    <w:lvl w:ilvl="5" w:tplc="0526BF96">
      <w:start w:val="1"/>
      <w:numFmt w:val="lowerRoman"/>
      <w:lvlText w:val="%6."/>
      <w:lvlJc w:val="right"/>
      <w:pPr>
        <w:ind w:left="4320" w:hanging="180"/>
      </w:pPr>
    </w:lvl>
    <w:lvl w:ilvl="6" w:tplc="6EF4DFC6">
      <w:start w:val="1"/>
      <w:numFmt w:val="decimal"/>
      <w:lvlText w:val="%7."/>
      <w:lvlJc w:val="left"/>
      <w:pPr>
        <w:ind w:left="5040" w:hanging="360"/>
      </w:pPr>
    </w:lvl>
    <w:lvl w:ilvl="7" w:tplc="2830283E">
      <w:start w:val="1"/>
      <w:numFmt w:val="lowerLetter"/>
      <w:lvlText w:val="%8."/>
      <w:lvlJc w:val="left"/>
      <w:pPr>
        <w:ind w:left="5760" w:hanging="360"/>
      </w:pPr>
    </w:lvl>
    <w:lvl w:ilvl="8" w:tplc="20301F3A">
      <w:start w:val="1"/>
      <w:numFmt w:val="lowerRoman"/>
      <w:lvlText w:val="%9."/>
      <w:lvlJc w:val="right"/>
      <w:pPr>
        <w:ind w:left="6480" w:hanging="180"/>
      </w:pPr>
    </w:lvl>
  </w:abstractNum>
  <w:abstractNum w:abstractNumId="59" w15:restartNumberingAfterBreak="0">
    <w:nsid w:val="3CE828B3"/>
    <w:multiLevelType w:val="hybridMultilevel"/>
    <w:tmpl w:val="137E2D4A"/>
    <w:lvl w:ilvl="0" w:tplc="ECD4044A">
      <w:start w:val="1"/>
      <w:numFmt w:val="decimal"/>
      <w:lvlText w:val="%1."/>
      <w:lvlJc w:val="left"/>
      <w:pPr>
        <w:ind w:left="720" w:hanging="360"/>
      </w:pPr>
    </w:lvl>
    <w:lvl w:ilvl="1" w:tplc="FE7215BC">
      <w:start w:val="1"/>
      <w:numFmt w:val="lowerLetter"/>
      <w:lvlText w:val="%2."/>
      <w:lvlJc w:val="left"/>
      <w:pPr>
        <w:ind w:left="1440" w:hanging="360"/>
      </w:pPr>
    </w:lvl>
    <w:lvl w:ilvl="2" w:tplc="154E9546">
      <w:start w:val="1"/>
      <w:numFmt w:val="lowerRoman"/>
      <w:lvlText w:val="%3."/>
      <w:lvlJc w:val="right"/>
      <w:pPr>
        <w:ind w:left="2160" w:hanging="180"/>
      </w:pPr>
    </w:lvl>
    <w:lvl w:ilvl="3" w:tplc="4CFE322E">
      <w:start w:val="1"/>
      <w:numFmt w:val="decimal"/>
      <w:lvlText w:val="%4."/>
      <w:lvlJc w:val="left"/>
      <w:pPr>
        <w:ind w:left="2880" w:hanging="360"/>
      </w:pPr>
    </w:lvl>
    <w:lvl w:ilvl="4" w:tplc="7A3005DE">
      <w:start w:val="1"/>
      <w:numFmt w:val="lowerLetter"/>
      <w:lvlText w:val="%5."/>
      <w:lvlJc w:val="left"/>
      <w:pPr>
        <w:ind w:left="3600" w:hanging="360"/>
      </w:pPr>
    </w:lvl>
    <w:lvl w:ilvl="5" w:tplc="7D4AFAF6">
      <w:start w:val="1"/>
      <w:numFmt w:val="lowerRoman"/>
      <w:lvlText w:val="%6."/>
      <w:lvlJc w:val="right"/>
      <w:pPr>
        <w:ind w:left="4320" w:hanging="180"/>
      </w:pPr>
    </w:lvl>
    <w:lvl w:ilvl="6" w:tplc="3418C5B6">
      <w:start w:val="1"/>
      <w:numFmt w:val="decimal"/>
      <w:lvlText w:val="%7."/>
      <w:lvlJc w:val="left"/>
      <w:pPr>
        <w:ind w:left="5040" w:hanging="360"/>
      </w:pPr>
    </w:lvl>
    <w:lvl w:ilvl="7" w:tplc="8B7CAF14">
      <w:start w:val="1"/>
      <w:numFmt w:val="lowerLetter"/>
      <w:lvlText w:val="%8."/>
      <w:lvlJc w:val="left"/>
      <w:pPr>
        <w:ind w:left="5760" w:hanging="360"/>
      </w:pPr>
    </w:lvl>
    <w:lvl w:ilvl="8" w:tplc="3626C030">
      <w:start w:val="1"/>
      <w:numFmt w:val="lowerRoman"/>
      <w:lvlText w:val="%9."/>
      <w:lvlJc w:val="right"/>
      <w:pPr>
        <w:ind w:left="6480" w:hanging="180"/>
      </w:pPr>
    </w:lvl>
  </w:abstractNum>
  <w:abstractNum w:abstractNumId="60" w15:restartNumberingAfterBreak="0">
    <w:nsid w:val="3DF51B7A"/>
    <w:multiLevelType w:val="hybridMultilevel"/>
    <w:tmpl w:val="995281BE"/>
    <w:lvl w:ilvl="0" w:tplc="B9707138">
      <w:start w:val="1"/>
      <w:numFmt w:val="bullet"/>
      <w:lvlText w:val=""/>
      <w:lvlJc w:val="left"/>
      <w:pPr>
        <w:ind w:left="720" w:hanging="360"/>
      </w:pPr>
      <w:rPr>
        <w:rFonts w:ascii="Symbol" w:hAnsi="Symbol" w:hint="default"/>
      </w:rPr>
    </w:lvl>
    <w:lvl w:ilvl="1" w:tplc="D42C3A12">
      <w:start w:val="1"/>
      <w:numFmt w:val="bullet"/>
      <w:lvlText w:val="o"/>
      <w:lvlJc w:val="left"/>
      <w:pPr>
        <w:ind w:left="1440" w:hanging="360"/>
      </w:pPr>
      <w:rPr>
        <w:rFonts w:ascii="Courier New" w:hAnsi="Courier New" w:hint="default"/>
      </w:rPr>
    </w:lvl>
    <w:lvl w:ilvl="2" w:tplc="39F623D0">
      <w:start w:val="1"/>
      <w:numFmt w:val="bullet"/>
      <w:lvlText w:val=""/>
      <w:lvlJc w:val="left"/>
      <w:pPr>
        <w:ind w:left="2160" w:hanging="360"/>
      </w:pPr>
      <w:rPr>
        <w:rFonts w:ascii="Wingdings" w:hAnsi="Wingdings" w:hint="default"/>
      </w:rPr>
    </w:lvl>
    <w:lvl w:ilvl="3" w:tplc="64AE023C">
      <w:start w:val="1"/>
      <w:numFmt w:val="bullet"/>
      <w:lvlText w:val=""/>
      <w:lvlJc w:val="left"/>
      <w:pPr>
        <w:ind w:left="2880" w:hanging="360"/>
      </w:pPr>
      <w:rPr>
        <w:rFonts w:ascii="Symbol" w:hAnsi="Symbol" w:hint="default"/>
      </w:rPr>
    </w:lvl>
    <w:lvl w:ilvl="4" w:tplc="29FAAD10">
      <w:start w:val="1"/>
      <w:numFmt w:val="bullet"/>
      <w:lvlText w:val="o"/>
      <w:lvlJc w:val="left"/>
      <w:pPr>
        <w:ind w:left="3600" w:hanging="360"/>
      </w:pPr>
      <w:rPr>
        <w:rFonts w:ascii="Courier New" w:hAnsi="Courier New" w:hint="default"/>
      </w:rPr>
    </w:lvl>
    <w:lvl w:ilvl="5" w:tplc="D2C0C76E">
      <w:start w:val="1"/>
      <w:numFmt w:val="bullet"/>
      <w:lvlText w:val=""/>
      <w:lvlJc w:val="left"/>
      <w:pPr>
        <w:ind w:left="4320" w:hanging="360"/>
      </w:pPr>
      <w:rPr>
        <w:rFonts w:ascii="Wingdings" w:hAnsi="Wingdings" w:hint="default"/>
      </w:rPr>
    </w:lvl>
    <w:lvl w:ilvl="6" w:tplc="465CCBEE">
      <w:start w:val="1"/>
      <w:numFmt w:val="bullet"/>
      <w:lvlText w:val=""/>
      <w:lvlJc w:val="left"/>
      <w:pPr>
        <w:ind w:left="5040" w:hanging="360"/>
      </w:pPr>
      <w:rPr>
        <w:rFonts w:ascii="Symbol" w:hAnsi="Symbol" w:hint="default"/>
      </w:rPr>
    </w:lvl>
    <w:lvl w:ilvl="7" w:tplc="E884B2EE">
      <w:start w:val="1"/>
      <w:numFmt w:val="bullet"/>
      <w:lvlText w:val="o"/>
      <w:lvlJc w:val="left"/>
      <w:pPr>
        <w:ind w:left="5760" w:hanging="360"/>
      </w:pPr>
      <w:rPr>
        <w:rFonts w:ascii="Courier New" w:hAnsi="Courier New" w:hint="default"/>
      </w:rPr>
    </w:lvl>
    <w:lvl w:ilvl="8" w:tplc="EFC6010C">
      <w:start w:val="1"/>
      <w:numFmt w:val="bullet"/>
      <w:lvlText w:val=""/>
      <w:lvlJc w:val="left"/>
      <w:pPr>
        <w:ind w:left="6480" w:hanging="360"/>
      </w:pPr>
      <w:rPr>
        <w:rFonts w:ascii="Wingdings" w:hAnsi="Wingdings" w:hint="default"/>
      </w:rPr>
    </w:lvl>
  </w:abstractNum>
  <w:abstractNum w:abstractNumId="61" w15:restartNumberingAfterBreak="0">
    <w:nsid w:val="3F7E1293"/>
    <w:multiLevelType w:val="hybridMultilevel"/>
    <w:tmpl w:val="507E5F6E"/>
    <w:lvl w:ilvl="0" w:tplc="21E47F90">
      <w:numFmt w:val="bullet"/>
      <w:lvlText w:val="-"/>
      <w:lvlJc w:val="left"/>
      <w:pPr>
        <w:ind w:left="1004" w:hanging="360"/>
      </w:pPr>
      <w:rPr>
        <w:rFonts w:ascii="Times New Roman" w:eastAsia="Times New Roman" w:hAnsi="Times New Roman" w:cs="Times New Roman" w:hint="default"/>
        <w:b/>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2" w15:restartNumberingAfterBreak="0">
    <w:nsid w:val="403914DE"/>
    <w:multiLevelType w:val="hybridMultilevel"/>
    <w:tmpl w:val="72B2B708"/>
    <w:lvl w:ilvl="0" w:tplc="61266300">
      <w:start w:val="2"/>
      <w:numFmt w:val="decimal"/>
      <w:lvlText w:val="%1."/>
      <w:lvlJc w:val="left"/>
      <w:pPr>
        <w:ind w:left="720" w:hanging="360"/>
      </w:pPr>
    </w:lvl>
    <w:lvl w:ilvl="1" w:tplc="6E285F76">
      <w:start w:val="1"/>
      <w:numFmt w:val="lowerLetter"/>
      <w:lvlText w:val="%2."/>
      <w:lvlJc w:val="left"/>
      <w:pPr>
        <w:ind w:left="1440" w:hanging="360"/>
      </w:pPr>
    </w:lvl>
    <w:lvl w:ilvl="2" w:tplc="89726AFE">
      <w:start w:val="1"/>
      <w:numFmt w:val="lowerRoman"/>
      <w:lvlText w:val="%3."/>
      <w:lvlJc w:val="right"/>
      <w:pPr>
        <w:ind w:left="2160" w:hanging="180"/>
      </w:pPr>
    </w:lvl>
    <w:lvl w:ilvl="3" w:tplc="06B6E096">
      <w:start w:val="1"/>
      <w:numFmt w:val="decimal"/>
      <w:lvlText w:val="%4."/>
      <w:lvlJc w:val="left"/>
      <w:pPr>
        <w:ind w:left="2880" w:hanging="360"/>
      </w:pPr>
    </w:lvl>
    <w:lvl w:ilvl="4" w:tplc="875C4346">
      <w:start w:val="1"/>
      <w:numFmt w:val="lowerLetter"/>
      <w:lvlText w:val="%5."/>
      <w:lvlJc w:val="left"/>
      <w:pPr>
        <w:ind w:left="3600" w:hanging="360"/>
      </w:pPr>
    </w:lvl>
    <w:lvl w:ilvl="5" w:tplc="27C2B2E4">
      <w:start w:val="1"/>
      <w:numFmt w:val="lowerRoman"/>
      <w:lvlText w:val="%6."/>
      <w:lvlJc w:val="right"/>
      <w:pPr>
        <w:ind w:left="4320" w:hanging="180"/>
      </w:pPr>
    </w:lvl>
    <w:lvl w:ilvl="6" w:tplc="73A62D46">
      <w:start w:val="1"/>
      <w:numFmt w:val="decimal"/>
      <w:lvlText w:val="%7."/>
      <w:lvlJc w:val="left"/>
      <w:pPr>
        <w:ind w:left="5040" w:hanging="360"/>
      </w:pPr>
    </w:lvl>
    <w:lvl w:ilvl="7" w:tplc="2F0C611E">
      <w:start w:val="1"/>
      <w:numFmt w:val="lowerLetter"/>
      <w:lvlText w:val="%8."/>
      <w:lvlJc w:val="left"/>
      <w:pPr>
        <w:ind w:left="5760" w:hanging="360"/>
      </w:pPr>
    </w:lvl>
    <w:lvl w:ilvl="8" w:tplc="45820AE0">
      <w:start w:val="1"/>
      <w:numFmt w:val="lowerRoman"/>
      <w:lvlText w:val="%9."/>
      <w:lvlJc w:val="right"/>
      <w:pPr>
        <w:ind w:left="6480" w:hanging="180"/>
      </w:pPr>
    </w:lvl>
  </w:abstractNum>
  <w:abstractNum w:abstractNumId="63" w15:restartNumberingAfterBreak="0">
    <w:nsid w:val="41370CA5"/>
    <w:multiLevelType w:val="hybridMultilevel"/>
    <w:tmpl w:val="9DCAF9C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64" w15:restartNumberingAfterBreak="0">
    <w:nsid w:val="42266717"/>
    <w:multiLevelType w:val="hybridMultilevel"/>
    <w:tmpl w:val="3722826A"/>
    <w:lvl w:ilvl="0" w:tplc="BDD2BE82">
      <w:start w:val="1"/>
      <w:numFmt w:val="decimal"/>
      <w:lvlText w:val="%1."/>
      <w:lvlJc w:val="left"/>
      <w:pPr>
        <w:ind w:left="720" w:hanging="360"/>
      </w:pPr>
    </w:lvl>
    <w:lvl w:ilvl="1" w:tplc="00EE13F6">
      <w:start w:val="1"/>
      <w:numFmt w:val="decimal"/>
      <w:lvlText w:val="%2."/>
      <w:lvlJc w:val="left"/>
      <w:pPr>
        <w:ind w:left="1440" w:hanging="360"/>
      </w:pPr>
    </w:lvl>
    <w:lvl w:ilvl="2" w:tplc="02806A16">
      <w:start w:val="1"/>
      <w:numFmt w:val="lowerRoman"/>
      <w:lvlText w:val="%3."/>
      <w:lvlJc w:val="right"/>
      <w:pPr>
        <w:ind w:left="2160" w:hanging="180"/>
      </w:pPr>
    </w:lvl>
    <w:lvl w:ilvl="3" w:tplc="34ECBBBC">
      <w:start w:val="1"/>
      <w:numFmt w:val="decimal"/>
      <w:lvlText w:val="%4."/>
      <w:lvlJc w:val="left"/>
      <w:pPr>
        <w:ind w:left="2880" w:hanging="360"/>
      </w:pPr>
    </w:lvl>
    <w:lvl w:ilvl="4" w:tplc="C2548F46">
      <w:start w:val="1"/>
      <w:numFmt w:val="lowerLetter"/>
      <w:lvlText w:val="%5."/>
      <w:lvlJc w:val="left"/>
      <w:pPr>
        <w:ind w:left="3600" w:hanging="360"/>
      </w:pPr>
    </w:lvl>
    <w:lvl w:ilvl="5" w:tplc="E70C6C6C">
      <w:start w:val="1"/>
      <w:numFmt w:val="lowerRoman"/>
      <w:lvlText w:val="%6."/>
      <w:lvlJc w:val="right"/>
      <w:pPr>
        <w:ind w:left="4320" w:hanging="180"/>
      </w:pPr>
    </w:lvl>
    <w:lvl w:ilvl="6" w:tplc="09DC7B9C">
      <w:start w:val="1"/>
      <w:numFmt w:val="decimal"/>
      <w:lvlText w:val="%7."/>
      <w:lvlJc w:val="left"/>
      <w:pPr>
        <w:ind w:left="5040" w:hanging="360"/>
      </w:pPr>
    </w:lvl>
    <w:lvl w:ilvl="7" w:tplc="8550F298">
      <w:start w:val="1"/>
      <w:numFmt w:val="lowerLetter"/>
      <w:lvlText w:val="%8."/>
      <w:lvlJc w:val="left"/>
      <w:pPr>
        <w:ind w:left="5760" w:hanging="360"/>
      </w:pPr>
    </w:lvl>
    <w:lvl w:ilvl="8" w:tplc="75E8E1E8">
      <w:start w:val="1"/>
      <w:numFmt w:val="lowerRoman"/>
      <w:lvlText w:val="%9."/>
      <w:lvlJc w:val="right"/>
      <w:pPr>
        <w:ind w:left="6480" w:hanging="180"/>
      </w:pPr>
    </w:lvl>
  </w:abstractNum>
  <w:abstractNum w:abstractNumId="65" w15:restartNumberingAfterBreak="0">
    <w:nsid w:val="43990C6E"/>
    <w:multiLevelType w:val="hybridMultilevel"/>
    <w:tmpl w:val="E0744DD4"/>
    <w:lvl w:ilvl="0" w:tplc="FFFFFFFF">
      <w:start w:val="1"/>
      <w:numFmt w:val="decimal"/>
      <w:lvlText w:val="%1."/>
      <w:lvlJc w:val="left"/>
      <w:pPr>
        <w:ind w:left="645" w:hanging="360"/>
      </w:pPr>
      <w:rPr>
        <w:color w:val="auto"/>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66" w15:restartNumberingAfterBreak="0">
    <w:nsid w:val="439B4C15"/>
    <w:multiLevelType w:val="hybridMultilevel"/>
    <w:tmpl w:val="05FCEDA2"/>
    <w:lvl w:ilvl="0" w:tplc="0226C662">
      <w:start w:val="1"/>
      <w:numFmt w:val="bullet"/>
      <w:lvlText w:val=""/>
      <w:lvlJc w:val="left"/>
      <w:pPr>
        <w:tabs>
          <w:tab w:val="num" w:pos="720"/>
        </w:tabs>
        <w:ind w:left="720" w:hanging="360"/>
      </w:pPr>
      <w:rPr>
        <w:rFonts w:ascii="Symbol" w:hAnsi="Symbol" w:hint="default"/>
        <w:sz w:val="20"/>
      </w:rPr>
    </w:lvl>
    <w:lvl w:ilvl="1" w:tplc="58588AB4" w:tentative="1">
      <w:start w:val="1"/>
      <w:numFmt w:val="bullet"/>
      <w:lvlText w:val="o"/>
      <w:lvlJc w:val="left"/>
      <w:pPr>
        <w:tabs>
          <w:tab w:val="num" w:pos="1440"/>
        </w:tabs>
        <w:ind w:left="1440" w:hanging="360"/>
      </w:pPr>
      <w:rPr>
        <w:rFonts w:ascii="Courier New" w:hAnsi="Courier New" w:hint="default"/>
        <w:sz w:val="20"/>
      </w:rPr>
    </w:lvl>
    <w:lvl w:ilvl="2" w:tplc="C11C0AD0" w:tentative="1">
      <w:start w:val="1"/>
      <w:numFmt w:val="bullet"/>
      <w:lvlText w:val=""/>
      <w:lvlJc w:val="left"/>
      <w:pPr>
        <w:tabs>
          <w:tab w:val="num" w:pos="2160"/>
        </w:tabs>
        <w:ind w:left="2160" w:hanging="360"/>
      </w:pPr>
      <w:rPr>
        <w:rFonts w:ascii="Wingdings" w:hAnsi="Wingdings" w:hint="default"/>
        <w:sz w:val="20"/>
      </w:rPr>
    </w:lvl>
    <w:lvl w:ilvl="3" w:tplc="12246654" w:tentative="1">
      <w:start w:val="1"/>
      <w:numFmt w:val="bullet"/>
      <w:lvlText w:val=""/>
      <w:lvlJc w:val="left"/>
      <w:pPr>
        <w:tabs>
          <w:tab w:val="num" w:pos="2880"/>
        </w:tabs>
        <w:ind w:left="2880" w:hanging="360"/>
      </w:pPr>
      <w:rPr>
        <w:rFonts w:ascii="Wingdings" w:hAnsi="Wingdings" w:hint="default"/>
        <w:sz w:val="20"/>
      </w:rPr>
    </w:lvl>
    <w:lvl w:ilvl="4" w:tplc="01347E34" w:tentative="1">
      <w:start w:val="1"/>
      <w:numFmt w:val="bullet"/>
      <w:lvlText w:val=""/>
      <w:lvlJc w:val="left"/>
      <w:pPr>
        <w:tabs>
          <w:tab w:val="num" w:pos="3600"/>
        </w:tabs>
        <w:ind w:left="3600" w:hanging="360"/>
      </w:pPr>
      <w:rPr>
        <w:rFonts w:ascii="Wingdings" w:hAnsi="Wingdings" w:hint="default"/>
        <w:sz w:val="20"/>
      </w:rPr>
    </w:lvl>
    <w:lvl w:ilvl="5" w:tplc="F2E4D896" w:tentative="1">
      <w:start w:val="1"/>
      <w:numFmt w:val="bullet"/>
      <w:lvlText w:val=""/>
      <w:lvlJc w:val="left"/>
      <w:pPr>
        <w:tabs>
          <w:tab w:val="num" w:pos="4320"/>
        </w:tabs>
        <w:ind w:left="4320" w:hanging="360"/>
      </w:pPr>
      <w:rPr>
        <w:rFonts w:ascii="Wingdings" w:hAnsi="Wingdings" w:hint="default"/>
        <w:sz w:val="20"/>
      </w:rPr>
    </w:lvl>
    <w:lvl w:ilvl="6" w:tplc="86D29F42" w:tentative="1">
      <w:start w:val="1"/>
      <w:numFmt w:val="bullet"/>
      <w:lvlText w:val=""/>
      <w:lvlJc w:val="left"/>
      <w:pPr>
        <w:tabs>
          <w:tab w:val="num" w:pos="5040"/>
        </w:tabs>
        <w:ind w:left="5040" w:hanging="360"/>
      </w:pPr>
      <w:rPr>
        <w:rFonts w:ascii="Wingdings" w:hAnsi="Wingdings" w:hint="default"/>
        <w:sz w:val="20"/>
      </w:rPr>
    </w:lvl>
    <w:lvl w:ilvl="7" w:tplc="208AC1B4" w:tentative="1">
      <w:start w:val="1"/>
      <w:numFmt w:val="bullet"/>
      <w:lvlText w:val=""/>
      <w:lvlJc w:val="left"/>
      <w:pPr>
        <w:tabs>
          <w:tab w:val="num" w:pos="5760"/>
        </w:tabs>
        <w:ind w:left="5760" w:hanging="360"/>
      </w:pPr>
      <w:rPr>
        <w:rFonts w:ascii="Wingdings" w:hAnsi="Wingdings" w:hint="default"/>
        <w:sz w:val="20"/>
      </w:rPr>
    </w:lvl>
    <w:lvl w:ilvl="8" w:tplc="B6C666E4"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6F972A3"/>
    <w:multiLevelType w:val="hybridMultilevel"/>
    <w:tmpl w:val="47EA32A8"/>
    <w:lvl w:ilvl="0" w:tplc="BDFA9A7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8" w15:restartNumberingAfterBreak="0">
    <w:nsid w:val="48077E09"/>
    <w:multiLevelType w:val="hybridMultilevel"/>
    <w:tmpl w:val="DADCB650"/>
    <w:lvl w:ilvl="0" w:tplc="94400354">
      <w:start w:val="6"/>
      <w:numFmt w:val="decimal"/>
      <w:lvlText w:val="%1."/>
      <w:lvlJc w:val="left"/>
      <w:pPr>
        <w:ind w:left="720" w:hanging="360"/>
      </w:pPr>
    </w:lvl>
    <w:lvl w:ilvl="1" w:tplc="04627C9C">
      <w:start w:val="1"/>
      <w:numFmt w:val="lowerLetter"/>
      <w:lvlText w:val="%2."/>
      <w:lvlJc w:val="left"/>
      <w:pPr>
        <w:ind w:left="1440" w:hanging="360"/>
      </w:pPr>
    </w:lvl>
    <w:lvl w:ilvl="2" w:tplc="02EA3458">
      <w:start w:val="1"/>
      <w:numFmt w:val="lowerRoman"/>
      <w:lvlText w:val="%3."/>
      <w:lvlJc w:val="right"/>
      <w:pPr>
        <w:ind w:left="2160" w:hanging="180"/>
      </w:pPr>
    </w:lvl>
    <w:lvl w:ilvl="3" w:tplc="87FE82AA">
      <w:start w:val="1"/>
      <w:numFmt w:val="decimal"/>
      <w:lvlText w:val="%4."/>
      <w:lvlJc w:val="left"/>
      <w:pPr>
        <w:ind w:left="2880" w:hanging="360"/>
      </w:pPr>
    </w:lvl>
    <w:lvl w:ilvl="4" w:tplc="57F48000">
      <w:start w:val="1"/>
      <w:numFmt w:val="lowerLetter"/>
      <w:lvlText w:val="%5."/>
      <w:lvlJc w:val="left"/>
      <w:pPr>
        <w:ind w:left="3600" w:hanging="360"/>
      </w:pPr>
    </w:lvl>
    <w:lvl w:ilvl="5" w:tplc="E2AEC95A">
      <w:start w:val="1"/>
      <w:numFmt w:val="lowerRoman"/>
      <w:lvlText w:val="%6."/>
      <w:lvlJc w:val="right"/>
      <w:pPr>
        <w:ind w:left="4320" w:hanging="180"/>
      </w:pPr>
    </w:lvl>
    <w:lvl w:ilvl="6" w:tplc="FDD8CF14">
      <w:start w:val="1"/>
      <w:numFmt w:val="decimal"/>
      <w:lvlText w:val="%7."/>
      <w:lvlJc w:val="left"/>
      <w:pPr>
        <w:ind w:left="5040" w:hanging="360"/>
      </w:pPr>
    </w:lvl>
    <w:lvl w:ilvl="7" w:tplc="C8A87F2C">
      <w:start w:val="1"/>
      <w:numFmt w:val="lowerLetter"/>
      <w:lvlText w:val="%8."/>
      <w:lvlJc w:val="left"/>
      <w:pPr>
        <w:ind w:left="5760" w:hanging="360"/>
      </w:pPr>
    </w:lvl>
    <w:lvl w:ilvl="8" w:tplc="1FE61532">
      <w:start w:val="1"/>
      <w:numFmt w:val="lowerRoman"/>
      <w:lvlText w:val="%9."/>
      <w:lvlJc w:val="right"/>
      <w:pPr>
        <w:ind w:left="6480" w:hanging="180"/>
      </w:pPr>
    </w:lvl>
  </w:abstractNum>
  <w:abstractNum w:abstractNumId="69" w15:restartNumberingAfterBreak="0">
    <w:nsid w:val="485E75D0"/>
    <w:multiLevelType w:val="hybridMultilevel"/>
    <w:tmpl w:val="04D482CA"/>
    <w:lvl w:ilvl="0" w:tplc="0BF6415C">
      <w:start w:val="1"/>
      <w:numFmt w:val="bullet"/>
      <w:lvlText w:val=""/>
      <w:lvlJc w:val="left"/>
      <w:pPr>
        <w:ind w:left="720" w:hanging="360"/>
      </w:pPr>
      <w:rPr>
        <w:rFonts w:ascii="Symbol" w:hAnsi="Symbol" w:hint="default"/>
        <w:color w:val="auto"/>
      </w:rPr>
    </w:lvl>
    <w:lvl w:ilvl="1" w:tplc="1F763D76">
      <w:start w:val="1"/>
      <w:numFmt w:val="bullet"/>
      <w:lvlText w:val="o"/>
      <w:lvlJc w:val="left"/>
      <w:pPr>
        <w:ind w:left="1440" w:hanging="360"/>
      </w:pPr>
      <w:rPr>
        <w:rFonts w:ascii="Courier New" w:hAnsi="Courier New" w:hint="default"/>
      </w:rPr>
    </w:lvl>
    <w:lvl w:ilvl="2" w:tplc="2D9634D2">
      <w:start w:val="1"/>
      <w:numFmt w:val="bullet"/>
      <w:lvlText w:val=""/>
      <w:lvlJc w:val="left"/>
      <w:pPr>
        <w:ind w:left="2160" w:hanging="360"/>
      </w:pPr>
      <w:rPr>
        <w:rFonts w:ascii="Wingdings" w:hAnsi="Wingdings" w:hint="default"/>
      </w:rPr>
    </w:lvl>
    <w:lvl w:ilvl="3" w:tplc="BB9CEF84">
      <w:start w:val="1"/>
      <w:numFmt w:val="bullet"/>
      <w:lvlText w:val=""/>
      <w:lvlJc w:val="left"/>
      <w:pPr>
        <w:ind w:left="2880" w:hanging="360"/>
      </w:pPr>
      <w:rPr>
        <w:rFonts w:ascii="Symbol" w:hAnsi="Symbol" w:hint="default"/>
      </w:rPr>
    </w:lvl>
    <w:lvl w:ilvl="4" w:tplc="4E50C856">
      <w:start w:val="1"/>
      <w:numFmt w:val="bullet"/>
      <w:lvlText w:val="o"/>
      <w:lvlJc w:val="left"/>
      <w:pPr>
        <w:ind w:left="3600" w:hanging="360"/>
      </w:pPr>
      <w:rPr>
        <w:rFonts w:ascii="Courier New" w:hAnsi="Courier New" w:hint="default"/>
      </w:rPr>
    </w:lvl>
    <w:lvl w:ilvl="5" w:tplc="FF68FA62">
      <w:start w:val="1"/>
      <w:numFmt w:val="bullet"/>
      <w:lvlText w:val=""/>
      <w:lvlJc w:val="left"/>
      <w:pPr>
        <w:ind w:left="4320" w:hanging="360"/>
      </w:pPr>
      <w:rPr>
        <w:rFonts w:ascii="Wingdings" w:hAnsi="Wingdings" w:hint="default"/>
      </w:rPr>
    </w:lvl>
    <w:lvl w:ilvl="6" w:tplc="413E626A">
      <w:start w:val="1"/>
      <w:numFmt w:val="bullet"/>
      <w:lvlText w:val=""/>
      <w:lvlJc w:val="left"/>
      <w:pPr>
        <w:ind w:left="5040" w:hanging="360"/>
      </w:pPr>
      <w:rPr>
        <w:rFonts w:ascii="Symbol" w:hAnsi="Symbol" w:hint="default"/>
      </w:rPr>
    </w:lvl>
    <w:lvl w:ilvl="7" w:tplc="0C383FF4">
      <w:start w:val="1"/>
      <w:numFmt w:val="bullet"/>
      <w:lvlText w:val="o"/>
      <w:lvlJc w:val="left"/>
      <w:pPr>
        <w:ind w:left="5760" w:hanging="360"/>
      </w:pPr>
      <w:rPr>
        <w:rFonts w:ascii="Courier New" w:hAnsi="Courier New" w:hint="default"/>
      </w:rPr>
    </w:lvl>
    <w:lvl w:ilvl="8" w:tplc="03588CF8">
      <w:start w:val="1"/>
      <w:numFmt w:val="bullet"/>
      <w:lvlText w:val=""/>
      <w:lvlJc w:val="left"/>
      <w:pPr>
        <w:ind w:left="6480" w:hanging="360"/>
      </w:pPr>
      <w:rPr>
        <w:rFonts w:ascii="Wingdings" w:hAnsi="Wingdings" w:hint="default"/>
      </w:rPr>
    </w:lvl>
  </w:abstractNum>
  <w:abstractNum w:abstractNumId="70" w15:restartNumberingAfterBreak="0">
    <w:nsid w:val="48AC2C93"/>
    <w:multiLevelType w:val="hybridMultilevel"/>
    <w:tmpl w:val="9D402E00"/>
    <w:lvl w:ilvl="0" w:tplc="FFFFFFFF">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8DD12B2"/>
    <w:multiLevelType w:val="hybridMultilevel"/>
    <w:tmpl w:val="AFA628D6"/>
    <w:lvl w:ilvl="0" w:tplc="0E043272">
      <w:start w:val="1"/>
      <w:numFmt w:val="bullet"/>
      <w:lvlText w:val=""/>
      <w:lvlJc w:val="left"/>
      <w:pPr>
        <w:ind w:left="927" w:hanging="360"/>
      </w:pPr>
      <w:rPr>
        <w:rFonts w:ascii="Symbol" w:hAnsi="Symbol" w:hint="default"/>
        <w:b/>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72" w15:restartNumberingAfterBreak="0">
    <w:nsid w:val="498F48C4"/>
    <w:multiLevelType w:val="hybridMultilevel"/>
    <w:tmpl w:val="FFFFFFFF"/>
    <w:lvl w:ilvl="0" w:tplc="B60A4B6E">
      <w:start w:val="1"/>
      <w:numFmt w:val="bullet"/>
      <w:lvlText w:val="-"/>
      <w:lvlJc w:val="left"/>
      <w:pPr>
        <w:ind w:left="720" w:hanging="360"/>
      </w:pPr>
      <w:rPr>
        <w:rFonts w:ascii="Calibri" w:hAnsi="Calibri" w:hint="default"/>
      </w:rPr>
    </w:lvl>
    <w:lvl w:ilvl="1" w:tplc="5170997A">
      <w:start w:val="1"/>
      <w:numFmt w:val="bullet"/>
      <w:lvlText w:val="o"/>
      <w:lvlJc w:val="left"/>
      <w:pPr>
        <w:ind w:left="1440" w:hanging="360"/>
      </w:pPr>
      <w:rPr>
        <w:rFonts w:ascii="Courier New" w:hAnsi="Courier New" w:hint="default"/>
      </w:rPr>
    </w:lvl>
    <w:lvl w:ilvl="2" w:tplc="5CD277AE">
      <w:start w:val="1"/>
      <w:numFmt w:val="bullet"/>
      <w:lvlText w:val=""/>
      <w:lvlJc w:val="left"/>
      <w:pPr>
        <w:ind w:left="2160" w:hanging="360"/>
      </w:pPr>
      <w:rPr>
        <w:rFonts w:ascii="Wingdings" w:hAnsi="Wingdings" w:hint="default"/>
      </w:rPr>
    </w:lvl>
    <w:lvl w:ilvl="3" w:tplc="C0C829A2">
      <w:start w:val="1"/>
      <w:numFmt w:val="bullet"/>
      <w:lvlText w:val=""/>
      <w:lvlJc w:val="left"/>
      <w:pPr>
        <w:ind w:left="2880" w:hanging="360"/>
      </w:pPr>
      <w:rPr>
        <w:rFonts w:ascii="Symbol" w:hAnsi="Symbol" w:hint="default"/>
      </w:rPr>
    </w:lvl>
    <w:lvl w:ilvl="4" w:tplc="A1FA98EA">
      <w:start w:val="1"/>
      <w:numFmt w:val="bullet"/>
      <w:lvlText w:val="o"/>
      <w:lvlJc w:val="left"/>
      <w:pPr>
        <w:ind w:left="3600" w:hanging="360"/>
      </w:pPr>
      <w:rPr>
        <w:rFonts w:ascii="Courier New" w:hAnsi="Courier New" w:hint="default"/>
      </w:rPr>
    </w:lvl>
    <w:lvl w:ilvl="5" w:tplc="D24A15A8">
      <w:start w:val="1"/>
      <w:numFmt w:val="bullet"/>
      <w:lvlText w:val=""/>
      <w:lvlJc w:val="left"/>
      <w:pPr>
        <w:ind w:left="4320" w:hanging="360"/>
      </w:pPr>
      <w:rPr>
        <w:rFonts w:ascii="Wingdings" w:hAnsi="Wingdings" w:hint="default"/>
      </w:rPr>
    </w:lvl>
    <w:lvl w:ilvl="6" w:tplc="1E4EFB4E">
      <w:start w:val="1"/>
      <w:numFmt w:val="bullet"/>
      <w:lvlText w:val=""/>
      <w:lvlJc w:val="left"/>
      <w:pPr>
        <w:ind w:left="5040" w:hanging="360"/>
      </w:pPr>
      <w:rPr>
        <w:rFonts w:ascii="Symbol" w:hAnsi="Symbol" w:hint="default"/>
      </w:rPr>
    </w:lvl>
    <w:lvl w:ilvl="7" w:tplc="868667DC">
      <w:start w:val="1"/>
      <w:numFmt w:val="bullet"/>
      <w:lvlText w:val="o"/>
      <w:lvlJc w:val="left"/>
      <w:pPr>
        <w:ind w:left="5760" w:hanging="360"/>
      </w:pPr>
      <w:rPr>
        <w:rFonts w:ascii="Courier New" w:hAnsi="Courier New" w:hint="default"/>
      </w:rPr>
    </w:lvl>
    <w:lvl w:ilvl="8" w:tplc="EC08AEA4">
      <w:start w:val="1"/>
      <w:numFmt w:val="bullet"/>
      <w:lvlText w:val=""/>
      <w:lvlJc w:val="left"/>
      <w:pPr>
        <w:ind w:left="6480" w:hanging="360"/>
      </w:pPr>
      <w:rPr>
        <w:rFonts w:ascii="Wingdings" w:hAnsi="Wingdings" w:hint="default"/>
      </w:rPr>
    </w:lvl>
  </w:abstractNum>
  <w:abstractNum w:abstractNumId="73" w15:restartNumberingAfterBreak="0">
    <w:nsid w:val="4B30414D"/>
    <w:multiLevelType w:val="hybridMultilevel"/>
    <w:tmpl w:val="B180ED58"/>
    <w:lvl w:ilvl="0" w:tplc="F6361E86">
      <w:start w:val="3"/>
      <w:numFmt w:val="decimal"/>
      <w:lvlText w:val="%1."/>
      <w:lvlJc w:val="left"/>
      <w:pPr>
        <w:ind w:left="720" w:hanging="360"/>
      </w:pPr>
    </w:lvl>
    <w:lvl w:ilvl="1" w:tplc="5558A9FC">
      <w:start w:val="1"/>
      <w:numFmt w:val="lowerLetter"/>
      <w:lvlText w:val="%2."/>
      <w:lvlJc w:val="left"/>
      <w:pPr>
        <w:ind w:left="1440" w:hanging="360"/>
      </w:pPr>
    </w:lvl>
    <w:lvl w:ilvl="2" w:tplc="BCFA3576">
      <w:start w:val="1"/>
      <w:numFmt w:val="lowerRoman"/>
      <w:lvlText w:val="%3."/>
      <w:lvlJc w:val="right"/>
      <w:pPr>
        <w:ind w:left="2160" w:hanging="180"/>
      </w:pPr>
    </w:lvl>
    <w:lvl w:ilvl="3" w:tplc="65E81004">
      <w:start w:val="1"/>
      <w:numFmt w:val="decimal"/>
      <w:lvlText w:val="%4."/>
      <w:lvlJc w:val="left"/>
      <w:pPr>
        <w:ind w:left="2880" w:hanging="360"/>
      </w:pPr>
    </w:lvl>
    <w:lvl w:ilvl="4" w:tplc="DD2EC7FC">
      <w:start w:val="1"/>
      <w:numFmt w:val="lowerLetter"/>
      <w:lvlText w:val="%5."/>
      <w:lvlJc w:val="left"/>
      <w:pPr>
        <w:ind w:left="3600" w:hanging="360"/>
      </w:pPr>
    </w:lvl>
    <w:lvl w:ilvl="5" w:tplc="B486E904">
      <w:start w:val="1"/>
      <w:numFmt w:val="lowerRoman"/>
      <w:lvlText w:val="%6."/>
      <w:lvlJc w:val="right"/>
      <w:pPr>
        <w:ind w:left="4320" w:hanging="180"/>
      </w:pPr>
    </w:lvl>
    <w:lvl w:ilvl="6" w:tplc="EB721D24">
      <w:start w:val="1"/>
      <w:numFmt w:val="decimal"/>
      <w:lvlText w:val="%7."/>
      <w:lvlJc w:val="left"/>
      <w:pPr>
        <w:ind w:left="5040" w:hanging="360"/>
      </w:pPr>
    </w:lvl>
    <w:lvl w:ilvl="7" w:tplc="77A2EC4E">
      <w:start w:val="1"/>
      <w:numFmt w:val="lowerLetter"/>
      <w:lvlText w:val="%8."/>
      <w:lvlJc w:val="left"/>
      <w:pPr>
        <w:ind w:left="5760" w:hanging="360"/>
      </w:pPr>
    </w:lvl>
    <w:lvl w:ilvl="8" w:tplc="1D6C2DC0">
      <w:start w:val="1"/>
      <w:numFmt w:val="lowerRoman"/>
      <w:lvlText w:val="%9."/>
      <w:lvlJc w:val="right"/>
      <w:pPr>
        <w:ind w:left="6480" w:hanging="180"/>
      </w:pPr>
    </w:lvl>
  </w:abstractNum>
  <w:abstractNum w:abstractNumId="74" w15:restartNumberingAfterBreak="0">
    <w:nsid w:val="4C442114"/>
    <w:multiLevelType w:val="hybridMultilevel"/>
    <w:tmpl w:val="8BC46D68"/>
    <w:lvl w:ilvl="0" w:tplc="9FD2A5F8">
      <w:start w:val="1"/>
      <w:numFmt w:val="bullet"/>
      <w:lvlText w:val=""/>
      <w:lvlJc w:val="left"/>
      <w:pPr>
        <w:ind w:left="720" w:hanging="360"/>
      </w:pPr>
      <w:rPr>
        <w:rFonts w:ascii="Symbol" w:hAnsi="Symbol" w:hint="default"/>
      </w:rPr>
    </w:lvl>
    <w:lvl w:ilvl="1" w:tplc="9F8C42BA">
      <w:start w:val="1"/>
      <w:numFmt w:val="bullet"/>
      <w:lvlText w:val="o"/>
      <w:lvlJc w:val="left"/>
      <w:pPr>
        <w:ind w:left="1440" w:hanging="360"/>
      </w:pPr>
      <w:rPr>
        <w:rFonts w:ascii="Courier New" w:hAnsi="Courier New" w:hint="default"/>
      </w:rPr>
    </w:lvl>
    <w:lvl w:ilvl="2" w:tplc="62D29F46">
      <w:start w:val="1"/>
      <w:numFmt w:val="bullet"/>
      <w:lvlText w:val=""/>
      <w:lvlJc w:val="left"/>
      <w:pPr>
        <w:ind w:left="2160" w:hanging="360"/>
      </w:pPr>
      <w:rPr>
        <w:rFonts w:ascii="Wingdings" w:hAnsi="Wingdings" w:hint="default"/>
      </w:rPr>
    </w:lvl>
    <w:lvl w:ilvl="3" w:tplc="BAD28606">
      <w:start w:val="1"/>
      <w:numFmt w:val="bullet"/>
      <w:lvlText w:val=""/>
      <w:lvlJc w:val="left"/>
      <w:pPr>
        <w:ind w:left="2880" w:hanging="360"/>
      </w:pPr>
      <w:rPr>
        <w:rFonts w:ascii="Symbol" w:hAnsi="Symbol" w:hint="default"/>
      </w:rPr>
    </w:lvl>
    <w:lvl w:ilvl="4" w:tplc="0D20EF7E">
      <w:start w:val="1"/>
      <w:numFmt w:val="bullet"/>
      <w:lvlText w:val="o"/>
      <w:lvlJc w:val="left"/>
      <w:pPr>
        <w:ind w:left="3600" w:hanging="360"/>
      </w:pPr>
      <w:rPr>
        <w:rFonts w:ascii="Courier New" w:hAnsi="Courier New" w:hint="default"/>
      </w:rPr>
    </w:lvl>
    <w:lvl w:ilvl="5" w:tplc="4F5C074C">
      <w:start w:val="1"/>
      <w:numFmt w:val="bullet"/>
      <w:lvlText w:val=""/>
      <w:lvlJc w:val="left"/>
      <w:pPr>
        <w:ind w:left="4320" w:hanging="360"/>
      </w:pPr>
      <w:rPr>
        <w:rFonts w:ascii="Wingdings" w:hAnsi="Wingdings" w:hint="default"/>
      </w:rPr>
    </w:lvl>
    <w:lvl w:ilvl="6" w:tplc="34642874">
      <w:start w:val="1"/>
      <w:numFmt w:val="bullet"/>
      <w:lvlText w:val=""/>
      <w:lvlJc w:val="left"/>
      <w:pPr>
        <w:ind w:left="5040" w:hanging="360"/>
      </w:pPr>
      <w:rPr>
        <w:rFonts w:ascii="Symbol" w:hAnsi="Symbol" w:hint="default"/>
      </w:rPr>
    </w:lvl>
    <w:lvl w:ilvl="7" w:tplc="475A998E">
      <w:start w:val="1"/>
      <w:numFmt w:val="bullet"/>
      <w:lvlText w:val="o"/>
      <w:lvlJc w:val="left"/>
      <w:pPr>
        <w:ind w:left="5760" w:hanging="360"/>
      </w:pPr>
      <w:rPr>
        <w:rFonts w:ascii="Courier New" w:hAnsi="Courier New" w:hint="default"/>
      </w:rPr>
    </w:lvl>
    <w:lvl w:ilvl="8" w:tplc="4E965774">
      <w:start w:val="1"/>
      <w:numFmt w:val="bullet"/>
      <w:lvlText w:val=""/>
      <w:lvlJc w:val="left"/>
      <w:pPr>
        <w:ind w:left="6480" w:hanging="360"/>
      </w:pPr>
      <w:rPr>
        <w:rFonts w:ascii="Wingdings" w:hAnsi="Wingdings" w:hint="default"/>
      </w:rPr>
    </w:lvl>
  </w:abstractNum>
  <w:abstractNum w:abstractNumId="75" w15:restartNumberingAfterBreak="0">
    <w:nsid w:val="4F1F172F"/>
    <w:multiLevelType w:val="hybridMultilevel"/>
    <w:tmpl w:val="FFFFFFFF"/>
    <w:lvl w:ilvl="0" w:tplc="1AE8B4F4">
      <w:start w:val="1"/>
      <w:numFmt w:val="bullet"/>
      <w:lvlText w:val="·"/>
      <w:lvlJc w:val="left"/>
      <w:pPr>
        <w:ind w:left="720" w:hanging="360"/>
      </w:pPr>
      <w:rPr>
        <w:rFonts w:ascii="Symbol" w:hAnsi="Symbol" w:hint="default"/>
      </w:rPr>
    </w:lvl>
    <w:lvl w:ilvl="1" w:tplc="8F0C6588">
      <w:start w:val="1"/>
      <w:numFmt w:val="bullet"/>
      <w:lvlText w:val="o"/>
      <w:lvlJc w:val="left"/>
      <w:pPr>
        <w:ind w:left="1440" w:hanging="360"/>
      </w:pPr>
      <w:rPr>
        <w:rFonts w:ascii="Courier New" w:hAnsi="Courier New" w:hint="default"/>
      </w:rPr>
    </w:lvl>
    <w:lvl w:ilvl="2" w:tplc="982089D0">
      <w:start w:val="1"/>
      <w:numFmt w:val="bullet"/>
      <w:lvlText w:val=""/>
      <w:lvlJc w:val="left"/>
      <w:pPr>
        <w:ind w:left="2160" w:hanging="360"/>
      </w:pPr>
      <w:rPr>
        <w:rFonts w:ascii="Wingdings" w:hAnsi="Wingdings" w:hint="default"/>
      </w:rPr>
    </w:lvl>
    <w:lvl w:ilvl="3" w:tplc="6F00E3D2">
      <w:start w:val="1"/>
      <w:numFmt w:val="bullet"/>
      <w:lvlText w:val=""/>
      <w:lvlJc w:val="left"/>
      <w:pPr>
        <w:ind w:left="2880" w:hanging="360"/>
      </w:pPr>
      <w:rPr>
        <w:rFonts w:ascii="Symbol" w:hAnsi="Symbol" w:hint="default"/>
      </w:rPr>
    </w:lvl>
    <w:lvl w:ilvl="4" w:tplc="785A79E4">
      <w:start w:val="1"/>
      <w:numFmt w:val="bullet"/>
      <w:lvlText w:val="o"/>
      <w:lvlJc w:val="left"/>
      <w:pPr>
        <w:ind w:left="3600" w:hanging="360"/>
      </w:pPr>
      <w:rPr>
        <w:rFonts w:ascii="Courier New" w:hAnsi="Courier New" w:hint="default"/>
      </w:rPr>
    </w:lvl>
    <w:lvl w:ilvl="5" w:tplc="C5E21BB2">
      <w:start w:val="1"/>
      <w:numFmt w:val="bullet"/>
      <w:lvlText w:val=""/>
      <w:lvlJc w:val="left"/>
      <w:pPr>
        <w:ind w:left="4320" w:hanging="360"/>
      </w:pPr>
      <w:rPr>
        <w:rFonts w:ascii="Wingdings" w:hAnsi="Wingdings" w:hint="default"/>
      </w:rPr>
    </w:lvl>
    <w:lvl w:ilvl="6" w:tplc="EFDA2AD6">
      <w:start w:val="1"/>
      <w:numFmt w:val="bullet"/>
      <w:lvlText w:val=""/>
      <w:lvlJc w:val="left"/>
      <w:pPr>
        <w:ind w:left="5040" w:hanging="360"/>
      </w:pPr>
      <w:rPr>
        <w:rFonts w:ascii="Symbol" w:hAnsi="Symbol" w:hint="default"/>
      </w:rPr>
    </w:lvl>
    <w:lvl w:ilvl="7" w:tplc="B6D47EB4">
      <w:start w:val="1"/>
      <w:numFmt w:val="bullet"/>
      <w:lvlText w:val="o"/>
      <w:lvlJc w:val="left"/>
      <w:pPr>
        <w:ind w:left="5760" w:hanging="360"/>
      </w:pPr>
      <w:rPr>
        <w:rFonts w:ascii="Courier New" w:hAnsi="Courier New" w:hint="default"/>
      </w:rPr>
    </w:lvl>
    <w:lvl w:ilvl="8" w:tplc="329A9A18">
      <w:start w:val="1"/>
      <w:numFmt w:val="bullet"/>
      <w:lvlText w:val=""/>
      <w:lvlJc w:val="left"/>
      <w:pPr>
        <w:ind w:left="6480" w:hanging="360"/>
      </w:pPr>
      <w:rPr>
        <w:rFonts w:ascii="Wingdings" w:hAnsi="Wingdings" w:hint="default"/>
      </w:rPr>
    </w:lvl>
  </w:abstractNum>
  <w:abstractNum w:abstractNumId="76" w15:restartNumberingAfterBreak="0">
    <w:nsid w:val="4F2225FE"/>
    <w:multiLevelType w:val="hybridMultilevel"/>
    <w:tmpl w:val="FFFFFFFF"/>
    <w:lvl w:ilvl="0" w:tplc="FF5AB754">
      <w:start w:val="1"/>
      <w:numFmt w:val="decimal"/>
      <w:lvlText w:val="%1."/>
      <w:lvlJc w:val="left"/>
      <w:pPr>
        <w:ind w:left="720" w:hanging="360"/>
      </w:pPr>
    </w:lvl>
    <w:lvl w:ilvl="1" w:tplc="8ACC4C20">
      <w:start w:val="1"/>
      <w:numFmt w:val="lowerLetter"/>
      <w:lvlText w:val="%2."/>
      <w:lvlJc w:val="left"/>
      <w:pPr>
        <w:ind w:left="1440" w:hanging="360"/>
      </w:pPr>
    </w:lvl>
    <w:lvl w:ilvl="2" w:tplc="C9F2E61A">
      <w:start w:val="1"/>
      <w:numFmt w:val="lowerRoman"/>
      <w:lvlText w:val="%3."/>
      <w:lvlJc w:val="right"/>
      <w:pPr>
        <w:ind w:left="2160" w:hanging="180"/>
      </w:pPr>
    </w:lvl>
    <w:lvl w:ilvl="3" w:tplc="EF60FE66">
      <w:start w:val="1"/>
      <w:numFmt w:val="decimal"/>
      <w:lvlText w:val="%4."/>
      <w:lvlJc w:val="left"/>
      <w:pPr>
        <w:ind w:left="2880" w:hanging="360"/>
      </w:pPr>
    </w:lvl>
    <w:lvl w:ilvl="4" w:tplc="54DAA0DA">
      <w:start w:val="1"/>
      <w:numFmt w:val="lowerLetter"/>
      <w:lvlText w:val="%5."/>
      <w:lvlJc w:val="left"/>
      <w:pPr>
        <w:ind w:left="3600" w:hanging="360"/>
      </w:pPr>
    </w:lvl>
    <w:lvl w:ilvl="5" w:tplc="778EEDA2">
      <w:start w:val="1"/>
      <w:numFmt w:val="lowerRoman"/>
      <w:lvlText w:val="%6."/>
      <w:lvlJc w:val="right"/>
      <w:pPr>
        <w:ind w:left="4320" w:hanging="180"/>
      </w:pPr>
    </w:lvl>
    <w:lvl w:ilvl="6" w:tplc="14F8C596">
      <w:start w:val="1"/>
      <w:numFmt w:val="decimal"/>
      <w:lvlText w:val="%7."/>
      <w:lvlJc w:val="left"/>
      <w:pPr>
        <w:ind w:left="5040" w:hanging="360"/>
      </w:pPr>
    </w:lvl>
    <w:lvl w:ilvl="7" w:tplc="8EAC03BC">
      <w:start w:val="1"/>
      <w:numFmt w:val="lowerLetter"/>
      <w:lvlText w:val="%8."/>
      <w:lvlJc w:val="left"/>
      <w:pPr>
        <w:ind w:left="5760" w:hanging="360"/>
      </w:pPr>
    </w:lvl>
    <w:lvl w:ilvl="8" w:tplc="A17EFE06">
      <w:start w:val="1"/>
      <w:numFmt w:val="lowerRoman"/>
      <w:lvlText w:val="%9."/>
      <w:lvlJc w:val="right"/>
      <w:pPr>
        <w:ind w:left="6480" w:hanging="180"/>
      </w:pPr>
    </w:lvl>
  </w:abstractNum>
  <w:abstractNum w:abstractNumId="77" w15:restartNumberingAfterBreak="0">
    <w:nsid w:val="4FBE66D0"/>
    <w:multiLevelType w:val="hybridMultilevel"/>
    <w:tmpl w:val="CD8E4E5E"/>
    <w:lvl w:ilvl="0" w:tplc="BDFA9A7A">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8" w15:restartNumberingAfterBreak="0">
    <w:nsid w:val="4FD30944"/>
    <w:multiLevelType w:val="hybridMultilevel"/>
    <w:tmpl w:val="54802138"/>
    <w:lvl w:ilvl="0" w:tplc="A2648586">
      <w:start w:val="1"/>
      <w:numFmt w:val="bullet"/>
      <w:lvlText w:val=""/>
      <w:lvlJc w:val="left"/>
      <w:pPr>
        <w:ind w:left="720" w:hanging="360"/>
      </w:pPr>
      <w:rPr>
        <w:rFonts w:ascii="Symbol" w:hAnsi="Symbol" w:hint="default"/>
      </w:rPr>
    </w:lvl>
    <w:lvl w:ilvl="1" w:tplc="E062B080">
      <w:start w:val="1"/>
      <w:numFmt w:val="bullet"/>
      <w:lvlText w:val="o"/>
      <w:lvlJc w:val="left"/>
      <w:pPr>
        <w:ind w:left="1440" w:hanging="360"/>
      </w:pPr>
      <w:rPr>
        <w:rFonts w:ascii="Courier New" w:hAnsi="Courier New" w:hint="default"/>
      </w:rPr>
    </w:lvl>
    <w:lvl w:ilvl="2" w:tplc="AA8EA538">
      <w:start w:val="1"/>
      <w:numFmt w:val="bullet"/>
      <w:lvlText w:val=""/>
      <w:lvlJc w:val="left"/>
      <w:pPr>
        <w:ind w:left="2160" w:hanging="360"/>
      </w:pPr>
      <w:rPr>
        <w:rFonts w:ascii="Wingdings" w:hAnsi="Wingdings" w:hint="default"/>
      </w:rPr>
    </w:lvl>
    <w:lvl w:ilvl="3" w:tplc="F904A384">
      <w:start w:val="1"/>
      <w:numFmt w:val="bullet"/>
      <w:lvlText w:val=""/>
      <w:lvlJc w:val="left"/>
      <w:pPr>
        <w:ind w:left="2880" w:hanging="360"/>
      </w:pPr>
      <w:rPr>
        <w:rFonts w:ascii="Symbol" w:hAnsi="Symbol" w:hint="default"/>
      </w:rPr>
    </w:lvl>
    <w:lvl w:ilvl="4" w:tplc="66542026">
      <w:start w:val="1"/>
      <w:numFmt w:val="bullet"/>
      <w:lvlText w:val="o"/>
      <w:lvlJc w:val="left"/>
      <w:pPr>
        <w:ind w:left="3600" w:hanging="360"/>
      </w:pPr>
      <w:rPr>
        <w:rFonts w:ascii="Courier New" w:hAnsi="Courier New" w:hint="default"/>
      </w:rPr>
    </w:lvl>
    <w:lvl w:ilvl="5" w:tplc="96F4BAF4">
      <w:start w:val="1"/>
      <w:numFmt w:val="bullet"/>
      <w:lvlText w:val=""/>
      <w:lvlJc w:val="left"/>
      <w:pPr>
        <w:ind w:left="4320" w:hanging="360"/>
      </w:pPr>
      <w:rPr>
        <w:rFonts w:ascii="Wingdings" w:hAnsi="Wingdings" w:hint="default"/>
      </w:rPr>
    </w:lvl>
    <w:lvl w:ilvl="6" w:tplc="C6F2D90E">
      <w:start w:val="1"/>
      <w:numFmt w:val="bullet"/>
      <w:lvlText w:val=""/>
      <w:lvlJc w:val="left"/>
      <w:pPr>
        <w:ind w:left="5040" w:hanging="360"/>
      </w:pPr>
      <w:rPr>
        <w:rFonts w:ascii="Symbol" w:hAnsi="Symbol" w:hint="default"/>
      </w:rPr>
    </w:lvl>
    <w:lvl w:ilvl="7" w:tplc="A510F944">
      <w:start w:val="1"/>
      <w:numFmt w:val="bullet"/>
      <w:lvlText w:val="o"/>
      <w:lvlJc w:val="left"/>
      <w:pPr>
        <w:ind w:left="5760" w:hanging="360"/>
      </w:pPr>
      <w:rPr>
        <w:rFonts w:ascii="Courier New" w:hAnsi="Courier New" w:hint="default"/>
      </w:rPr>
    </w:lvl>
    <w:lvl w:ilvl="8" w:tplc="47BC823A">
      <w:start w:val="1"/>
      <w:numFmt w:val="bullet"/>
      <w:lvlText w:val=""/>
      <w:lvlJc w:val="left"/>
      <w:pPr>
        <w:ind w:left="6480" w:hanging="360"/>
      </w:pPr>
      <w:rPr>
        <w:rFonts w:ascii="Wingdings" w:hAnsi="Wingdings" w:hint="default"/>
      </w:rPr>
    </w:lvl>
  </w:abstractNum>
  <w:abstractNum w:abstractNumId="79" w15:restartNumberingAfterBreak="0">
    <w:nsid w:val="50135DE4"/>
    <w:multiLevelType w:val="hybridMultilevel"/>
    <w:tmpl w:val="FFFFFFFF"/>
    <w:lvl w:ilvl="0" w:tplc="CCEE3B08">
      <w:start w:val="1"/>
      <w:numFmt w:val="decimal"/>
      <w:lvlText w:val="%1."/>
      <w:lvlJc w:val="left"/>
      <w:pPr>
        <w:ind w:left="720" w:hanging="360"/>
      </w:pPr>
    </w:lvl>
    <w:lvl w:ilvl="1" w:tplc="323ED2DA">
      <w:start w:val="1"/>
      <w:numFmt w:val="lowerLetter"/>
      <w:lvlText w:val="%2."/>
      <w:lvlJc w:val="left"/>
      <w:pPr>
        <w:ind w:left="1440" w:hanging="360"/>
      </w:pPr>
    </w:lvl>
    <w:lvl w:ilvl="2" w:tplc="7EAE75E4">
      <w:start w:val="1"/>
      <w:numFmt w:val="lowerRoman"/>
      <w:lvlText w:val="%3."/>
      <w:lvlJc w:val="right"/>
      <w:pPr>
        <w:ind w:left="2160" w:hanging="180"/>
      </w:pPr>
    </w:lvl>
    <w:lvl w:ilvl="3" w:tplc="38CA13F4">
      <w:start w:val="1"/>
      <w:numFmt w:val="decimal"/>
      <w:lvlText w:val="%4."/>
      <w:lvlJc w:val="left"/>
      <w:pPr>
        <w:ind w:left="2880" w:hanging="360"/>
      </w:pPr>
    </w:lvl>
    <w:lvl w:ilvl="4" w:tplc="E1426070">
      <w:start w:val="1"/>
      <w:numFmt w:val="lowerLetter"/>
      <w:lvlText w:val="%5."/>
      <w:lvlJc w:val="left"/>
      <w:pPr>
        <w:ind w:left="3600" w:hanging="360"/>
      </w:pPr>
    </w:lvl>
    <w:lvl w:ilvl="5" w:tplc="39AC076E">
      <w:start w:val="1"/>
      <w:numFmt w:val="lowerRoman"/>
      <w:lvlText w:val="%6."/>
      <w:lvlJc w:val="right"/>
      <w:pPr>
        <w:ind w:left="4320" w:hanging="180"/>
      </w:pPr>
    </w:lvl>
    <w:lvl w:ilvl="6" w:tplc="7116F532">
      <w:start w:val="1"/>
      <w:numFmt w:val="decimal"/>
      <w:lvlText w:val="%7."/>
      <w:lvlJc w:val="left"/>
      <w:pPr>
        <w:ind w:left="5040" w:hanging="360"/>
      </w:pPr>
    </w:lvl>
    <w:lvl w:ilvl="7" w:tplc="0E809CF0">
      <w:start w:val="1"/>
      <w:numFmt w:val="lowerLetter"/>
      <w:lvlText w:val="%8."/>
      <w:lvlJc w:val="left"/>
      <w:pPr>
        <w:ind w:left="5760" w:hanging="360"/>
      </w:pPr>
    </w:lvl>
    <w:lvl w:ilvl="8" w:tplc="4E102A6A">
      <w:start w:val="1"/>
      <w:numFmt w:val="lowerRoman"/>
      <w:lvlText w:val="%9."/>
      <w:lvlJc w:val="right"/>
      <w:pPr>
        <w:ind w:left="6480" w:hanging="180"/>
      </w:pPr>
    </w:lvl>
  </w:abstractNum>
  <w:abstractNum w:abstractNumId="80" w15:restartNumberingAfterBreak="0">
    <w:nsid w:val="525C66D1"/>
    <w:multiLevelType w:val="hybridMultilevel"/>
    <w:tmpl w:val="6E30991E"/>
    <w:lvl w:ilvl="0" w:tplc="43DA7ADA">
      <w:start w:val="1"/>
      <w:numFmt w:val="bullet"/>
      <w:lvlText w:val=""/>
      <w:lvlJc w:val="left"/>
      <w:pPr>
        <w:tabs>
          <w:tab w:val="num" w:pos="720"/>
        </w:tabs>
        <w:ind w:left="720" w:hanging="360"/>
      </w:pPr>
      <w:rPr>
        <w:rFonts w:ascii="Symbol" w:hAnsi="Symbol" w:hint="default"/>
        <w:sz w:val="20"/>
      </w:rPr>
    </w:lvl>
    <w:lvl w:ilvl="1" w:tplc="8B20CE0C" w:tentative="1">
      <w:start w:val="1"/>
      <w:numFmt w:val="bullet"/>
      <w:lvlText w:val="o"/>
      <w:lvlJc w:val="left"/>
      <w:pPr>
        <w:tabs>
          <w:tab w:val="num" w:pos="1440"/>
        </w:tabs>
        <w:ind w:left="1440" w:hanging="360"/>
      </w:pPr>
      <w:rPr>
        <w:rFonts w:ascii="Courier New" w:hAnsi="Courier New" w:hint="default"/>
        <w:sz w:val="20"/>
      </w:rPr>
    </w:lvl>
    <w:lvl w:ilvl="2" w:tplc="4A504EC8" w:tentative="1">
      <w:start w:val="1"/>
      <w:numFmt w:val="bullet"/>
      <w:lvlText w:val=""/>
      <w:lvlJc w:val="left"/>
      <w:pPr>
        <w:tabs>
          <w:tab w:val="num" w:pos="2160"/>
        </w:tabs>
        <w:ind w:left="2160" w:hanging="360"/>
      </w:pPr>
      <w:rPr>
        <w:rFonts w:ascii="Wingdings" w:hAnsi="Wingdings" w:hint="default"/>
        <w:sz w:val="20"/>
      </w:rPr>
    </w:lvl>
    <w:lvl w:ilvl="3" w:tplc="A27040B6" w:tentative="1">
      <w:start w:val="1"/>
      <w:numFmt w:val="bullet"/>
      <w:lvlText w:val=""/>
      <w:lvlJc w:val="left"/>
      <w:pPr>
        <w:tabs>
          <w:tab w:val="num" w:pos="2880"/>
        </w:tabs>
        <w:ind w:left="2880" w:hanging="360"/>
      </w:pPr>
      <w:rPr>
        <w:rFonts w:ascii="Wingdings" w:hAnsi="Wingdings" w:hint="default"/>
        <w:sz w:val="20"/>
      </w:rPr>
    </w:lvl>
    <w:lvl w:ilvl="4" w:tplc="068C68A2" w:tentative="1">
      <w:start w:val="1"/>
      <w:numFmt w:val="bullet"/>
      <w:lvlText w:val=""/>
      <w:lvlJc w:val="left"/>
      <w:pPr>
        <w:tabs>
          <w:tab w:val="num" w:pos="3600"/>
        </w:tabs>
        <w:ind w:left="3600" w:hanging="360"/>
      </w:pPr>
      <w:rPr>
        <w:rFonts w:ascii="Wingdings" w:hAnsi="Wingdings" w:hint="default"/>
        <w:sz w:val="20"/>
      </w:rPr>
    </w:lvl>
    <w:lvl w:ilvl="5" w:tplc="8078E102" w:tentative="1">
      <w:start w:val="1"/>
      <w:numFmt w:val="bullet"/>
      <w:lvlText w:val=""/>
      <w:lvlJc w:val="left"/>
      <w:pPr>
        <w:tabs>
          <w:tab w:val="num" w:pos="4320"/>
        </w:tabs>
        <w:ind w:left="4320" w:hanging="360"/>
      </w:pPr>
      <w:rPr>
        <w:rFonts w:ascii="Wingdings" w:hAnsi="Wingdings" w:hint="default"/>
        <w:sz w:val="20"/>
      </w:rPr>
    </w:lvl>
    <w:lvl w:ilvl="6" w:tplc="A02E9FE6" w:tentative="1">
      <w:start w:val="1"/>
      <w:numFmt w:val="bullet"/>
      <w:lvlText w:val=""/>
      <w:lvlJc w:val="left"/>
      <w:pPr>
        <w:tabs>
          <w:tab w:val="num" w:pos="5040"/>
        </w:tabs>
        <w:ind w:left="5040" w:hanging="360"/>
      </w:pPr>
      <w:rPr>
        <w:rFonts w:ascii="Wingdings" w:hAnsi="Wingdings" w:hint="default"/>
        <w:sz w:val="20"/>
      </w:rPr>
    </w:lvl>
    <w:lvl w:ilvl="7" w:tplc="AB465066" w:tentative="1">
      <w:start w:val="1"/>
      <w:numFmt w:val="bullet"/>
      <w:lvlText w:val=""/>
      <w:lvlJc w:val="left"/>
      <w:pPr>
        <w:tabs>
          <w:tab w:val="num" w:pos="5760"/>
        </w:tabs>
        <w:ind w:left="5760" w:hanging="360"/>
      </w:pPr>
      <w:rPr>
        <w:rFonts w:ascii="Wingdings" w:hAnsi="Wingdings" w:hint="default"/>
        <w:sz w:val="20"/>
      </w:rPr>
    </w:lvl>
    <w:lvl w:ilvl="8" w:tplc="F014E5A0"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38D11E9"/>
    <w:multiLevelType w:val="hybridMultilevel"/>
    <w:tmpl w:val="894C9058"/>
    <w:lvl w:ilvl="0" w:tplc="F462D92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541E48D7"/>
    <w:multiLevelType w:val="hybridMultilevel"/>
    <w:tmpl w:val="4F92FE06"/>
    <w:lvl w:ilvl="0" w:tplc="B4AE2DC2">
      <w:start w:val="4"/>
      <w:numFmt w:val="decimal"/>
      <w:lvlText w:val="%1."/>
      <w:lvlJc w:val="left"/>
      <w:pPr>
        <w:ind w:left="720" w:hanging="360"/>
      </w:pPr>
    </w:lvl>
    <w:lvl w:ilvl="1" w:tplc="C9E87B66">
      <w:start w:val="1"/>
      <w:numFmt w:val="lowerLetter"/>
      <w:lvlText w:val="%2."/>
      <w:lvlJc w:val="left"/>
      <w:pPr>
        <w:ind w:left="1440" w:hanging="360"/>
      </w:pPr>
    </w:lvl>
    <w:lvl w:ilvl="2" w:tplc="7024B8CA">
      <w:start w:val="1"/>
      <w:numFmt w:val="lowerRoman"/>
      <w:lvlText w:val="%3."/>
      <w:lvlJc w:val="right"/>
      <w:pPr>
        <w:ind w:left="2160" w:hanging="180"/>
      </w:pPr>
    </w:lvl>
    <w:lvl w:ilvl="3" w:tplc="8E388316">
      <w:start w:val="1"/>
      <w:numFmt w:val="decimal"/>
      <w:lvlText w:val="%4."/>
      <w:lvlJc w:val="left"/>
      <w:pPr>
        <w:ind w:left="2880" w:hanging="360"/>
      </w:pPr>
    </w:lvl>
    <w:lvl w:ilvl="4" w:tplc="59FEDA9E">
      <w:start w:val="1"/>
      <w:numFmt w:val="lowerLetter"/>
      <w:lvlText w:val="%5."/>
      <w:lvlJc w:val="left"/>
      <w:pPr>
        <w:ind w:left="3600" w:hanging="360"/>
      </w:pPr>
    </w:lvl>
    <w:lvl w:ilvl="5" w:tplc="7340C036">
      <w:start w:val="1"/>
      <w:numFmt w:val="lowerRoman"/>
      <w:lvlText w:val="%6."/>
      <w:lvlJc w:val="right"/>
      <w:pPr>
        <w:ind w:left="4320" w:hanging="180"/>
      </w:pPr>
    </w:lvl>
    <w:lvl w:ilvl="6" w:tplc="720E0EF4">
      <w:start w:val="1"/>
      <w:numFmt w:val="decimal"/>
      <w:lvlText w:val="%7."/>
      <w:lvlJc w:val="left"/>
      <w:pPr>
        <w:ind w:left="5040" w:hanging="360"/>
      </w:pPr>
    </w:lvl>
    <w:lvl w:ilvl="7" w:tplc="1E003C30">
      <w:start w:val="1"/>
      <w:numFmt w:val="lowerLetter"/>
      <w:lvlText w:val="%8."/>
      <w:lvlJc w:val="left"/>
      <w:pPr>
        <w:ind w:left="5760" w:hanging="360"/>
      </w:pPr>
    </w:lvl>
    <w:lvl w:ilvl="8" w:tplc="5BFA0BBC">
      <w:start w:val="1"/>
      <w:numFmt w:val="lowerRoman"/>
      <w:lvlText w:val="%9."/>
      <w:lvlJc w:val="right"/>
      <w:pPr>
        <w:ind w:left="6480" w:hanging="180"/>
      </w:pPr>
    </w:lvl>
  </w:abstractNum>
  <w:abstractNum w:abstractNumId="83" w15:restartNumberingAfterBreak="0">
    <w:nsid w:val="54841FFA"/>
    <w:multiLevelType w:val="hybridMultilevel"/>
    <w:tmpl w:val="FAD0B20A"/>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84" w15:restartNumberingAfterBreak="0">
    <w:nsid w:val="55590602"/>
    <w:multiLevelType w:val="hybridMultilevel"/>
    <w:tmpl w:val="410CFF5E"/>
    <w:lvl w:ilvl="0" w:tplc="041A0001">
      <w:start w:val="1"/>
      <w:numFmt w:val="bullet"/>
      <w:lvlText w:val=""/>
      <w:lvlJc w:val="left"/>
      <w:pPr>
        <w:ind w:left="1068" w:hanging="360"/>
      </w:pPr>
      <w:rPr>
        <w:rFonts w:ascii="Symbol" w:hAnsi="Symbol" w:hint="default"/>
      </w:rPr>
    </w:lvl>
    <w:lvl w:ilvl="1" w:tplc="0E043272">
      <w:start w:val="1"/>
      <w:numFmt w:val="bullet"/>
      <w:lvlText w:val=""/>
      <w:lvlJc w:val="left"/>
      <w:pPr>
        <w:ind w:left="1788" w:hanging="360"/>
      </w:pPr>
      <w:rPr>
        <w:rFonts w:ascii="Symbol" w:hAnsi="Symbol"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5" w15:restartNumberingAfterBreak="0">
    <w:nsid w:val="55CA638B"/>
    <w:multiLevelType w:val="hybridMultilevel"/>
    <w:tmpl w:val="3000CC34"/>
    <w:lvl w:ilvl="0" w:tplc="A58A2A8A">
      <w:start w:val="1"/>
      <w:numFmt w:val="bullet"/>
      <w:lvlText w:val=""/>
      <w:lvlJc w:val="left"/>
      <w:pPr>
        <w:ind w:left="720" w:hanging="360"/>
      </w:pPr>
      <w:rPr>
        <w:rFonts w:ascii="Symbol" w:hAnsi="Symbol" w:hint="default"/>
      </w:rPr>
    </w:lvl>
    <w:lvl w:ilvl="1" w:tplc="5602DF26">
      <w:start w:val="1"/>
      <w:numFmt w:val="bullet"/>
      <w:lvlText w:val="o"/>
      <w:lvlJc w:val="left"/>
      <w:pPr>
        <w:ind w:left="1440" w:hanging="360"/>
      </w:pPr>
      <w:rPr>
        <w:rFonts w:ascii="Courier New" w:hAnsi="Courier New" w:hint="default"/>
      </w:rPr>
    </w:lvl>
    <w:lvl w:ilvl="2" w:tplc="3EDCF804">
      <w:start w:val="1"/>
      <w:numFmt w:val="bullet"/>
      <w:lvlText w:val=""/>
      <w:lvlJc w:val="left"/>
      <w:pPr>
        <w:ind w:left="2160" w:hanging="360"/>
      </w:pPr>
      <w:rPr>
        <w:rFonts w:ascii="Wingdings" w:hAnsi="Wingdings" w:hint="default"/>
      </w:rPr>
    </w:lvl>
    <w:lvl w:ilvl="3" w:tplc="7A4676B0">
      <w:start w:val="1"/>
      <w:numFmt w:val="bullet"/>
      <w:lvlText w:val=""/>
      <w:lvlJc w:val="left"/>
      <w:pPr>
        <w:ind w:left="2880" w:hanging="360"/>
      </w:pPr>
      <w:rPr>
        <w:rFonts w:ascii="Symbol" w:hAnsi="Symbol" w:hint="default"/>
      </w:rPr>
    </w:lvl>
    <w:lvl w:ilvl="4" w:tplc="C0D09A12">
      <w:start w:val="1"/>
      <w:numFmt w:val="bullet"/>
      <w:lvlText w:val="o"/>
      <w:lvlJc w:val="left"/>
      <w:pPr>
        <w:ind w:left="3600" w:hanging="360"/>
      </w:pPr>
      <w:rPr>
        <w:rFonts w:ascii="Courier New" w:hAnsi="Courier New" w:hint="default"/>
      </w:rPr>
    </w:lvl>
    <w:lvl w:ilvl="5" w:tplc="34A6114A">
      <w:start w:val="1"/>
      <w:numFmt w:val="bullet"/>
      <w:lvlText w:val=""/>
      <w:lvlJc w:val="left"/>
      <w:pPr>
        <w:ind w:left="4320" w:hanging="360"/>
      </w:pPr>
      <w:rPr>
        <w:rFonts w:ascii="Wingdings" w:hAnsi="Wingdings" w:hint="default"/>
      </w:rPr>
    </w:lvl>
    <w:lvl w:ilvl="6" w:tplc="8F8A3258">
      <w:start w:val="1"/>
      <w:numFmt w:val="bullet"/>
      <w:lvlText w:val=""/>
      <w:lvlJc w:val="left"/>
      <w:pPr>
        <w:ind w:left="5040" w:hanging="360"/>
      </w:pPr>
      <w:rPr>
        <w:rFonts w:ascii="Symbol" w:hAnsi="Symbol" w:hint="default"/>
      </w:rPr>
    </w:lvl>
    <w:lvl w:ilvl="7" w:tplc="C340FCE2">
      <w:start w:val="1"/>
      <w:numFmt w:val="bullet"/>
      <w:lvlText w:val="o"/>
      <w:lvlJc w:val="left"/>
      <w:pPr>
        <w:ind w:left="5760" w:hanging="360"/>
      </w:pPr>
      <w:rPr>
        <w:rFonts w:ascii="Courier New" w:hAnsi="Courier New" w:hint="default"/>
      </w:rPr>
    </w:lvl>
    <w:lvl w:ilvl="8" w:tplc="13589D24">
      <w:start w:val="1"/>
      <w:numFmt w:val="bullet"/>
      <w:lvlText w:val=""/>
      <w:lvlJc w:val="left"/>
      <w:pPr>
        <w:ind w:left="6480" w:hanging="360"/>
      </w:pPr>
      <w:rPr>
        <w:rFonts w:ascii="Wingdings" w:hAnsi="Wingdings" w:hint="default"/>
      </w:rPr>
    </w:lvl>
  </w:abstractNum>
  <w:abstractNum w:abstractNumId="86" w15:restartNumberingAfterBreak="0">
    <w:nsid w:val="56151B28"/>
    <w:multiLevelType w:val="hybridMultilevel"/>
    <w:tmpl w:val="08620674"/>
    <w:lvl w:ilvl="0" w:tplc="FFFFFFFF">
      <w:start w:val="1"/>
      <w:numFmt w:val="bullet"/>
      <w:lvlText w:val=""/>
      <w:lvlJc w:val="left"/>
      <w:pPr>
        <w:ind w:left="720" w:hanging="360"/>
      </w:pPr>
      <w:rPr>
        <w:rFonts w:ascii="Symbol" w:hAnsi="Symbol" w:hint="default"/>
      </w:rPr>
    </w:lvl>
    <w:lvl w:ilvl="1" w:tplc="CCE4C964">
      <w:start w:val="1"/>
      <w:numFmt w:val="bullet"/>
      <w:lvlText w:val="o"/>
      <w:lvlJc w:val="left"/>
      <w:pPr>
        <w:ind w:left="1440" w:hanging="360"/>
      </w:pPr>
      <w:rPr>
        <w:rFonts w:ascii="Courier New" w:hAnsi="Courier New" w:hint="default"/>
      </w:rPr>
    </w:lvl>
    <w:lvl w:ilvl="2" w:tplc="96D857A2">
      <w:start w:val="1"/>
      <w:numFmt w:val="bullet"/>
      <w:lvlText w:val=""/>
      <w:lvlJc w:val="left"/>
      <w:pPr>
        <w:ind w:left="2160" w:hanging="360"/>
      </w:pPr>
      <w:rPr>
        <w:rFonts w:ascii="Wingdings" w:hAnsi="Wingdings" w:hint="default"/>
      </w:rPr>
    </w:lvl>
    <w:lvl w:ilvl="3" w:tplc="596CFAE2">
      <w:start w:val="1"/>
      <w:numFmt w:val="bullet"/>
      <w:lvlText w:val=""/>
      <w:lvlJc w:val="left"/>
      <w:pPr>
        <w:ind w:left="2880" w:hanging="360"/>
      </w:pPr>
      <w:rPr>
        <w:rFonts w:ascii="Symbol" w:hAnsi="Symbol" w:hint="default"/>
      </w:rPr>
    </w:lvl>
    <w:lvl w:ilvl="4" w:tplc="550E8BEC">
      <w:start w:val="1"/>
      <w:numFmt w:val="bullet"/>
      <w:lvlText w:val="o"/>
      <w:lvlJc w:val="left"/>
      <w:pPr>
        <w:ind w:left="3600" w:hanging="360"/>
      </w:pPr>
      <w:rPr>
        <w:rFonts w:ascii="Courier New" w:hAnsi="Courier New" w:hint="default"/>
      </w:rPr>
    </w:lvl>
    <w:lvl w:ilvl="5" w:tplc="74C6414E">
      <w:start w:val="1"/>
      <w:numFmt w:val="bullet"/>
      <w:lvlText w:val=""/>
      <w:lvlJc w:val="left"/>
      <w:pPr>
        <w:ind w:left="4320" w:hanging="360"/>
      </w:pPr>
      <w:rPr>
        <w:rFonts w:ascii="Wingdings" w:hAnsi="Wingdings" w:hint="default"/>
      </w:rPr>
    </w:lvl>
    <w:lvl w:ilvl="6" w:tplc="C2E418FC">
      <w:start w:val="1"/>
      <w:numFmt w:val="bullet"/>
      <w:lvlText w:val=""/>
      <w:lvlJc w:val="left"/>
      <w:pPr>
        <w:ind w:left="5040" w:hanging="360"/>
      </w:pPr>
      <w:rPr>
        <w:rFonts w:ascii="Symbol" w:hAnsi="Symbol" w:hint="default"/>
      </w:rPr>
    </w:lvl>
    <w:lvl w:ilvl="7" w:tplc="02CE0520">
      <w:start w:val="1"/>
      <w:numFmt w:val="bullet"/>
      <w:lvlText w:val="o"/>
      <w:lvlJc w:val="left"/>
      <w:pPr>
        <w:ind w:left="5760" w:hanging="360"/>
      </w:pPr>
      <w:rPr>
        <w:rFonts w:ascii="Courier New" w:hAnsi="Courier New" w:hint="default"/>
      </w:rPr>
    </w:lvl>
    <w:lvl w:ilvl="8" w:tplc="1632F2D2">
      <w:start w:val="1"/>
      <w:numFmt w:val="bullet"/>
      <w:lvlText w:val=""/>
      <w:lvlJc w:val="left"/>
      <w:pPr>
        <w:ind w:left="6480" w:hanging="360"/>
      </w:pPr>
      <w:rPr>
        <w:rFonts w:ascii="Wingdings" w:hAnsi="Wingdings" w:hint="default"/>
      </w:rPr>
    </w:lvl>
  </w:abstractNum>
  <w:abstractNum w:abstractNumId="87" w15:restartNumberingAfterBreak="0">
    <w:nsid w:val="565E1954"/>
    <w:multiLevelType w:val="hybridMultilevel"/>
    <w:tmpl w:val="AAAC3878"/>
    <w:lvl w:ilvl="0" w:tplc="D70093E8">
      <w:start w:val="1"/>
      <w:numFmt w:val="bullet"/>
      <w:lvlText w:val=""/>
      <w:lvlJc w:val="left"/>
      <w:pPr>
        <w:ind w:left="720" w:hanging="360"/>
      </w:pPr>
      <w:rPr>
        <w:rFonts w:ascii="Symbol" w:hAnsi="Symbol" w:hint="default"/>
      </w:rPr>
    </w:lvl>
    <w:lvl w:ilvl="1" w:tplc="C2248474">
      <w:start w:val="1"/>
      <w:numFmt w:val="bullet"/>
      <w:lvlText w:val="o"/>
      <w:lvlJc w:val="left"/>
      <w:pPr>
        <w:ind w:left="1440" w:hanging="360"/>
      </w:pPr>
      <w:rPr>
        <w:rFonts w:ascii="Courier New" w:hAnsi="Courier New" w:hint="default"/>
      </w:rPr>
    </w:lvl>
    <w:lvl w:ilvl="2" w:tplc="E50C9E00">
      <w:start w:val="1"/>
      <w:numFmt w:val="bullet"/>
      <w:lvlText w:val=""/>
      <w:lvlJc w:val="left"/>
      <w:pPr>
        <w:ind w:left="2160" w:hanging="360"/>
      </w:pPr>
      <w:rPr>
        <w:rFonts w:ascii="Wingdings" w:hAnsi="Wingdings" w:hint="default"/>
      </w:rPr>
    </w:lvl>
    <w:lvl w:ilvl="3" w:tplc="EEC0D03E">
      <w:start w:val="1"/>
      <w:numFmt w:val="bullet"/>
      <w:lvlText w:val=""/>
      <w:lvlJc w:val="left"/>
      <w:pPr>
        <w:ind w:left="2880" w:hanging="360"/>
      </w:pPr>
      <w:rPr>
        <w:rFonts w:ascii="Symbol" w:hAnsi="Symbol" w:hint="default"/>
      </w:rPr>
    </w:lvl>
    <w:lvl w:ilvl="4" w:tplc="6B88AD96">
      <w:start w:val="1"/>
      <w:numFmt w:val="bullet"/>
      <w:lvlText w:val="o"/>
      <w:lvlJc w:val="left"/>
      <w:pPr>
        <w:ind w:left="3600" w:hanging="360"/>
      </w:pPr>
      <w:rPr>
        <w:rFonts w:ascii="Courier New" w:hAnsi="Courier New" w:hint="default"/>
      </w:rPr>
    </w:lvl>
    <w:lvl w:ilvl="5" w:tplc="E50EEC9C">
      <w:start w:val="1"/>
      <w:numFmt w:val="bullet"/>
      <w:lvlText w:val=""/>
      <w:lvlJc w:val="left"/>
      <w:pPr>
        <w:ind w:left="4320" w:hanging="360"/>
      </w:pPr>
      <w:rPr>
        <w:rFonts w:ascii="Wingdings" w:hAnsi="Wingdings" w:hint="default"/>
      </w:rPr>
    </w:lvl>
    <w:lvl w:ilvl="6" w:tplc="AE929E70">
      <w:start w:val="1"/>
      <w:numFmt w:val="bullet"/>
      <w:lvlText w:val=""/>
      <w:lvlJc w:val="left"/>
      <w:pPr>
        <w:ind w:left="5040" w:hanging="360"/>
      </w:pPr>
      <w:rPr>
        <w:rFonts w:ascii="Symbol" w:hAnsi="Symbol" w:hint="default"/>
      </w:rPr>
    </w:lvl>
    <w:lvl w:ilvl="7" w:tplc="CB88AA74">
      <w:start w:val="1"/>
      <w:numFmt w:val="bullet"/>
      <w:lvlText w:val="o"/>
      <w:lvlJc w:val="left"/>
      <w:pPr>
        <w:ind w:left="5760" w:hanging="360"/>
      </w:pPr>
      <w:rPr>
        <w:rFonts w:ascii="Courier New" w:hAnsi="Courier New" w:hint="default"/>
      </w:rPr>
    </w:lvl>
    <w:lvl w:ilvl="8" w:tplc="BCD239BA">
      <w:start w:val="1"/>
      <w:numFmt w:val="bullet"/>
      <w:lvlText w:val=""/>
      <w:lvlJc w:val="left"/>
      <w:pPr>
        <w:ind w:left="6480" w:hanging="360"/>
      </w:pPr>
      <w:rPr>
        <w:rFonts w:ascii="Wingdings" w:hAnsi="Wingdings" w:hint="default"/>
      </w:rPr>
    </w:lvl>
  </w:abstractNum>
  <w:abstractNum w:abstractNumId="88" w15:restartNumberingAfterBreak="0">
    <w:nsid w:val="5760388F"/>
    <w:multiLevelType w:val="hybridMultilevel"/>
    <w:tmpl w:val="FFFFFFFF"/>
    <w:lvl w:ilvl="0" w:tplc="87E02F9E">
      <w:start w:val="1"/>
      <w:numFmt w:val="bullet"/>
      <w:lvlText w:val="-"/>
      <w:lvlJc w:val="left"/>
      <w:pPr>
        <w:ind w:left="720" w:hanging="360"/>
      </w:pPr>
      <w:rPr>
        <w:rFonts w:ascii="Calibri" w:hAnsi="Calibri" w:hint="default"/>
      </w:rPr>
    </w:lvl>
    <w:lvl w:ilvl="1" w:tplc="2D52041E">
      <w:start w:val="1"/>
      <w:numFmt w:val="bullet"/>
      <w:lvlText w:val="o"/>
      <w:lvlJc w:val="left"/>
      <w:pPr>
        <w:ind w:left="1440" w:hanging="360"/>
      </w:pPr>
      <w:rPr>
        <w:rFonts w:ascii="Courier New" w:hAnsi="Courier New" w:hint="default"/>
      </w:rPr>
    </w:lvl>
    <w:lvl w:ilvl="2" w:tplc="4C0029D0">
      <w:start w:val="1"/>
      <w:numFmt w:val="bullet"/>
      <w:lvlText w:val=""/>
      <w:lvlJc w:val="left"/>
      <w:pPr>
        <w:ind w:left="2160" w:hanging="360"/>
      </w:pPr>
      <w:rPr>
        <w:rFonts w:ascii="Wingdings" w:hAnsi="Wingdings" w:hint="default"/>
      </w:rPr>
    </w:lvl>
    <w:lvl w:ilvl="3" w:tplc="97A64834">
      <w:start w:val="1"/>
      <w:numFmt w:val="bullet"/>
      <w:lvlText w:val=""/>
      <w:lvlJc w:val="left"/>
      <w:pPr>
        <w:ind w:left="2880" w:hanging="360"/>
      </w:pPr>
      <w:rPr>
        <w:rFonts w:ascii="Symbol" w:hAnsi="Symbol" w:hint="default"/>
      </w:rPr>
    </w:lvl>
    <w:lvl w:ilvl="4" w:tplc="8856AA62">
      <w:start w:val="1"/>
      <w:numFmt w:val="bullet"/>
      <w:lvlText w:val="o"/>
      <w:lvlJc w:val="left"/>
      <w:pPr>
        <w:ind w:left="3600" w:hanging="360"/>
      </w:pPr>
      <w:rPr>
        <w:rFonts w:ascii="Courier New" w:hAnsi="Courier New" w:hint="default"/>
      </w:rPr>
    </w:lvl>
    <w:lvl w:ilvl="5" w:tplc="25BAC02A">
      <w:start w:val="1"/>
      <w:numFmt w:val="bullet"/>
      <w:lvlText w:val=""/>
      <w:lvlJc w:val="left"/>
      <w:pPr>
        <w:ind w:left="4320" w:hanging="360"/>
      </w:pPr>
      <w:rPr>
        <w:rFonts w:ascii="Wingdings" w:hAnsi="Wingdings" w:hint="default"/>
      </w:rPr>
    </w:lvl>
    <w:lvl w:ilvl="6" w:tplc="9112C34A">
      <w:start w:val="1"/>
      <w:numFmt w:val="bullet"/>
      <w:lvlText w:val=""/>
      <w:lvlJc w:val="left"/>
      <w:pPr>
        <w:ind w:left="5040" w:hanging="360"/>
      </w:pPr>
      <w:rPr>
        <w:rFonts w:ascii="Symbol" w:hAnsi="Symbol" w:hint="default"/>
      </w:rPr>
    </w:lvl>
    <w:lvl w:ilvl="7" w:tplc="AAACF59C">
      <w:start w:val="1"/>
      <w:numFmt w:val="bullet"/>
      <w:lvlText w:val="o"/>
      <w:lvlJc w:val="left"/>
      <w:pPr>
        <w:ind w:left="5760" w:hanging="360"/>
      </w:pPr>
      <w:rPr>
        <w:rFonts w:ascii="Courier New" w:hAnsi="Courier New" w:hint="default"/>
      </w:rPr>
    </w:lvl>
    <w:lvl w:ilvl="8" w:tplc="0838BDC4">
      <w:start w:val="1"/>
      <w:numFmt w:val="bullet"/>
      <w:lvlText w:val=""/>
      <w:lvlJc w:val="left"/>
      <w:pPr>
        <w:ind w:left="6480" w:hanging="360"/>
      </w:pPr>
      <w:rPr>
        <w:rFonts w:ascii="Wingdings" w:hAnsi="Wingdings" w:hint="default"/>
      </w:rPr>
    </w:lvl>
  </w:abstractNum>
  <w:abstractNum w:abstractNumId="89" w15:restartNumberingAfterBreak="0">
    <w:nsid w:val="57C5FC3D"/>
    <w:multiLevelType w:val="hybridMultilevel"/>
    <w:tmpl w:val="57C5FC3D"/>
    <w:lvl w:ilvl="0" w:tplc="1EBA07C4">
      <w:start w:val="1"/>
      <w:numFmt w:val="decimal"/>
      <w:lvlText w:val="%1."/>
      <w:lvlJc w:val="left"/>
      <w:pPr>
        <w:ind w:left="720" w:hanging="360"/>
      </w:pPr>
      <w:rPr>
        <w:rFonts w:ascii="Times New Roman" w:eastAsia="Times New Roman" w:hAnsi="Times New Roman" w:hint="default"/>
        <w:b w:val="0"/>
        <w:color w:val="000000"/>
        <w:sz w:val="24"/>
        <w:szCs w:val="24"/>
      </w:rPr>
    </w:lvl>
    <w:lvl w:ilvl="1" w:tplc="2C401FEA">
      <w:start w:val="1"/>
      <w:numFmt w:val="lowerLetter"/>
      <w:lvlText w:val="%2."/>
      <w:lvlJc w:val="left"/>
      <w:pPr>
        <w:ind w:left="1440" w:hanging="360"/>
      </w:pPr>
      <w:rPr>
        <w:rFonts w:ascii="Times New Roman" w:eastAsia="Times New Roman" w:hAnsi="Times New Roman" w:hint="default"/>
        <w:b w:val="0"/>
        <w:color w:val="000000"/>
      </w:rPr>
    </w:lvl>
    <w:lvl w:ilvl="2" w:tplc="A664E5F4">
      <w:start w:val="1"/>
      <w:numFmt w:val="lowerRoman"/>
      <w:lvlText w:val="%3."/>
      <w:lvlJc w:val="left"/>
      <w:pPr>
        <w:ind w:left="2160" w:hanging="180"/>
      </w:pPr>
      <w:rPr>
        <w:rFonts w:ascii="Times New Roman" w:eastAsia="Times New Roman" w:hAnsi="Times New Roman" w:hint="default"/>
        <w:b w:val="0"/>
        <w:color w:val="000000"/>
      </w:rPr>
    </w:lvl>
    <w:lvl w:ilvl="3" w:tplc="7C241670">
      <w:start w:val="1"/>
      <w:numFmt w:val="decimal"/>
      <w:lvlText w:val="%4."/>
      <w:lvlJc w:val="left"/>
      <w:pPr>
        <w:ind w:left="2880" w:hanging="360"/>
      </w:pPr>
      <w:rPr>
        <w:rFonts w:ascii="Times New Roman" w:eastAsia="Times New Roman" w:hAnsi="Times New Roman" w:hint="default"/>
        <w:b w:val="0"/>
        <w:color w:val="000000"/>
      </w:rPr>
    </w:lvl>
    <w:lvl w:ilvl="4" w:tplc="4330020A">
      <w:start w:val="1"/>
      <w:numFmt w:val="lowerLetter"/>
      <w:lvlText w:val="%5."/>
      <w:lvlJc w:val="left"/>
      <w:pPr>
        <w:ind w:left="3600" w:hanging="360"/>
      </w:pPr>
      <w:rPr>
        <w:rFonts w:ascii="Times New Roman" w:eastAsia="Times New Roman" w:hAnsi="Times New Roman" w:hint="default"/>
        <w:b w:val="0"/>
        <w:color w:val="000000"/>
      </w:rPr>
    </w:lvl>
    <w:lvl w:ilvl="5" w:tplc="980EB5B2">
      <w:start w:val="1"/>
      <w:numFmt w:val="lowerRoman"/>
      <w:lvlText w:val="%6."/>
      <w:lvlJc w:val="left"/>
      <w:pPr>
        <w:ind w:left="4320" w:hanging="180"/>
      </w:pPr>
      <w:rPr>
        <w:rFonts w:ascii="Times New Roman" w:eastAsia="Times New Roman" w:hAnsi="Times New Roman" w:hint="default"/>
        <w:b w:val="0"/>
        <w:color w:val="000000"/>
      </w:rPr>
    </w:lvl>
    <w:lvl w:ilvl="6" w:tplc="E36A0C52">
      <w:start w:val="1"/>
      <w:numFmt w:val="decimal"/>
      <w:lvlText w:val="%7."/>
      <w:lvlJc w:val="left"/>
      <w:pPr>
        <w:ind w:left="5040" w:hanging="360"/>
      </w:pPr>
      <w:rPr>
        <w:rFonts w:ascii="Times New Roman" w:eastAsia="Times New Roman" w:hAnsi="Times New Roman" w:hint="default"/>
        <w:b w:val="0"/>
        <w:color w:val="000000"/>
      </w:rPr>
    </w:lvl>
    <w:lvl w:ilvl="7" w:tplc="1EE80060">
      <w:start w:val="1"/>
      <w:numFmt w:val="lowerLetter"/>
      <w:lvlText w:val="%8."/>
      <w:lvlJc w:val="left"/>
      <w:pPr>
        <w:ind w:left="5760" w:hanging="360"/>
      </w:pPr>
      <w:rPr>
        <w:rFonts w:ascii="Times New Roman" w:eastAsia="Times New Roman" w:hAnsi="Times New Roman" w:hint="default"/>
        <w:b w:val="0"/>
        <w:color w:val="000000"/>
      </w:rPr>
    </w:lvl>
    <w:lvl w:ilvl="8" w:tplc="D6C0250C">
      <w:start w:val="1"/>
      <w:numFmt w:val="lowerRoman"/>
      <w:lvlText w:val="%9."/>
      <w:lvlJc w:val="left"/>
      <w:pPr>
        <w:ind w:left="6480" w:hanging="180"/>
      </w:pPr>
      <w:rPr>
        <w:rFonts w:ascii="Times New Roman" w:eastAsia="Times New Roman" w:hAnsi="Times New Roman" w:hint="default"/>
        <w:b w:val="0"/>
        <w:color w:val="000000"/>
      </w:rPr>
    </w:lvl>
  </w:abstractNum>
  <w:abstractNum w:abstractNumId="90" w15:restartNumberingAfterBreak="0">
    <w:nsid w:val="59EB6198"/>
    <w:multiLevelType w:val="hybridMultilevel"/>
    <w:tmpl w:val="9A4CDA72"/>
    <w:lvl w:ilvl="0" w:tplc="FC366DEC">
      <w:start w:val="1"/>
      <w:numFmt w:val="bullet"/>
      <w:lvlText w:val=""/>
      <w:lvlJc w:val="left"/>
      <w:pPr>
        <w:ind w:left="720" w:hanging="360"/>
      </w:pPr>
      <w:rPr>
        <w:rFonts w:ascii="Symbol" w:hAnsi="Symbol" w:hint="default"/>
      </w:rPr>
    </w:lvl>
    <w:lvl w:ilvl="1" w:tplc="87F665F8">
      <w:start w:val="1"/>
      <w:numFmt w:val="bullet"/>
      <w:lvlText w:val="o"/>
      <w:lvlJc w:val="left"/>
      <w:pPr>
        <w:ind w:left="1440" w:hanging="360"/>
      </w:pPr>
      <w:rPr>
        <w:rFonts w:ascii="Courier New" w:hAnsi="Courier New" w:hint="default"/>
      </w:rPr>
    </w:lvl>
    <w:lvl w:ilvl="2" w:tplc="5D8670BA">
      <w:start w:val="1"/>
      <w:numFmt w:val="bullet"/>
      <w:lvlText w:val=""/>
      <w:lvlJc w:val="left"/>
      <w:pPr>
        <w:ind w:left="2160" w:hanging="360"/>
      </w:pPr>
      <w:rPr>
        <w:rFonts w:ascii="Wingdings" w:hAnsi="Wingdings" w:hint="default"/>
      </w:rPr>
    </w:lvl>
    <w:lvl w:ilvl="3" w:tplc="293AF8D0">
      <w:start w:val="1"/>
      <w:numFmt w:val="bullet"/>
      <w:lvlText w:val=""/>
      <w:lvlJc w:val="left"/>
      <w:pPr>
        <w:ind w:left="2880" w:hanging="360"/>
      </w:pPr>
      <w:rPr>
        <w:rFonts w:ascii="Symbol" w:hAnsi="Symbol" w:hint="default"/>
      </w:rPr>
    </w:lvl>
    <w:lvl w:ilvl="4" w:tplc="FFEEED70">
      <w:start w:val="1"/>
      <w:numFmt w:val="bullet"/>
      <w:lvlText w:val="o"/>
      <w:lvlJc w:val="left"/>
      <w:pPr>
        <w:ind w:left="3600" w:hanging="360"/>
      </w:pPr>
      <w:rPr>
        <w:rFonts w:ascii="Courier New" w:hAnsi="Courier New" w:hint="default"/>
      </w:rPr>
    </w:lvl>
    <w:lvl w:ilvl="5" w:tplc="8CD8C074">
      <w:start w:val="1"/>
      <w:numFmt w:val="bullet"/>
      <w:lvlText w:val=""/>
      <w:lvlJc w:val="left"/>
      <w:pPr>
        <w:ind w:left="4320" w:hanging="360"/>
      </w:pPr>
      <w:rPr>
        <w:rFonts w:ascii="Wingdings" w:hAnsi="Wingdings" w:hint="default"/>
      </w:rPr>
    </w:lvl>
    <w:lvl w:ilvl="6" w:tplc="C9A44280">
      <w:start w:val="1"/>
      <w:numFmt w:val="bullet"/>
      <w:lvlText w:val=""/>
      <w:lvlJc w:val="left"/>
      <w:pPr>
        <w:ind w:left="5040" w:hanging="360"/>
      </w:pPr>
      <w:rPr>
        <w:rFonts w:ascii="Symbol" w:hAnsi="Symbol" w:hint="default"/>
      </w:rPr>
    </w:lvl>
    <w:lvl w:ilvl="7" w:tplc="8996D6A8">
      <w:start w:val="1"/>
      <w:numFmt w:val="bullet"/>
      <w:lvlText w:val="o"/>
      <w:lvlJc w:val="left"/>
      <w:pPr>
        <w:ind w:left="5760" w:hanging="360"/>
      </w:pPr>
      <w:rPr>
        <w:rFonts w:ascii="Courier New" w:hAnsi="Courier New" w:hint="default"/>
      </w:rPr>
    </w:lvl>
    <w:lvl w:ilvl="8" w:tplc="77AC8FD4">
      <w:start w:val="1"/>
      <w:numFmt w:val="bullet"/>
      <w:lvlText w:val=""/>
      <w:lvlJc w:val="left"/>
      <w:pPr>
        <w:ind w:left="6480" w:hanging="360"/>
      </w:pPr>
      <w:rPr>
        <w:rFonts w:ascii="Wingdings" w:hAnsi="Wingdings" w:hint="default"/>
      </w:rPr>
    </w:lvl>
  </w:abstractNum>
  <w:abstractNum w:abstractNumId="91" w15:restartNumberingAfterBreak="0">
    <w:nsid w:val="59F2738E"/>
    <w:multiLevelType w:val="hybridMultilevel"/>
    <w:tmpl w:val="D1C62F08"/>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92" w15:restartNumberingAfterBreak="0">
    <w:nsid w:val="5C45017F"/>
    <w:multiLevelType w:val="hybridMultilevel"/>
    <w:tmpl w:val="3C00366A"/>
    <w:lvl w:ilvl="0" w:tplc="0E04327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3" w15:restartNumberingAfterBreak="0">
    <w:nsid w:val="5DBD5B78"/>
    <w:multiLevelType w:val="hybridMultilevel"/>
    <w:tmpl w:val="A6CE97BA"/>
    <w:lvl w:ilvl="0" w:tplc="041A0003">
      <w:start w:val="1"/>
      <w:numFmt w:val="bullet"/>
      <w:lvlText w:val="o"/>
      <w:lvlJc w:val="left"/>
      <w:pPr>
        <w:tabs>
          <w:tab w:val="num" w:pos="1800"/>
        </w:tabs>
        <w:ind w:left="1800" w:hanging="360"/>
      </w:pPr>
      <w:rPr>
        <w:rFonts w:ascii="Courier New" w:hAnsi="Courier New" w:cs="Courier New"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5E3726CA"/>
    <w:multiLevelType w:val="hybridMultilevel"/>
    <w:tmpl w:val="B1EEA216"/>
    <w:lvl w:ilvl="0" w:tplc="FFFFFFFF">
      <w:start w:val="1"/>
      <w:numFmt w:val="bullet"/>
      <w:lvlText w:val=""/>
      <w:lvlJc w:val="left"/>
      <w:pPr>
        <w:ind w:left="720" w:hanging="360"/>
      </w:pPr>
      <w:rPr>
        <w:rFonts w:ascii="Symbol" w:hAnsi="Symbol" w:hint="default"/>
      </w:rPr>
    </w:lvl>
    <w:lvl w:ilvl="1" w:tplc="CB063844">
      <w:start w:val="1"/>
      <w:numFmt w:val="bullet"/>
      <w:lvlText w:val="o"/>
      <w:lvlJc w:val="left"/>
      <w:pPr>
        <w:ind w:left="1440" w:hanging="360"/>
      </w:pPr>
      <w:rPr>
        <w:rFonts w:ascii="Courier New" w:hAnsi="Courier New" w:hint="default"/>
      </w:rPr>
    </w:lvl>
    <w:lvl w:ilvl="2" w:tplc="E5963D34">
      <w:start w:val="1"/>
      <w:numFmt w:val="bullet"/>
      <w:lvlText w:val=""/>
      <w:lvlJc w:val="left"/>
      <w:pPr>
        <w:ind w:left="2160" w:hanging="360"/>
      </w:pPr>
      <w:rPr>
        <w:rFonts w:ascii="Wingdings" w:hAnsi="Wingdings" w:hint="default"/>
      </w:rPr>
    </w:lvl>
    <w:lvl w:ilvl="3" w:tplc="56F8CAB4">
      <w:start w:val="1"/>
      <w:numFmt w:val="bullet"/>
      <w:lvlText w:val=""/>
      <w:lvlJc w:val="left"/>
      <w:pPr>
        <w:ind w:left="2880" w:hanging="360"/>
      </w:pPr>
      <w:rPr>
        <w:rFonts w:ascii="Symbol" w:hAnsi="Symbol" w:hint="default"/>
      </w:rPr>
    </w:lvl>
    <w:lvl w:ilvl="4" w:tplc="08E8E6B2">
      <w:start w:val="1"/>
      <w:numFmt w:val="bullet"/>
      <w:lvlText w:val="o"/>
      <w:lvlJc w:val="left"/>
      <w:pPr>
        <w:ind w:left="3600" w:hanging="360"/>
      </w:pPr>
      <w:rPr>
        <w:rFonts w:ascii="Courier New" w:hAnsi="Courier New" w:hint="default"/>
      </w:rPr>
    </w:lvl>
    <w:lvl w:ilvl="5" w:tplc="B7E8CCAE">
      <w:start w:val="1"/>
      <w:numFmt w:val="bullet"/>
      <w:lvlText w:val=""/>
      <w:lvlJc w:val="left"/>
      <w:pPr>
        <w:ind w:left="4320" w:hanging="360"/>
      </w:pPr>
      <w:rPr>
        <w:rFonts w:ascii="Wingdings" w:hAnsi="Wingdings" w:hint="default"/>
      </w:rPr>
    </w:lvl>
    <w:lvl w:ilvl="6" w:tplc="EA7A0E00">
      <w:start w:val="1"/>
      <w:numFmt w:val="bullet"/>
      <w:lvlText w:val=""/>
      <w:lvlJc w:val="left"/>
      <w:pPr>
        <w:ind w:left="5040" w:hanging="360"/>
      </w:pPr>
      <w:rPr>
        <w:rFonts w:ascii="Symbol" w:hAnsi="Symbol" w:hint="default"/>
      </w:rPr>
    </w:lvl>
    <w:lvl w:ilvl="7" w:tplc="95F66B48">
      <w:start w:val="1"/>
      <w:numFmt w:val="bullet"/>
      <w:lvlText w:val="o"/>
      <w:lvlJc w:val="left"/>
      <w:pPr>
        <w:ind w:left="5760" w:hanging="360"/>
      </w:pPr>
      <w:rPr>
        <w:rFonts w:ascii="Courier New" w:hAnsi="Courier New" w:hint="default"/>
      </w:rPr>
    </w:lvl>
    <w:lvl w:ilvl="8" w:tplc="0AFE08AA">
      <w:start w:val="1"/>
      <w:numFmt w:val="bullet"/>
      <w:lvlText w:val=""/>
      <w:lvlJc w:val="left"/>
      <w:pPr>
        <w:ind w:left="6480" w:hanging="360"/>
      </w:pPr>
      <w:rPr>
        <w:rFonts w:ascii="Wingdings" w:hAnsi="Wingdings" w:hint="default"/>
      </w:rPr>
    </w:lvl>
  </w:abstractNum>
  <w:abstractNum w:abstractNumId="95" w15:restartNumberingAfterBreak="0">
    <w:nsid w:val="60DE7DBC"/>
    <w:multiLevelType w:val="hybridMultilevel"/>
    <w:tmpl w:val="E4A88C7C"/>
    <w:lvl w:ilvl="0" w:tplc="D9367DEA">
      <w:start w:val="1"/>
      <w:numFmt w:val="bullet"/>
      <w:lvlText w:val="•"/>
      <w:lvlJc w:val="left"/>
    </w:lvl>
    <w:lvl w:ilvl="1" w:tplc="0392766C">
      <w:numFmt w:val="decimal"/>
      <w:lvlText w:val=""/>
      <w:lvlJc w:val="left"/>
    </w:lvl>
    <w:lvl w:ilvl="2" w:tplc="B0F2BF6E">
      <w:numFmt w:val="decimal"/>
      <w:lvlText w:val=""/>
      <w:lvlJc w:val="left"/>
    </w:lvl>
    <w:lvl w:ilvl="3" w:tplc="66EA8BF0">
      <w:numFmt w:val="decimal"/>
      <w:lvlText w:val=""/>
      <w:lvlJc w:val="left"/>
    </w:lvl>
    <w:lvl w:ilvl="4" w:tplc="F91C6B28">
      <w:numFmt w:val="decimal"/>
      <w:lvlText w:val=""/>
      <w:lvlJc w:val="left"/>
    </w:lvl>
    <w:lvl w:ilvl="5" w:tplc="79FA0294">
      <w:numFmt w:val="decimal"/>
      <w:lvlText w:val=""/>
      <w:lvlJc w:val="left"/>
    </w:lvl>
    <w:lvl w:ilvl="6" w:tplc="295E41C0">
      <w:numFmt w:val="decimal"/>
      <w:lvlText w:val=""/>
      <w:lvlJc w:val="left"/>
    </w:lvl>
    <w:lvl w:ilvl="7" w:tplc="C51411FE">
      <w:numFmt w:val="decimal"/>
      <w:lvlText w:val=""/>
      <w:lvlJc w:val="left"/>
    </w:lvl>
    <w:lvl w:ilvl="8" w:tplc="7C2AEAC6">
      <w:numFmt w:val="decimal"/>
      <w:lvlText w:val=""/>
      <w:lvlJc w:val="left"/>
    </w:lvl>
  </w:abstractNum>
  <w:abstractNum w:abstractNumId="96" w15:restartNumberingAfterBreak="0">
    <w:nsid w:val="620106AE"/>
    <w:multiLevelType w:val="hybridMultilevel"/>
    <w:tmpl w:val="F5E4DD4C"/>
    <w:lvl w:ilvl="0" w:tplc="0E043272">
      <w:start w:val="1"/>
      <w:numFmt w:val="bullet"/>
      <w:lvlText w:val=""/>
      <w:lvlJc w:val="left"/>
      <w:pPr>
        <w:ind w:left="1068" w:hanging="360"/>
      </w:pPr>
      <w:rPr>
        <w:rFonts w:ascii="Symbol" w:hAnsi="Symbol" w:hint="default"/>
        <w:b/>
      </w:rPr>
    </w:lvl>
    <w:lvl w:ilvl="1" w:tplc="041A0019">
      <w:start w:val="1"/>
      <w:numFmt w:val="lowerLetter"/>
      <w:lvlText w:val="%2."/>
      <w:lvlJc w:val="left"/>
      <w:pPr>
        <w:ind w:left="1788"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7" w15:restartNumberingAfterBreak="0">
    <w:nsid w:val="63062605"/>
    <w:multiLevelType w:val="hybridMultilevel"/>
    <w:tmpl w:val="A888EF88"/>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39C170A"/>
    <w:multiLevelType w:val="hybridMultilevel"/>
    <w:tmpl w:val="0F4C4E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64503DB3"/>
    <w:multiLevelType w:val="hybridMultilevel"/>
    <w:tmpl w:val="6F44F84A"/>
    <w:lvl w:ilvl="0" w:tplc="D34E09C2">
      <w:start w:val="1"/>
      <w:numFmt w:val="bullet"/>
      <w:lvlText w:val=""/>
      <w:lvlJc w:val="left"/>
      <w:pPr>
        <w:ind w:left="720" w:hanging="360"/>
      </w:pPr>
      <w:rPr>
        <w:rFonts w:ascii="Symbol" w:hAnsi="Symbol" w:hint="default"/>
      </w:rPr>
    </w:lvl>
    <w:lvl w:ilvl="1" w:tplc="C05ACF66">
      <w:start w:val="1"/>
      <w:numFmt w:val="bullet"/>
      <w:lvlText w:val="o"/>
      <w:lvlJc w:val="left"/>
      <w:pPr>
        <w:ind w:left="1440" w:hanging="360"/>
      </w:pPr>
      <w:rPr>
        <w:rFonts w:ascii="Courier New" w:hAnsi="Courier New" w:hint="default"/>
      </w:rPr>
    </w:lvl>
    <w:lvl w:ilvl="2" w:tplc="1E6A0E56">
      <w:start w:val="1"/>
      <w:numFmt w:val="bullet"/>
      <w:lvlText w:val=""/>
      <w:lvlJc w:val="left"/>
      <w:pPr>
        <w:ind w:left="2160" w:hanging="360"/>
      </w:pPr>
      <w:rPr>
        <w:rFonts w:ascii="Wingdings" w:hAnsi="Wingdings" w:hint="default"/>
      </w:rPr>
    </w:lvl>
    <w:lvl w:ilvl="3" w:tplc="7D5A8974">
      <w:start w:val="1"/>
      <w:numFmt w:val="bullet"/>
      <w:lvlText w:val=""/>
      <w:lvlJc w:val="left"/>
      <w:pPr>
        <w:ind w:left="2880" w:hanging="360"/>
      </w:pPr>
      <w:rPr>
        <w:rFonts w:ascii="Symbol" w:hAnsi="Symbol" w:hint="default"/>
      </w:rPr>
    </w:lvl>
    <w:lvl w:ilvl="4" w:tplc="938A9D66">
      <w:start w:val="1"/>
      <w:numFmt w:val="bullet"/>
      <w:lvlText w:val="o"/>
      <w:lvlJc w:val="left"/>
      <w:pPr>
        <w:ind w:left="3600" w:hanging="360"/>
      </w:pPr>
      <w:rPr>
        <w:rFonts w:ascii="Courier New" w:hAnsi="Courier New" w:hint="default"/>
      </w:rPr>
    </w:lvl>
    <w:lvl w:ilvl="5" w:tplc="F9140C8C">
      <w:start w:val="1"/>
      <w:numFmt w:val="bullet"/>
      <w:lvlText w:val=""/>
      <w:lvlJc w:val="left"/>
      <w:pPr>
        <w:ind w:left="4320" w:hanging="360"/>
      </w:pPr>
      <w:rPr>
        <w:rFonts w:ascii="Wingdings" w:hAnsi="Wingdings" w:hint="default"/>
      </w:rPr>
    </w:lvl>
    <w:lvl w:ilvl="6" w:tplc="D9204EE8">
      <w:start w:val="1"/>
      <w:numFmt w:val="bullet"/>
      <w:lvlText w:val=""/>
      <w:lvlJc w:val="left"/>
      <w:pPr>
        <w:ind w:left="5040" w:hanging="360"/>
      </w:pPr>
      <w:rPr>
        <w:rFonts w:ascii="Symbol" w:hAnsi="Symbol" w:hint="default"/>
      </w:rPr>
    </w:lvl>
    <w:lvl w:ilvl="7" w:tplc="97CC0E42">
      <w:start w:val="1"/>
      <w:numFmt w:val="bullet"/>
      <w:lvlText w:val="o"/>
      <w:lvlJc w:val="left"/>
      <w:pPr>
        <w:ind w:left="5760" w:hanging="360"/>
      </w:pPr>
      <w:rPr>
        <w:rFonts w:ascii="Courier New" w:hAnsi="Courier New" w:hint="default"/>
      </w:rPr>
    </w:lvl>
    <w:lvl w:ilvl="8" w:tplc="4D5AD17E">
      <w:start w:val="1"/>
      <w:numFmt w:val="bullet"/>
      <w:lvlText w:val=""/>
      <w:lvlJc w:val="left"/>
      <w:pPr>
        <w:ind w:left="6480" w:hanging="360"/>
      </w:pPr>
      <w:rPr>
        <w:rFonts w:ascii="Wingdings" w:hAnsi="Wingdings" w:hint="default"/>
      </w:rPr>
    </w:lvl>
  </w:abstractNum>
  <w:abstractNum w:abstractNumId="100" w15:restartNumberingAfterBreak="0">
    <w:nsid w:val="649E42EE"/>
    <w:multiLevelType w:val="hybridMultilevel"/>
    <w:tmpl w:val="BC3E4F7C"/>
    <w:lvl w:ilvl="0" w:tplc="0E043272">
      <w:start w:val="1"/>
      <w:numFmt w:val="bullet"/>
      <w:lvlText w:val=""/>
      <w:lvlJc w:val="left"/>
      <w:pPr>
        <w:ind w:left="1068" w:hanging="360"/>
      </w:pPr>
      <w:rPr>
        <w:rFonts w:ascii="Symbol" w:hAnsi="Symbol" w:hint="default"/>
        <w:b/>
      </w:rPr>
    </w:lvl>
    <w:lvl w:ilvl="1" w:tplc="041A0019">
      <w:start w:val="1"/>
      <w:numFmt w:val="lowerLetter"/>
      <w:lvlText w:val="%2."/>
      <w:lvlJc w:val="left"/>
      <w:pPr>
        <w:ind w:left="1788" w:hanging="360"/>
      </w:pPr>
    </w:lvl>
    <w:lvl w:ilvl="2" w:tplc="041A001B">
      <w:start w:val="1"/>
      <w:numFmt w:val="decimal"/>
      <w:lvlText w:val="%3."/>
      <w:lvlJc w:val="left"/>
      <w:pPr>
        <w:tabs>
          <w:tab w:val="num" w:pos="360"/>
        </w:tabs>
        <w:ind w:left="3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1" w15:restartNumberingAfterBreak="0">
    <w:nsid w:val="662A6654"/>
    <w:multiLevelType w:val="hybridMultilevel"/>
    <w:tmpl w:val="CDC6CD58"/>
    <w:lvl w:ilvl="0" w:tplc="4AD2D762">
      <w:start w:val="1"/>
      <w:numFmt w:val="bullet"/>
      <w:lvlText w:val="-"/>
      <w:lvlJc w:val="left"/>
      <w:pPr>
        <w:ind w:left="720" w:hanging="360"/>
      </w:pPr>
      <w:rPr>
        <w:rFonts w:ascii="Calibri" w:hAnsi="Calibri" w:hint="default"/>
      </w:rPr>
    </w:lvl>
    <w:lvl w:ilvl="1" w:tplc="5DCA764C">
      <w:start w:val="1"/>
      <w:numFmt w:val="bullet"/>
      <w:lvlText w:val="o"/>
      <w:lvlJc w:val="left"/>
      <w:pPr>
        <w:ind w:left="1440" w:hanging="360"/>
      </w:pPr>
      <w:rPr>
        <w:rFonts w:ascii="Courier New" w:hAnsi="Courier New" w:hint="default"/>
      </w:rPr>
    </w:lvl>
    <w:lvl w:ilvl="2" w:tplc="CEA08986">
      <w:start w:val="1"/>
      <w:numFmt w:val="bullet"/>
      <w:lvlText w:val=""/>
      <w:lvlJc w:val="left"/>
      <w:pPr>
        <w:ind w:left="2160" w:hanging="360"/>
      </w:pPr>
      <w:rPr>
        <w:rFonts w:ascii="Wingdings" w:hAnsi="Wingdings" w:hint="default"/>
      </w:rPr>
    </w:lvl>
    <w:lvl w:ilvl="3" w:tplc="3CC4764A">
      <w:start w:val="1"/>
      <w:numFmt w:val="bullet"/>
      <w:lvlText w:val=""/>
      <w:lvlJc w:val="left"/>
      <w:pPr>
        <w:ind w:left="2880" w:hanging="360"/>
      </w:pPr>
      <w:rPr>
        <w:rFonts w:ascii="Symbol" w:hAnsi="Symbol" w:hint="default"/>
      </w:rPr>
    </w:lvl>
    <w:lvl w:ilvl="4" w:tplc="89B43E08">
      <w:start w:val="1"/>
      <w:numFmt w:val="bullet"/>
      <w:lvlText w:val="o"/>
      <w:lvlJc w:val="left"/>
      <w:pPr>
        <w:ind w:left="3600" w:hanging="360"/>
      </w:pPr>
      <w:rPr>
        <w:rFonts w:ascii="Courier New" w:hAnsi="Courier New" w:hint="default"/>
      </w:rPr>
    </w:lvl>
    <w:lvl w:ilvl="5" w:tplc="44A4D554">
      <w:start w:val="1"/>
      <w:numFmt w:val="bullet"/>
      <w:lvlText w:val=""/>
      <w:lvlJc w:val="left"/>
      <w:pPr>
        <w:ind w:left="4320" w:hanging="360"/>
      </w:pPr>
      <w:rPr>
        <w:rFonts w:ascii="Wingdings" w:hAnsi="Wingdings" w:hint="default"/>
      </w:rPr>
    </w:lvl>
    <w:lvl w:ilvl="6" w:tplc="713C9924">
      <w:start w:val="1"/>
      <w:numFmt w:val="bullet"/>
      <w:lvlText w:val=""/>
      <w:lvlJc w:val="left"/>
      <w:pPr>
        <w:ind w:left="5040" w:hanging="360"/>
      </w:pPr>
      <w:rPr>
        <w:rFonts w:ascii="Symbol" w:hAnsi="Symbol" w:hint="default"/>
      </w:rPr>
    </w:lvl>
    <w:lvl w:ilvl="7" w:tplc="6ABC2BA0">
      <w:start w:val="1"/>
      <w:numFmt w:val="bullet"/>
      <w:lvlText w:val="o"/>
      <w:lvlJc w:val="left"/>
      <w:pPr>
        <w:ind w:left="5760" w:hanging="360"/>
      </w:pPr>
      <w:rPr>
        <w:rFonts w:ascii="Courier New" w:hAnsi="Courier New" w:hint="default"/>
      </w:rPr>
    </w:lvl>
    <w:lvl w:ilvl="8" w:tplc="1FD45CD4">
      <w:start w:val="1"/>
      <w:numFmt w:val="bullet"/>
      <w:lvlText w:val=""/>
      <w:lvlJc w:val="left"/>
      <w:pPr>
        <w:ind w:left="6480" w:hanging="360"/>
      </w:pPr>
      <w:rPr>
        <w:rFonts w:ascii="Wingdings" w:hAnsi="Wingdings" w:hint="default"/>
      </w:rPr>
    </w:lvl>
  </w:abstractNum>
  <w:abstractNum w:abstractNumId="102" w15:restartNumberingAfterBreak="0">
    <w:nsid w:val="66547324"/>
    <w:multiLevelType w:val="hybridMultilevel"/>
    <w:tmpl w:val="60F2C0BE"/>
    <w:lvl w:ilvl="0" w:tplc="BDFA9A7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6783246C"/>
    <w:multiLevelType w:val="hybridMultilevel"/>
    <w:tmpl w:val="BEC64F6C"/>
    <w:lvl w:ilvl="0" w:tplc="37620490">
      <w:start w:val="1"/>
      <w:numFmt w:val="decimal"/>
      <w:lvlText w:val="%1."/>
      <w:lvlJc w:val="left"/>
      <w:pPr>
        <w:ind w:left="720" w:hanging="360"/>
      </w:pPr>
    </w:lvl>
    <w:lvl w:ilvl="1" w:tplc="4DD0ACF8">
      <w:start w:val="1"/>
      <w:numFmt w:val="lowerLetter"/>
      <w:lvlText w:val="%2."/>
      <w:lvlJc w:val="left"/>
      <w:pPr>
        <w:ind w:left="1440" w:hanging="360"/>
      </w:pPr>
    </w:lvl>
    <w:lvl w:ilvl="2" w:tplc="2EA24EC4">
      <w:start w:val="1"/>
      <w:numFmt w:val="lowerRoman"/>
      <w:lvlText w:val="%3."/>
      <w:lvlJc w:val="right"/>
      <w:pPr>
        <w:ind w:left="2160" w:hanging="180"/>
      </w:pPr>
    </w:lvl>
    <w:lvl w:ilvl="3" w:tplc="31166240">
      <w:start w:val="1"/>
      <w:numFmt w:val="decimal"/>
      <w:lvlText w:val="%4."/>
      <w:lvlJc w:val="left"/>
      <w:pPr>
        <w:ind w:left="2880" w:hanging="360"/>
      </w:pPr>
    </w:lvl>
    <w:lvl w:ilvl="4" w:tplc="B182625E">
      <w:start w:val="1"/>
      <w:numFmt w:val="lowerLetter"/>
      <w:lvlText w:val="%5."/>
      <w:lvlJc w:val="left"/>
      <w:pPr>
        <w:ind w:left="3600" w:hanging="360"/>
      </w:pPr>
    </w:lvl>
    <w:lvl w:ilvl="5" w:tplc="4D08BC94">
      <w:start w:val="1"/>
      <w:numFmt w:val="lowerRoman"/>
      <w:lvlText w:val="%6."/>
      <w:lvlJc w:val="right"/>
      <w:pPr>
        <w:ind w:left="4320" w:hanging="180"/>
      </w:pPr>
    </w:lvl>
    <w:lvl w:ilvl="6" w:tplc="1038B5C0">
      <w:start w:val="1"/>
      <w:numFmt w:val="decimal"/>
      <w:lvlText w:val="%7."/>
      <w:lvlJc w:val="left"/>
      <w:pPr>
        <w:ind w:left="5040" w:hanging="360"/>
      </w:pPr>
    </w:lvl>
    <w:lvl w:ilvl="7" w:tplc="FD900310">
      <w:start w:val="1"/>
      <w:numFmt w:val="lowerLetter"/>
      <w:lvlText w:val="%8."/>
      <w:lvlJc w:val="left"/>
      <w:pPr>
        <w:ind w:left="5760" w:hanging="360"/>
      </w:pPr>
    </w:lvl>
    <w:lvl w:ilvl="8" w:tplc="EE82873E">
      <w:start w:val="1"/>
      <w:numFmt w:val="lowerRoman"/>
      <w:lvlText w:val="%9."/>
      <w:lvlJc w:val="right"/>
      <w:pPr>
        <w:ind w:left="6480" w:hanging="180"/>
      </w:pPr>
    </w:lvl>
  </w:abstractNum>
  <w:abstractNum w:abstractNumId="104" w15:restartNumberingAfterBreak="0">
    <w:nsid w:val="6A186DD6"/>
    <w:multiLevelType w:val="hybridMultilevel"/>
    <w:tmpl w:val="35AEBDBA"/>
    <w:lvl w:ilvl="0" w:tplc="F462D92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6A1D184A"/>
    <w:multiLevelType w:val="hybridMultilevel"/>
    <w:tmpl w:val="1B86672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6" w15:restartNumberingAfterBreak="0">
    <w:nsid w:val="6AB0D05B"/>
    <w:multiLevelType w:val="hybridMultilevel"/>
    <w:tmpl w:val="96F2700E"/>
    <w:lvl w:ilvl="0" w:tplc="6A0497DE">
      <w:start w:val="1"/>
      <w:numFmt w:val="bullet"/>
      <w:lvlText w:val=""/>
      <w:lvlJc w:val="left"/>
      <w:pPr>
        <w:ind w:left="720" w:hanging="360"/>
      </w:pPr>
      <w:rPr>
        <w:rFonts w:ascii="Symbol" w:hAnsi="Symbol" w:hint="default"/>
      </w:rPr>
    </w:lvl>
    <w:lvl w:ilvl="1" w:tplc="CA70CC92">
      <w:start w:val="1"/>
      <w:numFmt w:val="bullet"/>
      <w:lvlText w:val="o"/>
      <w:lvlJc w:val="left"/>
      <w:pPr>
        <w:ind w:left="1440" w:hanging="360"/>
      </w:pPr>
      <w:rPr>
        <w:rFonts w:ascii="Courier New" w:hAnsi="Courier New" w:hint="default"/>
      </w:rPr>
    </w:lvl>
    <w:lvl w:ilvl="2" w:tplc="90E63AD2">
      <w:start w:val="1"/>
      <w:numFmt w:val="bullet"/>
      <w:lvlText w:val=""/>
      <w:lvlJc w:val="left"/>
      <w:pPr>
        <w:ind w:left="2160" w:hanging="360"/>
      </w:pPr>
      <w:rPr>
        <w:rFonts w:ascii="Wingdings" w:hAnsi="Wingdings" w:hint="default"/>
      </w:rPr>
    </w:lvl>
    <w:lvl w:ilvl="3" w:tplc="FF12EC54">
      <w:start w:val="1"/>
      <w:numFmt w:val="bullet"/>
      <w:lvlText w:val=""/>
      <w:lvlJc w:val="left"/>
      <w:pPr>
        <w:ind w:left="2880" w:hanging="360"/>
      </w:pPr>
      <w:rPr>
        <w:rFonts w:ascii="Symbol" w:hAnsi="Symbol" w:hint="default"/>
      </w:rPr>
    </w:lvl>
    <w:lvl w:ilvl="4" w:tplc="10F8439C">
      <w:start w:val="1"/>
      <w:numFmt w:val="bullet"/>
      <w:lvlText w:val="o"/>
      <w:lvlJc w:val="left"/>
      <w:pPr>
        <w:ind w:left="3600" w:hanging="360"/>
      </w:pPr>
      <w:rPr>
        <w:rFonts w:ascii="Courier New" w:hAnsi="Courier New" w:hint="default"/>
      </w:rPr>
    </w:lvl>
    <w:lvl w:ilvl="5" w:tplc="314A665E">
      <w:start w:val="1"/>
      <w:numFmt w:val="bullet"/>
      <w:lvlText w:val=""/>
      <w:lvlJc w:val="left"/>
      <w:pPr>
        <w:ind w:left="4320" w:hanging="360"/>
      </w:pPr>
      <w:rPr>
        <w:rFonts w:ascii="Wingdings" w:hAnsi="Wingdings" w:hint="default"/>
      </w:rPr>
    </w:lvl>
    <w:lvl w:ilvl="6" w:tplc="7E2820E8">
      <w:start w:val="1"/>
      <w:numFmt w:val="bullet"/>
      <w:lvlText w:val=""/>
      <w:lvlJc w:val="left"/>
      <w:pPr>
        <w:ind w:left="5040" w:hanging="360"/>
      </w:pPr>
      <w:rPr>
        <w:rFonts w:ascii="Symbol" w:hAnsi="Symbol" w:hint="default"/>
      </w:rPr>
    </w:lvl>
    <w:lvl w:ilvl="7" w:tplc="BD145F58">
      <w:start w:val="1"/>
      <w:numFmt w:val="bullet"/>
      <w:lvlText w:val="o"/>
      <w:lvlJc w:val="left"/>
      <w:pPr>
        <w:ind w:left="5760" w:hanging="360"/>
      </w:pPr>
      <w:rPr>
        <w:rFonts w:ascii="Courier New" w:hAnsi="Courier New" w:hint="default"/>
      </w:rPr>
    </w:lvl>
    <w:lvl w:ilvl="8" w:tplc="1E1A11E6">
      <w:start w:val="1"/>
      <w:numFmt w:val="bullet"/>
      <w:lvlText w:val=""/>
      <w:lvlJc w:val="left"/>
      <w:pPr>
        <w:ind w:left="6480" w:hanging="360"/>
      </w:pPr>
      <w:rPr>
        <w:rFonts w:ascii="Wingdings" w:hAnsi="Wingdings" w:hint="default"/>
      </w:rPr>
    </w:lvl>
  </w:abstractNum>
  <w:abstractNum w:abstractNumId="107" w15:restartNumberingAfterBreak="0">
    <w:nsid w:val="6BEA3D52"/>
    <w:multiLevelType w:val="hybridMultilevel"/>
    <w:tmpl w:val="72163BB2"/>
    <w:lvl w:ilvl="0" w:tplc="7D06ECB8">
      <w:start w:val="6"/>
      <w:numFmt w:val="decimal"/>
      <w:lvlText w:val="%1."/>
      <w:lvlJc w:val="left"/>
      <w:pPr>
        <w:ind w:left="720" w:hanging="360"/>
      </w:pPr>
    </w:lvl>
    <w:lvl w:ilvl="1" w:tplc="F42A9CDE">
      <w:start w:val="1"/>
      <w:numFmt w:val="lowerLetter"/>
      <w:lvlText w:val="%2."/>
      <w:lvlJc w:val="left"/>
      <w:pPr>
        <w:ind w:left="1440" w:hanging="360"/>
      </w:pPr>
    </w:lvl>
    <w:lvl w:ilvl="2" w:tplc="92901880">
      <w:start w:val="1"/>
      <w:numFmt w:val="lowerRoman"/>
      <w:lvlText w:val="%3."/>
      <w:lvlJc w:val="right"/>
      <w:pPr>
        <w:ind w:left="2160" w:hanging="180"/>
      </w:pPr>
    </w:lvl>
    <w:lvl w:ilvl="3" w:tplc="23F4B90E">
      <w:start w:val="1"/>
      <w:numFmt w:val="decimal"/>
      <w:lvlText w:val="%4."/>
      <w:lvlJc w:val="left"/>
      <w:pPr>
        <w:ind w:left="2880" w:hanging="360"/>
      </w:pPr>
    </w:lvl>
    <w:lvl w:ilvl="4" w:tplc="003C428A">
      <w:start w:val="1"/>
      <w:numFmt w:val="lowerLetter"/>
      <w:lvlText w:val="%5."/>
      <w:lvlJc w:val="left"/>
      <w:pPr>
        <w:ind w:left="3600" w:hanging="360"/>
      </w:pPr>
    </w:lvl>
    <w:lvl w:ilvl="5" w:tplc="38BE4EFA">
      <w:start w:val="1"/>
      <w:numFmt w:val="lowerRoman"/>
      <w:lvlText w:val="%6."/>
      <w:lvlJc w:val="right"/>
      <w:pPr>
        <w:ind w:left="4320" w:hanging="180"/>
      </w:pPr>
    </w:lvl>
    <w:lvl w:ilvl="6" w:tplc="2160C1FE">
      <w:start w:val="1"/>
      <w:numFmt w:val="decimal"/>
      <w:lvlText w:val="%7."/>
      <w:lvlJc w:val="left"/>
      <w:pPr>
        <w:ind w:left="5040" w:hanging="360"/>
      </w:pPr>
    </w:lvl>
    <w:lvl w:ilvl="7" w:tplc="D210450E">
      <w:start w:val="1"/>
      <w:numFmt w:val="lowerLetter"/>
      <w:lvlText w:val="%8."/>
      <w:lvlJc w:val="left"/>
      <w:pPr>
        <w:ind w:left="5760" w:hanging="360"/>
      </w:pPr>
    </w:lvl>
    <w:lvl w:ilvl="8" w:tplc="B2584734">
      <w:start w:val="1"/>
      <w:numFmt w:val="lowerRoman"/>
      <w:lvlText w:val="%9."/>
      <w:lvlJc w:val="right"/>
      <w:pPr>
        <w:ind w:left="6480" w:hanging="180"/>
      </w:pPr>
    </w:lvl>
  </w:abstractNum>
  <w:abstractNum w:abstractNumId="108" w15:restartNumberingAfterBreak="0">
    <w:nsid w:val="6C7E729C"/>
    <w:multiLevelType w:val="hybridMultilevel"/>
    <w:tmpl w:val="87622758"/>
    <w:lvl w:ilvl="0" w:tplc="C2721CF2">
      <w:start w:val="1"/>
      <w:numFmt w:val="bullet"/>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DA34D47"/>
    <w:multiLevelType w:val="hybridMultilevel"/>
    <w:tmpl w:val="BF5E118E"/>
    <w:lvl w:ilvl="0" w:tplc="E250C31A">
      <w:start w:val="1"/>
      <w:numFmt w:val="decimal"/>
      <w:lvlText w:val="%1."/>
      <w:lvlJc w:val="left"/>
      <w:pPr>
        <w:ind w:left="720" w:hanging="360"/>
      </w:pPr>
    </w:lvl>
    <w:lvl w:ilvl="1" w:tplc="5BE25C3E">
      <w:start w:val="1"/>
      <w:numFmt w:val="lowerLetter"/>
      <w:lvlText w:val="%2."/>
      <w:lvlJc w:val="left"/>
      <w:pPr>
        <w:ind w:left="1440" w:hanging="360"/>
      </w:pPr>
    </w:lvl>
    <w:lvl w:ilvl="2" w:tplc="2500CBC0">
      <w:start w:val="1"/>
      <w:numFmt w:val="lowerRoman"/>
      <w:lvlText w:val="%3."/>
      <w:lvlJc w:val="right"/>
      <w:pPr>
        <w:ind w:left="2160" w:hanging="180"/>
      </w:pPr>
    </w:lvl>
    <w:lvl w:ilvl="3" w:tplc="419418E2">
      <w:start w:val="1"/>
      <w:numFmt w:val="decimal"/>
      <w:lvlText w:val="%4."/>
      <w:lvlJc w:val="left"/>
      <w:pPr>
        <w:ind w:left="2880" w:hanging="360"/>
      </w:pPr>
    </w:lvl>
    <w:lvl w:ilvl="4" w:tplc="084CB598">
      <w:start w:val="1"/>
      <w:numFmt w:val="lowerLetter"/>
      <w:lvlText w:val="%5."/>
      <w:lvlJc w:val="left"/>
      <w:pPr>
        <w:ind w:left="3600" w:hanging="360"/>
      </w:pPr>
    </w:lvl>
    <w:lvl w:ilvl="5" w:tplc="25188056">
      <w:start w:val="1"/>
      <w:numFmt w:val="lowerRoman"/>
      <w:lvlText w:val="%6."/>
      <w:lvlJc w:val="right"/>
      <w:pPr>
        <w:ind w:left="4320" w:hanging="180"/>
      </w:pPr>
    </w:lvl>
    <w:lvl w:ilvl="6" w:tplc="CE820F4E">
      <w:start w:val="1"/>
      <w:numFmt w:val="decimal"/>
      <w:lvlText w:val="%7."/>
      <w:lvlJc w:val="left"/>
      <w:pPr>
        <w:ind w:left="5040" w:hanging="360"/>
      </w:pPr>
    </w:lvl>
    <w:lvl w:ilvl="7" w:tplc="9EEC6B16">
      <w:start w:val="1"/>
      <w:numFmt w:val="lowerLetter"/>
      <w:lvlText w:val="%8."/>
      <w:lvlJc w:val="left"/>
      <w:pPr>
        <w:ind w:left="5760" w:hanging="360"/>
      </w:pPr>
    </w:lvl>
    <w:lvl w:ilvl="8" w:tplc="8C46C82C">
      <w:start w:val="1"/>
      <w:numFmt w:val="lowerRoman"/>
      <w:lvlText w:val="%9."/>
      <w:lvlJc w:val="right"/>
      <w:pPr>
        <w:ind w:left="6480" w:hanging="180"/>
      </w:pPr>
    </w:lvl>
  </w:abstractNum>
  <w:abstractNum w:abstractNumId="110" w15:restartNumberingAfterBreak="0">
    <w:nsid w:val="6DCDCA16"/>
    <w:multiLevelType w:val="hybridMultilevel"/>
    <w:tmpl w:val="383A9A00"/>
    <w:lvl w:ilvl="0" w:tplc="5B02BBB8">
      <w:start w:val="1"/>
      <w:numFmt w:val="bullet"/>
      <w:lvlText w:val="·"/>
      <w:lvlJc w:val="left"/>
      <w:pPr>
        <w:ind w:left="720" w:hanging="360"/>
      </w:pPr>
      <w:rPr>
        <w:rFonts w:ascii="Symbol" w:hAnsi="Symbol" w:hint="default"/>
      </w:rPr>
    </w:lvl>
    <w:lvl w:ilvl="1" w:tplc="14C42518">
      <w:start w:val="1"/>
      <w:numFmt w:val="bullet"/>
      <w:lvlText w:val="o"/>
      <w:lvlJc w:val="left"/>
      <w:pPr>
        <w:ind w:left="1440" w:hanging="360"/>
      </w:pPr>
      <w:rPr>
        <w:rFonts w:ascii="Courier New" w:hAnsi="Courier New" w:hint="default"/>
      </w:rPr>
    </w:lvl>
    <w:lvl w:ilvl="2" w:tplc="51AA363E">
      <w:start w:val="1"/>
      <w:numFmt w:val="bullet"/>
      <w:lvlText w:val=""/>
      <w:lvlJc w:val="left"/>
      <w:pPr>
        <w:ind w:left="2160" w:hanging="360"/>
      </w:pPr>
      <w:rPr>
        <w:rFonts w:ascii="Wingdings" w:hAnsi="Wingdings" w:hint="default"/>
      </w:rPr>
    </w:lvl>
    <w:lvl w:ilvl="3" w:tplc="447CB8DC">
      <w:start w:val="1"/>
      <w:numFmt w:val="bullet"/>
      <w:lvlText w:val=""/>
      <w:lvlJc w:val="left"/>
      <w:pPr>
        <w:ind w:left="2880" w:hanging="360"/>
      </w:pPr>
      <w:rPr>
        <w:rFonts w:ascii="Symbol" w:hAnsi="Symbol" w:hint="default"/>
      </w:rPr>
    </w:lvl>
    <w:lvl w:ilvl="4" w:tplc="7A58E3B2">
      <w:start w:val="1"/>
      <w:numFmt w:val="bullet"/>
      <w:lvlText w:val="o"/>
      <w:lvlJc w:val="left"/>
      <w:pPr>
        <w:ind w:left="3600" w:hanging="360"/>
      </w:pPr>
      <w:rPr>
        <w:rFonts w:ascii="Courier New" w:hAnsi="Courier New" w:hint="default"/>
      </w:rPr>
    </w:lvl>
    <w:lvl w:ilvl="5" w:tplc="C6182D72">
      <w:start w:val="1"/>
      <w:numFmt w:val="bullet"/>
      <w:lvlText w:val=""/>
      <w:lvlJc w:val="left"/>
      <w:pPr>
        <w:ind w:left="4320" w:hanging="360"/>
      </w:pPr>
      <w:rPr>
        <w:rFonts w:ascii="Wingdings" w:hAnsi="Wingdings" w:hint="default"/>
      </w:rPr>
    </w:lvl>
    <w:lvl w:ilvl="6" w:tplc="BBC62892">
      <w:start w:val="1"/>
      <w:numFmt w:val="bullet"/>
      <w:lvlText w:val=""/>
      <w:lvlJc w:val="left"/>
      <w:pPr>
        <w:ind w:left="5040" w:hanging="360"/>
      </w:pPr>
      <w:rPr>
        <w:rFonts w:ascii="Symbol" w:hAnsi="Symbol" w:hint="default"/>
      </w:rPr>
    </w:lvl>
    <w:lvl w:ilvl="7" w:tplc="EA5A460C">
      <w:start w:val="1"/>
      <w:numFmt w:val="bullet"/>
      <w:lvlText w:val="o"/>
      <w:lvlJc w:val="left"/>
      <w:pPr>
        <w:ind w:left="5760" w:hanging="360"/>
      </w:pPr>
      <w:rPr>
        <w:rFonts w:ascii="Courier New" w:hAnsi="Courier New" w:hint="default"/>
      </w:rPr>
    </w:lvl>
    <w:lvl w:ilvl="8" w:tplc="9BAE0678">
      <w:start w:val="1"/>
      <w:numFmt w:val="bullet"/>
      <w:lvlText w:val=""/>
      <w:lvlJc w:val="left"/>
      <w:pPr>
        <w:ind w:left="6480" w:hanging="360"/>
      </w:pPr>
      <w:rPr>
        <w:rFonts w:ascii="Wingdings" w:hAnsi="Wingdings" w:hint="default"/>
      </w:rPr>
    </w:lvl>
  </w:abstractNum>
  <w:abstractNum w:abstractNumId="111" w15:restartNumberingAfterBreak="0">
    <w:nsid w:val="6DD73285"/>
    <w:multiLevelType w:val="hybridMultilevel"/>
    <w:tmpl w:val="FFFFFFFF"/>
    <w:lvl w:ilvl="0" w:tplc="C8FE7724">
      <w:start w:val="1"/>
      <w:numFmt w:val="bullet"/>
      <w:lvlText w:val="o"/>
      <w:lvlJc w:val="left"/>
      <w:pPr>
        <w:ind w:left="720" w:hanging="360"/>
      </w:pPr>
      <w:rPr>
        <w:rFonts w:ascii="Courier New" w:hAnsi="Courier New" w:hint="default"/>
      </w:rPr>
    </w:lvl>
    <w:lvl w:ilvl="1" w:tplc="083E939E">
      <w:start w:val="1"/>
      <w:numFmt w:val="bullet"/>
      <w:lvlText w:val="o"/>
      <w:lvlJc w:val="left"/>
      <w:pPr>
        <w:ind w:left="1440" w:hanging="360"/>
      </w:pPr>
      <w:rPr>
        <w:rFonts w:ascii="Courier New" w:hAnsi="Courier New" w:hint="default"/>
      </w:rPr>
    </w:lvl>
    <w:lvl w:ilvl="2" w:tplc="77F8CFF4">
      <w:start w:val="1"/>
      <w:numFmt w:val="bullet"/>
      <w:lvlText w:val=""/>
      <w:lvlJc w:val="left"/>
      <w:pPr>
        <w:ind w:left="2160" w:hanging="360"/>
      </w:pPr>
      <w:rPr>
        <w:rFonts w:ascii="Wingdings" w:hAnsi="Wingdings" w:hint="default"/>
      </w:rPr>
    </w:lvl>
    <w:lvl w:ilvl="3" w:tplc="4716AB30">
      <w:start w:val="1"/>
      <w:numFmt w:val="bullet"/>
      <w:lvlText w:val=""/>
      <w:lvlJc w:val="left"/>
      <w:pPr>
        <w:ind w:left="2880" w:hanging="360"/>
      </w:pPr>
      <w:rPr>
        <w:rFonts w:ascii="Symbol" w:hAnsi="Symbol" w:hint="default"/>
      </w:rPr>
    </w:lvl>
    <w:lvl w:ilvl="4" w:tplc="C16A8DE4">
      <w:start w:val="1"/>
      <w:numFmt w:val="bullet"/>
      <w:lvlText w:val="o"/>
      <w:lvlJc w:val="left"/>
      <w:pPr>
        <w:ind w:left="3600" w:hanging="360"/>
      </w:pPr>
      <w:rPr>
        <w:rFonts w:ascii="Courier New" w:hAnsi="Courier New" w:hint="default"/>
      </w:rPr>
    </w:lvl>
    <w:lvl w:ilvl="5" w:tplc="DF0EDD18">
      <w:start w:val="1"/>
      <w:numFmt w:val="bullet"/>
      <w:lvlText w:val=""/>
      <w:lvlJc w:val="left"/>
      <w:pPr>
        <w:ind w:left="4320" w:hanging="360"/>
      </w:pPr>
      <w:rPr>
        <w:rFonts w:ascii="Wingdings" w:hAnsi="Wingdings" w:hint="default"/>
      </w:rPr>
    </w:lvl>
    <w:lvl w:ilvl="6" w:tplc="65086150">
      <w:start w:val="1"/>
      <w:numFmt w:val="bullet"/>
      <w:lvlText w:val=""/>
      <w:lvlJc w:val="left"/>
      <w:pPr>
        <w:ind w:left="5040" w:hanging="360"/>
      </w:pPr>
      <w:rPr>
        <w:rFonts w:ascii="Symbol" w:hAnsi="Symbol" w:hint="default"/>
      </w:rPr>
    </w:lvl>
    <w:lvl w:ilvl="7" w:tplc="A97EE956">
      <w:start w:val="1"/>
      <w:numFmt w:val="bullet"/>
      <w:lvlText w:val="o"/>
      <w:lvlJc w:val="left"/>
      <w:pPr>
        <w:ind w:left="5760" w:hanging="360"/>
      </w:pPr>
      <w:rPr>
        <w:rFonts w:ascii="Courier New" w:hAnsi="Courier New" w:hint="default"/>
      </w:rPr>
    </w:lvl>
    <w:lvl w:ilvl="8" w:tplc="4052F546">
      <w:start w:val="1"/>
      <w:numFmt w:val="bullet"/>
      <w:lvlText w:val=""/>
      <w:lvlJc w:val="left"/>
      <w:pPr>
        <w:ind w:left="6480" w:hanging="360"/>
      </w:pPr>
      <w:rPr>
        <w:rFonts w:ascii="Wingdings" w:hAnsi="Wingdings" w:hint="default"/>
      </w:rPr>
    </w:lvl>
  </w:abstractNum>
  <w:abstractNum w:abstractNumId="112" w15:restartNumberingAfterBreak="0">
    <w:nsid w:val="6E454E1E"/>
    <w:multiLevelType w:val="hybridMultilevel"/>
    <w:tmpl w:val="FFFFFFFF"/>
    <w:lvl w:ilvl="0" w:tplc="78E2DEBC">
      <w:start w:val="1"/>
      <w:numFmt w:val="bullet"/>
      <w:lvlText w:val="·"/>
      <w:lvlJc w:val="left"/>
      <w:pPr>
        <w:ind w:left="720" w:hanging="360"/>
      </w:pPr>
      <w:rPr>
        <w:rFonts w:ascii="Symbol" w:hAnsi="Symbol" w:hint="default"/>
      </w:rPr>
    </w:lvl>
    <w:lvl w:ilvl="1" w:tplc="582632D8">
      <w:start w:val="1"/>
      <w:numFmt w:val="bullet"/>
      <w:lvlText w:val="o"/>
      <w:lvlJc w:val="left"/>
      <w:pPr>
        <w:ind w:left="1440" w:hanging="360"/>
      </w:pPr>
      <w:rPr>
        <w:rFonts w:ascii="Courier New" w:hAnsi="Courier New" w:hint="default"/>
      </w:rPr>
    </w:lvl>
    <w:lvl w:ilvl="2" w:tplc="DE365272">
      <w:start w:val="1"/>
      <w:numFmt w:val="bullet"/>
      <w:lvlText w:val=""/>
      <w:lvlJc w:val="left"/>
      <w:pPr>
        <w:ind w:left="2160" w:hanging="360"/>
      </w:pPr>
      <w:rPr>
        <w:rFonts w:ascii="Wingdings" w:hAnsi="Wingdings" w:hint="default"/>
      </w:rPr>
    </w:lvl>
    <w:lvl w:ilvl="3" w:tplc="2E84E2A8">
      <w:start w:val="1"/>
      <w:numFmt w:val="bullet"/>
      <w:lvlText w:val=""/>
      <w:lvlJc w:val="left"/>
      <w:pPr>
        <w:ind w:left="2880" w:hanging="360"/>
      </w:pPr>
      <w:rPr>
        <w:rFonts w:ascii="Symbol" w:hAnsi="Symbol" w:hint="default"/>
      </w:rPr>
    </w:lvl>
    <w:lvl w:ilvl="4" w:tplc="D3C6FA50">
      <w:start w:val="1"/>
      <w:numFmt w:val="bullet"/>
      <w:lvlText w:val="o"/>
      <w:lvlJc w:val="left"/>
      <w:pPr>
        <w:ind w:left="3600" w:hanging="360"/>
      </w:pPr>
      <w:rPr>
        <w:rFonts w:ascii="Courier New" w:hAnsi="Courier New" w:hint="default"/>
      </w:rPr>
    </w:lvl>
    <w:lvl w:ilvl="5" w:tplc="671CF7E4">
      <w:start w:val="1"/>
      <w:numFmt w:val="bullet"/>
      <w:lvlText w:val=""/>
      <w:lvlJc w:val="left"/>
      <w:pPr>
        <w:ind w:left="4320" w:hanging="360"/>
      </w:pPr>
      <w:rPr>
        <w:rFonts w:ascii="Wingdings" w:hAnsi="Wingdings" w:hint="default"/>
      </w:rPr>
    </w:lvl>
    <w:lvl w:ilvl="6" w:tplc="978A3960">
      <w:start w:val="1"/>
      <w:numFmt w:val="bullet"/>
      <w:lvlText w:val=""/>
      <w:lvlJc w:val="left"/>
      <w:pPr>
        <w:ind w:left="5040" w:hanging="360"/>
      </w:pPr>
      <w:rPr>
        <w:rFonts w:ascii="Symbol" w:hAnsi="Symbol" w:hint="default"/>
      </w:rPr>
    </w:lvl>
    <w:lvl w:ilvl="7" w:tplc="6472E44A">
      <w:start w:val="1"/>
      <w:numFmt w:val="bullet"/>
      <w:lvlText w:val="o"/>
      <w:lvlJc w:val="left"/>
      <w:pPr>
        <w:ind w:left="5760" w:hanging="360"/>
      </w:pPr>
      <w:rPr>
        <w:rFonts w:ascii="Courier New" w:hAnsi="Courier New" w:hint="default"/>
      </w:rPr>
    </w:lvl>
    <w:lvl w:ilvl="8" w:tplc="A58EDD72">
      <w:start w:val="1"/>
      <w:numFmt w:val="bullet"/>
      <w:lvlText w:val=""/>
      <w:lvlJc w:val="left"/>
      <w:pPr>
        <w:ind w:left="6480" w:hanging="360"/>
      </w:pPr>
      <w:rPr>
        <w:rFonts w:ascii="Wingdings" w:hAnsi="Wingdings" w:hint="default"/>
      </w:rPr>
    </w:lvl>
  </w:abstractNum>
  <w:abstractNum w:abstractNumId="113" w15:restartNumberingAfterBreak="0">
    <w:nsid w:val="6F6D81C4"/>
    <w:multiLevelType w:val="hybridMultilevel"/>
    <w:tmpl w:val="B6CE9422"/>
    <w:lvl w:ilvl="0" w:tplc="7A081EBE">
      <w:start w:val="1"/>
      <w:numFmt w:val="bullet"/>
      <w:lvlText w:val="-"/>
      <w:lvlJc w:val="left"/>
      <w:pPr>
        <w:ind w:left="720" w:hanging="360"/>
      </w:pPr>
      <w:rPr>
        <w:rFonts w:ascii="Calibri" w:hAnsi="Calibri" w:hint="default"/>
      </w:rPr>
    </w:lvl>
    <w:lvl w:ilvl="1" w:tplc="B1C41EB4">
      <w:start w:val="1"/>
      <w:numFmt w:val="bullet"/>
      <w:lvlText w:val="o"/>
      <w:lvlJc w:val="left"/>
      <w:pPr>
        <w:ind w:left="1440" w:hanging="360"/>
      </w:pPr>
      <w:rPr>
        <w:rFonts w:ascii="Courier New" w:hAnsi="Courier New" w:hint="default"/>
      </w:rPr>
    </w:lvl>
    <w:lvl w:ilvl="2" w:tplc="4F6EC614">
      <w:start w:val="1"/>
      <w:numFmt w:val="bullet"/>
      <w:lvlText w:val=""/>
      <w:lvlJc w:val="left"/>
      <w:pPr>
        <w:ind w:left="2160" w:hanging="360"/>
      </w:pPr>
      <w:rPr>
        <w:rFonts w:ascii="Wingdings" w:hAnsi="Wingdings" w:hint="default"/>
      </w:rPr>
    </w:lvl>
    <w:lvl w:ilvl="3" w:tplc="7F5C498A">
      <w:start w:val="1"/>
      <w:numFmt w:val="bullet"/>
      <w:lvlText w:val=""/>
      <w:lvlJc w:val="left"/>
      <w:pPr>
        <w:ind w:left="2880" w:hanging="360"/>
      </w:pPr>
      <w:rPr>
        <w:rFonts w:ascii="Symbol" w:hAnsi="Symbol" w:hint="default"/>
      </w:rPr>
    </w:lvl>
    <w:lvl w:ilvl="4" w:tplc="9A5AF272">
      <w:start w:val="1"/>
      <w:numFmt w:val="bullet"/>
      <w:lvlText w:val="o"/>
      <w:lvlJc w:val="left"/>
      <w:pPr>
        <w:ind w:left="3600" w:hanging="360"/>
      </w:pPr>
      <w:rPr>
        <w:rFonts w:ascii="Courier New" w:hAnsi="Courier New" w:hint="default"/>
      </w:rPr>
    </w:lvl>
    <w:lvl w:ilvl="5" w:tplc="BE54584E">
      <w:start w:val="1"/>
      <w:numFmt w:val="bullet"/>
      <w:lvlText w:val=""/>
      <w:lvlJc w:val="left"/>
      <w:pPr>
        <w:ind w:left="4320" w:hanging="360"/>
      </w:pPr>
      <w:rPr>
        <w:rFonts w:ascii="Wingdings" w:hAnsi="Wingdings" w:hint="default"/>
      </w:rPr>
    </w:lvl>
    <w:lvl w:ilvl="6" w:tplc="294C8DD2">
      <w:start w:val="1"/>
      <w:numFmt w:val="bullet"/>
      <w:lvlText w:val=""/>
      <w:lvlJc w:val="left"/>
      <w:pPr>
        <w:ind w:left="5040" w:hanging="360"/>
      </w:pPr>
      <w:rPr>
        <w:rFonts w:ascii="Symbol" w:hAnsi="Symbol" w:hint="default"/>
      </w:rPr>
    </w:lvl>
    <w:lvl w:ilvl="7" w:tplc="2D44D05E">
      <w:start w:val="1"/>
      <w:numFmt w:val="bullet"/>
      <w:lvlText w:val="o"/>
      <w:lvlJc w:val="left"/>
      <w:pPr>
        <w:ind w:left="5760" w:hanging="360"/>
      </w:pPr>
      <w:rPr>
        <w:rFonts w:ascii="Courier New" w:hAnsi="Courier New" w:hint="default"/>
      </w:rPr>
    </w:lvl>
    <w:lvl w:ilvl="8" w:tplc="6756EDBE">
      <w:start w:val="1"/>
      <w:numFmt w:val="bullet"/>
      <w:lvlText w:val=""/>
      <w:lvlJc w:val="left"/>
      <w:pPr>
        <w:ind w:left="6480" w:hanging="360"/>
      </w:pPr>
      <w:rPr>
        <w:rFonts w:ascii="Wingdings" w:hAnsi="Wingdings" w:hint="default"/>
      </w:rPr>
    </w:lvl>
  </w:abstractNum>
  <w:abstractNum w:abstractNumId="114" w15:restartNumberingAfterBreak="0">
    <w:nsid w:val="6F85ACB0"/>
    <w:multiLevelType w:val="hybridMultilevel"/>
    <w:tmpl w:val="B03ED6AC"/>
    <w:lvl w:ilvl="0" w:tplc="FDCABCB8">
      <w:start w:val="1"/>
      <w:numFmt w:val="bullet"/>
      <w:lvlText w:val="-"/>
      <w:lvlJc w:val="left"/>
      <w:pPr>
        <w:ind w:left="720" w:hanging="360"/>
      </w:pPr>
      <w:rPr>
        <w:rFonts w:ascii="Calibri" w:hAnsi="Calibri" w:hint="default"/>
      </w:rPr>
    </w:lvl>
    <w:lvl w:ilvl="1" w:tplc="74369E22">
      <w:start w:val="1"/>
      <w:numFmt w:val="bullet"/>
      <w:lvlText w:val="o"/>
      <w:lvlJc w:val="left"/>
      <w:pPr>
        <w:ind w:left="1440" w:hanging="360"/>
      </w:pPr>
      <w:rPr>
        <w:rFonts w:ascii="Courier New" w:hAnsi="Courier New" w:hint="default"/>
      </w:rPr>
    </w:lvl>
    <w:lvl w:ilvl="2" w:tplc="F3E083AC">
      <w:start w:val="1"/>
      <w:numFmt w:val="bullet"/>
      <w:lvlText w:val=""/>
      <w:lvlJc w:val="left"/>
      <w:pPr>
        <w:ind w:left="2160" w:hanging="360"/>
      </w:pPr>
      <w:rPr>
        <w:rFonts w:ascii="Wingdings" w:hAnsi="Wingdings" w:hint="default"/>
      </w:rPr>
    </w:lvl>
    <w:lvl w:ilvl="3" w:tplc="E7B23C3C">
      <w:start w:val="1"/>
      <w:numFmt w:val="bullet"/>
      <w:lvlText w:val=""/>
      <w:lvlJc w:val="left"/>
      <w:pPr>
        <w:ind w:left="2880" w:hanging="360"/>
      </w:pPr>
      <w:rPr>
        <w:rFonts w:ascii="Symbol" w:hAnsi="Symbol" w:hint="default"/>
      </w:rPr>
    </w:lvl>
    <w:lvl w:ilvl="4" w:tplc="2B0816EA">
      <w:start w:val="1"/>
      <w:numFmt w:val="bullet"/>
      <w:lvlText w:val="o"/>
      <w:lvlJc w:val="left"/>
      <w:pPr>
        <w:ind w:left="3600" w:hanging="360"/>
      </w:pPr>
      <w:rPr>
        <w:rFonts w:ascii="Courier New" w:hAnsi="Courier New" w:hint="default"/>
      </w:rPr>
    </w:lvl>
    <w:lvl w:ilvl="5" w:tplc="96387596">
      <w:start w:val="1"/>
      <w:numFmt w:val="bullet"/>
      <w:lvlText w:val=""/>
      <w:lvlJc w:val="left"/>
      <w:pPr>
        <w:ind w:left="4320" w:hanging="360"/>
      </w:pPr>
      <w:rPr>
        <w:rFonts w:ascii="Wingdings" w:hAnsi="Wingdings" w:hint="default"/>
      </w:rPr>
    </w:lvl>
    <w:lvl w:ilvl="6" w:tplc="7D18827A">
      <w:start w:val="1"/>
      <w:numFmt w:val="bullet"/>
      <w:lvlText w:val=""/>
      <w:lvlJc w:val="left"/>
      <w:pPr>
        <w:ind w:left="5040" w:hanging="360"/>
      </w:pPr>
      <w:rPr>
        <w:rFonts w:ascii="Symbol" w:hAnsi="Symbol" w:hint="default"/>
      </w:rPr>
    </w:lvl>
    <w:lvl w:ilvl="7" w:tplc="24F2C296">
      <w:start w:val="1"/>
      <w:numFmt w:val="bullet"/>
      <w:lvlText w:val="o"/>
      <w:lvlJc w:val="left"/>
      <w:pPr>
        <w:ind w:left="5760" w:hanging="360"/>
      </w:pPr>
      <w:rPr>
        <w:rFonts w:ascii="Courier New" w:hAnsi="Courier New" w:hint="default"/>
      </w:rPr>
    </w:lvl>
    <w:lvl w:ilvl="8" w:tplc="6E0C31D6">
      <w:start w:val="1"/>
      <w:numFmt w:val="bullet"/>
      <w:lvlText w:val=""/>
      <w:lvlJc w:val="left"/>
      <w:pPr>
        <w:ind w:left="6480" w:hanging="360"/>
      </w:pPr>
      <w:rPr>
        <w:rFonts w:ascii="Wingdings" w:hAnsi="Wingdings" w:hint="default"/>
      </w:rPr>
    </w:lvl>
  </w:abstractNum>
  <w:abstractNum w:abstractNumId="115" w15:restartNumberingAfterBreak="0">
    <w:nsid w:val="6F983E91"/>
    <w:multiLevelType w:val="hybridMultilevel"/>
    <w:tmpl w:val="FFFFFFFF"/>
    <w:lvl w:ilvl="0" w:tplc="23EA536A">
      <w:start w:val="1"/>
      <w:numFmt w:val="bullet"/>
      <w:lvlText w:val="-"/>
      <w:lvlJc w:val="left"/>
      <w:pPr>
        <w:ind w:left="720" w:hanging="360"/>
      </w:pPr>
      <w:rPr>
        <w:rFonts w:ascii="Calibri" w:hAnsi="Calibri" w:hint="default"/>
      </w:rPr>
    </w:lvl>
    <w:lvl w:ilvl="1" w:tplc="5A2E0FBA">
      <w:start w:val="1"/>
      <w:numFmt w:val="bullet"/>
      <w:lvlText w:val="o"/>
      <w:lvlJc w:val="left"/>
      <w:pPr>
        <w:ind w:left="1440" w:hanging="360"/>
      </w:pPr>
      <w:rPr>
        <w:rFonts w:ascii="Courier New" w:hAnsi="Courier New" w:hint="default"/>
      </w:rPr>
    </w:lvl>
    <w:lvl w:ilvl="2" w:tplc="B86C94B2">
      <w:start w:val="1"/>
      <w:numFmt w:val="bullet"/>
      <w:lvlText w:val=""/>
      <w:lvlJc w:val="left"/>
      <w:pPr>
        <w:ind w:left="2160" w:hanging="360"/>
      </w:pPr>
      <w:rPr>
        <w:rFonts w:ascii="Wingdings" w:hAnsi="Wingdings" w:hint="default"/>
      </w:rPr>
    </w:lvl>
    <w:lvl w:ilvl="3" w:tplc="DF78BB86">
      <w:start w:val="1"/>
      <w:numFmt w:val="bullet"/>
      <w:lvlText w:val=""/>
      <w:lvlJc w:val="left"/>
      <w:pPr>
        <w:ind w:left="2880" w:hanging="360"/>
      </w:pPr>
      <w:rPr>
        <w:rFonts w:ascii="Symbol" w:hAnsi="Symbol" w:hint="default"/>
      </w:rPr>
    </w:lvl>
    <w:lvl w:ilvl="4" w:tplc="A78AE8BE">
      <w:start w:val="1"/>
      <w:numFmt w:val="bullet"/>
      <w:lvlText w:val="o"/>
      <w:lvlJc w:val="left"/>
      <w:pPr>
        <w:ind w:left="3600" w:hanging="360"/>
      </w:pPr>
      <w:rPr>
        <w:rFonts w:ascii="Courier New" w:hAnsi="Courier New" w:hint="default"/>
      </w:rPr>
    </w:lvl>
    <w:lvl w:ilvl="5" w:tplc="845C468E">
      <w:start w:val="1"/>
      <w:numFmt w:val="bullet"/>
      <w:lvlText w:val=""/>
      <w:lvlJc w:val="left"/>
      <w:pPr>
        <w:ind w:left="4320" w:hanging="360"/>
      </w:pPr>
      <w:rPr>
        <w:rFonts w:ascii="Wingdings" w:hAnsi="Wingdings" w:hint="default"/>
      </w:rPr>
    </w:lvl>
    <w:lvl w:ilvl="6" w:tplc="218A0960">
      <w:start w:val="1"/>
      <w:numFmt w:val="bullet"/>
      <w:lvlText w:val=""/>
      <w:lvlJc w:val="left"/>
      <w:pPr>
        <w:ind w:left="5040" w:hanging="360"/>
      </w:pPr>
      <w:rPr>
        <w:rFonts w:ascii="Symbol" w:hAnsi="Symbol" w:hint="default"/>
      </w:rPr>
    </w:lvl>
    <w:lvl w:ilvl="7" w:tplc="E1BEC198">
      <w:start w:val="1"/>
      <w:numFmt w:val="bullet"/>
      <w:lvlText w:val="o"/>
      <w:lvlJc w:val="left"/>
      <w:pPr>
        <w:ind w:left="5760" w:hanging="360"/>
      </w:pPr>
      <w:rPr>
        <w:rFonts w:ascii="Courier New" w:hAnsi="Courier New" w:hint="default"/>
      </w:rPr>
    </w:lvl>
    <w:lvl w:ilvl="8" w:tplc="716CAD04">
      <w:start w:val="1"/>
      <w:numFmt w:val="bullet"/>
      <w:lvlText w:val=""/>
      <w:lvlJc w:val="left"/>
      <w:pPr>
        <w:ind w:left="6480" w:hanging="360"/>
      </w:pPr>
      <w:rPr>
        <w:rFonts w:ascii="Wingdings" w:hAnsi="Wingdings" w:hint="default"/>
      </w:rPr>
    </w:lvl>
  </w:abstractNum>
  <w:abstractNum w:abstractNumId="116" w15:restartNumberingAfterBreak="0">
    <w:nsid w:val="6FAA2AFD"/>
    <w:multiLevelType w:val="hybridMultilevel"/>
    <w:tmpl w:val="B2FC15B2"/>
    <w:lvl w:ilvl="0" w:tplc="75ACA410">
      <w:start w:val="1"/>
      <w:numFmt w:val="bullet"/>
      <w:lvlText w:val=""/>
      <w:lvlJc w:val="left"/>
      <w:pPr>
        <w:tabs>
          <w:tab w:val="num" w:pos="720"/>
        </w:tabs>
        <w:ind w:left="720" w:hanging="360"/>
      </w:pPr>
      <w:rPr>
        <w:rFonts w:ascii="Symbol" w:hAnsi="Symbol" w:hint="default"/>
        <w:sz w:val="20"/>
      </w:rPr>
    </w:lvl>
    <w:lvl w:ilvl="1" w:tplc="8C06460E" w:tentative="1">
      <w:start w:val="1"/>
      <w:numFmt w:val="bullet"/>
      <w:lvlText w:val="o"/>
      <w:lvlJc w:val="left"/>
      <w:pPr>
        <w:tabs>
          <w:tab w:val="num" w:pos="1440"/>
        </w:tabs>
        <w:ind w:left="1440" w:hanging="360"/>
      </w:pPr>
      <w:rPr>
        <w:rFonts w:ascii="Courier New" w:hAnsi="Courier New" w:hint="default"/>
        <w:sz w:val="20"/>
      </w:rPr>
    </w:lvl>
    <w:lvl w:ilvl="2" w:tplc="0A2C8AC0" w:tentative="1">
      <w:start w:val="1"/>
      <w:numFmt w:val="bullet"/>
      <w:lvlText w:val=""/>
      <w:lvlJc w:val="left"/>
      <w:pPr>
        <w:tabs>
          <w:tab w:val="num" w:pos="2160"/>
        </w:tabs>
        <w:ind w:left="2160" w:hanging="360"/>
      </w:pPr>
      <w:rPr>
        <w:rFonts w:ascii="Wingdings" w:hAnsi="Wingdings" w:hint="default"/>
        <w:sz w:val="20"/>
      </w:rPr>
    </w:lvl>
    <w:lvl w:ilvl="3" w:tplc="8B908888" w:tentative="1">
      <w:start w:val="1"/>
      <w:numFmt w:val="bullet"/>
      <w:lvlText w:val=""/>
      <w:lvlJc w:val="left"/>
      <w:pPr>
        <w:tabs>
          <w:tab w:val="num" w:pos="2880"/>
        </w:tabs>
        <w:ind w:left="2880" w:hanging="360"/>
      </w:pPr>
      <w:rPr>
        <w:rFonts w:ascii="Wingdings" w:hAnsi="Wingdings" w:hint="default"/>
        <w:sz w:val="20"/>
      </w:rPr>
    </w:lvl>
    <w:lvl w:ilvl="4" w:tplc="58F04E52" w:tentative="1">
      <w:start w:val="1"/>
      <w:numFmt w:val="bullet"/>
      <w:lvlText w:val=""/>
      <w:lvlJc w:val="left"/>
      <w:pPr>
        <w:tabs>
          <w:tab w:val="num" w:pos="3600"/>
        </w:tabs>
        <w:ind w:left="3600" w:hanging="360"/>
      </w:pPr>
      <w:rPr>
        <w:rFonts w:ascii="Wingdings" w:hAnsi="Wingdings" w:hint="default"/>
        <w:sz w:val="20"/>
      </w:rPr>
    </w:lvl>
    <w:lvl w:ilvl="5" w:tplc="2A00B4F6" w:tentative="1">
      <w:start w:val="1"/>
      <w:numFmt w:val="bullet"/>
      <w:lvlText w:val=""/>
      <w:lvlJc w:val="left"/>
      <w:pPr>
        <w:tabs>
          <w:tab w:val="num" w:pos="4320"/>
        </w:tabs>
        <w:ind w:left="4320" w:hanging="360"/>
      </w:pPr>
      <w:rPr>
        <w:rFonts w:ascii="Wingdings" w:hAnsi="Wingdings" w:hint="default"/>
        <w:sz w:val="20"/>
      </w:rPr>
    </w:lvl>
    <w:lvl w:ilvl="6" w:tplc="B5146764" w:tentative="1">
      <w:start w:val="1"/>
      <w:numFmt w:val="bullet"/>
      <w:lvlText w:val=""/>
      <w:lvlJc w:val="left"/>
      <w:pPr>
        <w:tabs>
          <w:tab w:val="num" w:pos="5040"/>
        </w:tabs>
        <w:ind w:left="5040" w:hanging="360"/>
      </w:pPr>
      <w:rPr>
        <w:rFonts w:ascii="Wingdings" w:hAnsi="Wingdings" w:hint="default"/>
        <w:sz w:val="20"/>
      </w:rPr>
    </w:lvl>
    <w:lvl w:ilvl="7" w:tplc="FD069DCC" w:tentative="1">
      <w:start w:val="1"/>
      <w:numFmt w:val="bullet"/>
      <w:lvlText w:val=""/>
      <w:lvlJc w:val="left"/>
      <w:pPr>
        <w:tabs>
          <w:tab w:val="num" w:pos="5760"/>
        </w:tabs>
        <w:ind w:left="5760" w:hanging="360"/>
      </w:pPr>
      <w:rPr>
        <w:rFonts w:ascii="Wingdings" w:hAnsi="Wingdings" w:hint="default"/>
        <w:sz w:val="20"/>
      </w:rPr>
    </w:lvl>
    <w:lvl w:ilvl="8" w:tplc="20187EC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18257EA"/>
    <w:multiLevelType w:val="hybridMultilevel"/>
    <w:tmpl w:val="ECAC27C2"/>
    <w:lvl w:ilvl="0" w:tplc="16644762">
      <w:start w:val="1"/>
      <w:numFmt w:val="bullet"/>
      <w:lvlText w:val=""/>
      <w:lvlJc w:val="left"/>
      <w:pPr>
        <w:tabs>
          <w:tab w:val="num" w:pos="720"/>
        </w:tabs>
        <w:ind w:left="720" w:hanging="360"/>
      </w:pPr>
      <w:rPr>
        <w:rFonts w:ascii="Symbol" w:hAnsi="Symbol" w:hint="default"/>
        <w:sz w:val="20"/>
      </w:rPr>
    </w:lvl>
    <w:lvl w:ilvl="1" w:tplc="FA5EA312" w:tentative="1">
      <w:start w:val="1"/>
      <w:numFmt w:val="bullet"/>
      <w:lvlText w:val="o"/>
      <w:lvlJc w:val="left"/>
      <w:pPr>
        <w:tabs>
          <w:tab w:val="num" w:pos="1440"/>
        </w:tabs>
        <w:ind w:left="1440" w:hanging="360"/>
      </w:pPr>
      <w:rPr>
        <w:rFonts w:ascii="Courier New" w:hAnsi="Courier New" w:hint="default"/>
        <w:sz w:val="20"/>
      </w:rPr>
    </w:lvl>
    <w:lvl w:ilvl="2" w:tplc="99A0FCA8" w:tentative="1">
      <w:start w:val="1"/>
      <w:numFmt w:val="bullet"/>
      <w:lvlText w:val=""/>
      <w:lvlJc w:val="left"/>
      <w:pPr>
        <w:tabs>
          <w:tab w:val="num" w:pos="2160"/>
        </w:tabs>
        <w:ind w:left="2160" w:hanging="360"/>
      </w:pPr>
      <w:rPr>
        <w:rFonts w:ascii="Wingdings" w:hAnsi="Wingdings" w:hint="default"/>
        <w:sz w:val="20"/>
      </w:rPr>
    </w:lvl>
    <w:lvl w:ilvl="3" w:tplc="6FA0EF6E" w:tentative="1">
      <w:start w:val="1"/>
      <w:numFmt w:val="bullet"/>
      <w:lvlText w:val=""/>
      <w:lvlJc w:val="left"/>
      <w:pPr>
        <w:tabs>
          <w:tab w:val="num" w:pos="2880"/>
        </w:tabs>
        <w:ind w:left="2880" w:hanging="360"/>
      </w:pPr>
      <w:rPr>
        <w:rFonts w:ascii="Wingdings" w:hAnsi="Wingdings" w:hint="default"/>
        <w:sz w:val="20"/>
      </w:rPr>
    </w:lvl>
    <w:lvl w:ilvl="4" w:tplc="F6E8B98E" w:tentative="1">
      <w:start w:val="1"/>
      <w:numFmt w:val="bullet"/>
      <w:lvlText w:val=""/>
      <w:lvlJc w:val="left"/>
      <w:pPr>
        <w:tabs>
          <w:tab w:val="num" w:pos="3600"/>
        </w:tabs>
        <w:ind w:left="3600" w:hanging="360"/>
      </w:pPr>
      <w:rPr>
        <w:rFonts w:ascii="Wingdings" w:hAnsi="Wingdings" w:hint="default"/>
        <w:sz w:val="20"/>
      </w:rPr>
    </w:lvl>
    <w:lvl w:ilvl="5" w:tplc="06EE4B0A" w:tentative="1">
      <w:start w:val="1"/>
      <w:numFmt w:val="bullet"/>
      <w:lvlText w:val=""/>
      <w:lvlJc w:val="left"/>
      <w:pPr>
        <w:tabs>
          <w:tab w:val="num" w:pos="4320"/>
        </w:tabs>
        <w:ind w:left="4320" w:hanging="360"/>
      </w:pPr>
      <w:rPr>
        <w:rFonts w:ascii="Wingdings" w:hAnsi="Wingdings" w:hint="default"/>
        <w:sz w:val="20"/>
      </w:rPr>
    </w:lvl>
    <w:lvl w:ilvl="6" w:tplc="0F323798" w:tentative="1">
      <w:start w:val="1"/>
      <w:numFmt w:val="bullet"/>
      <w:lvlText w:val=""/>
      <w:lvlJc w:val="left"/>
      <w:pPr>
        <w:tabs>
          <w:tab w:val="num" w:pos="5040"/>
        </w:tabs>
        <w:ind w:left="5040" w:hanging="360"/>
      </w:pPr>
      <w:rPr>
        <w:rFonts w:ascii="Wingdings" w:hAnsi="Wingdings" w:hint="default"/>
        <w:sz w:val="20"/>
      </w:rPr>
    </w:lvl>
    <w:lvl w:ilvl="7" w:tplc="22789BC2" w:tentative="1">
      <w:start w:val="1"/>
      <w:numFmt w:val="bullet"/>
      <w:lvlText w:val=""/>
      <w:lvlJc w:val="left"/>
      <w:pPr>
        <w:tabs>
          <w:tab w:val="num" w:pos="5760"/>
        </w:tabs>
        <w:ind w:left="5760" w:hanging="360"/>
      </w:pPr>
      <w:rPr>
        <w:rFonts w:ascii="Wingdings" w:hAnsi="Wingdings" w:hint="default"/>
        <w:sz w:val="20"/>
      </w:rPr>
    </w:lvl>
    <w:lvl w:ilvl="8" w:tplc="0B2ACC66"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26D22FD"/>
    <w:multiLevelType w:val="hybridMultilevel"/>
    <w:tmpl w:val="A03EDE26"/>
    <w:lvl w:ilvl="0" w:tplc="9878BD2A">
      <w:start w:val="4"/>
      <w:numFmt w:val="bullet"/>
      <w:lvlText w:val="-"/>
      <w:lvlJc w:val="left"/>
      <w:pPr>
        <w:ind w:left="672" w:hanging="360"/>
      </w:pPr>
      <w:rPr>
        <w:rFonts w:ascii="Calibri" w:eastAsiaTheme="minorHAnsi" w:hAnsi="Calibri" w:cstheme="minorBidi"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119" w15:restartNumberingAfterBreak="0">
    <w:nsid w:val="728E7479"/>
    <w:multiLevelType w:val="hybridMultilevel"/>
    <w:tmpl w:val="1458E846"/>
    <w:lvl w:ilvl="0" w:tplc="4282C95A">
      <w:start w:val="1"/>
      <w:numFmt w:val="decimal"/>
      <w:lvlText w:val="%1."/>
      <w:lvlJc w:val="left"/>
      <w:pPr>
        <w:ind w:left="720" w:hanging="360"/>
      </w:pPr>
      <w:rPr>
        <w:rFonts w:hint="default"/>
      </w:rPr>
    </w:lvl>
    <w:lvl w:ilvl="1" w:tplc="35FE9C64">
      <w:start w:val="1"/>
      <w:numFmt w:val="bullet"/>
      <w:lvlText w:val="o"/>
      <w:lvlJc w:val="left"/>
      <w:pPr>
        <w:ind w:left="1440" w:hanging="360"/>
      </w:pPr>
      <w:rPr>
        <w:rFonts w:ascii="Courier New" w:hAnsi="Courier New" w:hint="default"/>
      </w:rPr>
    </w:lvl>
    <w:lvl w:ilvl="2" w:tplc="3F4CB6BA">
      <w:start w:val="1"/>
      <w:numFmt w:val="bullet"/>
      <w:lvlText w:val=""/>
      <w:lvlJc w:val="left"/>
      <w:pPr>
        <w:ind w:left="2160" w:hanging="360"/>
      </w:pPr>
      <w:rPr>
        <w:rFonts w:ascii="Wingdings" w:hAnsi="Wingdings" w:hint="default"/>
      </w:rPr>
    </w:lvl>
    <w:lvl w:ilvl="3" w:tplc="ABDCCCF8">
      <w:start w:val="1"/>
      <w:numFmt w:val="bullet"/>
      <w:lvlText w:val=""/>
      <w:lvlJc w:val="left"/>
      <w:pPr>
        <w:ind w:left="2880" w:hanging="360"/>
      </w:pPr>
      <w:rPr>
        <w:rFonts w:ascii="Symbol" w:hAnsi="Symbol" w:hint="default"/>
      </w:rPr>
    </w:lvl>
    <w:lvl w:ilvl="4" w:tplc="FA9613EA">
      <w:start w:val="1"/>
      <w:numFmt w:val="bullet"/>
      <w:lvlText w:val="o"/>
      <w:lvlJc w:val="left"/>
      <w:pPr>
        <w:ind w:left="3600" w:hanging="360"/>
      </w:pPr>
      <w:rPr>
        <w:rFonts w:ascii="Courier New" w:hAnsi="Courier New" w:hint="default"/>
      </w:rPr>
    </w:lvl>
    <w:lvl w:ilvl="5" w:tplc="5992B0EA">
      <w:start w:val="1"/>
      <w:numFmt w:val="bullet"/>
      <w:lvlText w:val=""/>
      <w:lvlJc w:val="left"/>
      <w:pPr>
        <w:ind w:left="4320" w:hanging="360"/>
      </w:pPr>
      <w:rPr>
        <w:rFonts w:ascii="Wingdings" w:hAnsi="Wingdings" w:hint="default"/>
      </w:rPr>
    </w:lvl>
    <w:lvl w:ilvl="6" w:tplc="9EF6C37C">
      <w:start w:val="1"/>
      <w:numFmt w:val="bullet"/>
      <w:lvlText w:val=""/>
      <w:lvlJc w:val="left"/>
      <w:pPr>
        <w:ind w:left="5040" w:hanging="360"/>
      </w:pPr>
      <w:rPr>
        <w:rFonts w:ascii="Symbol" w:hAnsi="Symbol" w:hint="default"/>
      </w:rPr>
    </w:lvl>
    <w:lvl w:ilvl="7" w:tplc="F216C13E">
      <w:start w:val="1"/>
      <w:numFmt w:val="bullet"/>
      <w:lvlText w:val="o"/>
      <w:lvlJc w:val="left"/>
      <w:pPr>
        <w:ind w:left="5760" w:hanging="360"/>
      </w:pPr>
      <w:rPr>
        <w:rFonts w:ascii="Courier New" w:hAnsi="Courier New" w:hint="default"/>
      </w:rPr>
    </w:lvl>
    <w:lvl w:ilvl="8" w:tplc="DC02F22A">
      <w:start w:val="1"/>
      <w:numFmt w:val="bullet"/>
      <w:lvlText w:val=""/>
      <w:lvlJc w:val="left"/>
      <w:pPr>
        <w:ind w:left="6480" w:hanging="360"/>
      </w:pPr>
      <w:rPr>
        <w:rFonts w:ascii="Wingdings" w:hAnsi="Wingdings" w:hint="default"/>
      </w:rPr>
    </w:lvl>
  </w:abstractNum>
  <w:abstractNum w:abstractNumId="120" w15:restartNumberingAfterBreak="0">
    <w:nsid w:val="73B1255A"/>
    <w:multiLevelType w:val="hybridMultilevel"/>
    <w:tmpl w:val="3322261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1" w15:restartNumberingAfterBreak="0">
    <w:nsid w:val="761E365D"/>
    <w:multiLevelType w:val="hybridMultilevel"/>
    <w:tmpl w:val="82847FDA"/>
    <w:lvl w:ilvl="0" w:tplc="30687CFA">
      <w:start w:val="1"/>
      <w:numFmt w:val="bullet"/>
      <w:lvlText w:val=""/>
      <w:lvlJc w:val="left"/>
      <w:pPr>
        <w:ind w:left="720" w:hanging="360"/>
      </w:pPr>
      <w:rPr>
        <w:rFonts w:ascii="Symbol" w:hAnsi="Symbol" w:hint="default"/>
      </w:rPr>
    </w:lvl>
    <w:lvl w:ilvl="1" w:tplc="268A012C">
      <w:start w:val="1"/>
      <w:numFmt w:val="bullet"/>
      <w:lvlText w:val="o"/>
      <w:lvlJc w:val="left"/>
      <w:pPr>
        <w:ind w:left="1440" w:hanging="360"/>
      </w:pPr>
      <w:rPr>
        <w:rFonts w:ascii="Courier New" w:hAnsi="Courier New" w:hint="default"/>
      </w:rPr>
    </w:lvl>
    <w:lvl w:ilvl="2" w:tplc="498623E4">
      <w:start w:val="1"/>
      <w:numFmt w:val="bullet"/>
      <w:lvlText w:val=""/>
      <w:lvlJc w:val="left"/>
      <w:pPr>
        <w:ind w:left="2160" w:hanging="360"/>
      </w:pPr>
      <w:rPr>
        <w:rFonts w:ascii="Wingdings" w:hAnsi="Wingdings" w:hint="default"/>
      </w:rPr>
    </w:lvl>
    <w:lvl w:ilvl="3" w:tplc="641ACFB6">
      <w:start w:val="1"/>
      <w:numFmt w:val="bullet"/>
      <w:lvlText w:val=""/>
      <w:lvlJc w:val="left"/>
      <w:pPr>
        <w:ind w:left="2880" w:hanging="360"/>
      </w:pPr>
      <w:rPr>
        <w:rFonts w:ascii="Symbol" w:hAnsi="Symbol" w:hint="default"/>
      </w:rPr>
    </w:lvl>
    <w:lvl w:ilvl="4" w:tplc="39E681AC">
      <w:start w:val="1"/>
      <w:numFmt w:val="bullet"/>
      <w:lvlText w:val="o"/>
      <w:lvlJc w:val="left"/>
      <w:pPr>
        <w:ind w:left="3600" w:hanging="360"/>
      </w:pPr>
      <w:rPr>
        <w:rFonts w:ascii="Courier New" w:hAnsi="Courier New" w:hint="default"/>
      </w:rPr>
    </w:lvl>
    <w:lvl w:ilvl="5" w:tplc="19A2D2D2">
      <w:start w:val="1"/>
      <w:numFmt w:val="bullet"/>
      <w:lvlText w:val=""/>
      <w:lvlJc w:val="left"/>
      <w:pPr>
        <w:ind w:left="4320" w:hanging="360"/>
      </w:pPr>
      <w:rPr>
        <w:rFonts w:ascii="Wingdings" w:hAnsi="Wingdings" w:hint="default"/>
      </w:rPr>
    </w:lvl>
    <w:lvl w:ilvl="6" w:tplc="672A2A40">
      <w:start w:val="1"/>
      <w:numFmt w:val="bullet"/>
      <w:lvlText w:val=""/>
      <w:lvlJc w:val="left"/>
      <w:pPr>
        <w:ind w:left="5040" w:hanging="360"/>
      </w:pPr>
      <w:rPr>
        <w:rFonts w:ascii="Symbol" w:hAnsi="Symbol" w:hint="default"/>
      </w:rPr>
    </w:lvl>
    <w:lvl w:ilvl="7" w:tplc="626E8834">
      <w:start w:val="1"/>
      <w:numFmt w:val="bullet"/>
      <w:lvlText w:val="o"/>
      <w:lvlJc w:val="left"/>
      <w:pPr>
        <w:ind w:left="5760" w:hanging="360"/>
      </w:pPr>
      <w:rPr>
        <w:rFonts w:ascii="Courier New" w:hAnsi="Courier New" w:hint="default"/>
      </w:rPr>
    </w:lvl>
    <w:lvl w:ilvl="8" w:tplc="DE0879DE">
      <w:start w:val="1"/>
      <w:numFmt w:val="bullet"/>
      <w:lvlText w:val=""/>
      <w:lvlJc w:val="left"/>
      <w:pPr>
        <w:ind w:left="6480" w:hanging="360"/>
      </w:pPr>
      <w:rPr>
        <w:rFonts w:ascii="Wingdings" w:hAnsi="Wingdings" w:hint="default"/>
      </w:rPr>
    </w:lvl>
  </w:abstractNum>
  <w:abstractNum w:abstractNumId="122" w15:restartNumberingAfterBreak="0">
    <w:nsid w:val="76C1129F"/>
    <w:multiLevelType w:val="hybridMultilevel"/>
    <w:tmpl w:val="3CC6C25E"/>
    <w:lvl w:ilvl="0" w:tplc="FFFFFFFF">
      <w:start w:val="1"/>
      <w:numFmt w:val="bullet"/>
      <w:lvlText w:val=""/>
      <w:lvlJc w:val="left"/>
      <w:pPr>
        <w:ind w:left="720" w:hanging="360"/>
      </w:pPr>
      <w:rPr>
        <w:rFonts w:ascii="Symbol" w:hAnsi="Symbol" w:hint="default"/>
      </w:rPr>
    </w:lvl>
    <w:lvl w:ilvl="1" w:tplc="9AAC1D9A">
      <w:start w:val="1"/>
      <w:numFmt w:val="bullet"/>
      <w:lvlText w:val="o"/>
      <w:lvlJc w:val="left"/>
      <w:pPr>
        <w:ind w:left="1440" w:hanging="360"/>
      </w:pPr>
      <w:rPr>
        <w:rFonts w:ascii="Courier New" w:hAnsi="Courier New" w:hint="default"/>
      </w:rPr>
    </w:lvl>
    <w:lvl w:ilvl="2" w:tplc="FFAC2B24">
      <w:start w:val="1"/>
      <w:numFmt w:val="bullet"/>
      <w:lvlText w:val=""/>
      <w:lvlJc w:val="left"/>
      <w:pPr>
        <w:ind w:left="2160" w:hanging="360"/>
      </w:pPr>
      <w:rPr>
        <w:rFonts w:ascii="Wingdings" w:hAnsi="Wingdings" w:hint="default"/>
      </w:rPr>
    </w:lvl>
    <w:lvl w:ilvl="3" w:tplc="5DB6AD82">
      <w:start w:val="1"/>
      <w:numFmt w:val="bullet"/>
      <w:lvlText w:val=""/>
      <w:lvlJc w:val="left"/>
      <w:pPr>
        <w:ind w:left="2880" w:hanging="360"/>
      </w:pPr>
      <w:rPr>
        <w:rFonts w:ascii="Symbol" w:hAnsi="Symbol" w:hint="default"/>
      </w:rPr>
    </w:lvl>
    <w:lvl w:ilvl="4" w:tplc="D270D330">
      <w:start w:val="1"/>
      <w:numFmt w:val="bullet"/>
      <w:lvlText w:val="o"/>
      <w:lvlJc w:val="left"/>
      <w:pPr>
        <w:ind w:left="3600" w:hanging="360"/>
      </w:pPr>
      <w:rPr>
        <w:rFonts w:ascii="Courier New" w:hAnsi="Courier New" w:hint="default"/>
      </w:rPr>
    </w:lvl>
    <w:lvl w:ilvl="5" w:tplc="9998FA16">
      <w:start w:val="1"/>
      <w:numFmt w:val="bullet"/>
      <w:lvlText w:val=""/>
      <w:lvlJc w:val="left"/>
      <w:pPr>
        <w:ind w:left="4320" w:hanging="360"/>
      </w:pPr>
      <w:rPr>
        <w:rFonts w:ascii="Wingdings" w:hAnsi="Wingdings" w:hint="default"/>
      </w:rPr>
    </w:lvl>
    <w:lvl w:ilvl="6" w:tplc="B6E4E626">
      <w:start w:val="1"/>
      <w:numFmt w:val="bullet"/>
      <w:lvlText w:val=""/>
      <w:lvlJc w:val="left"/>
      <w:pPr>
        <w:ind w:left="5040" w:hanging="360"/>
      </w:pPr>
      <w:rPr>
        <w:rFonts w:ascii="Symbol" w:hAnsi="Symbol" w:hint="default"/>
      </w:rPr>
    </w:lvl>
    <w:lvl w:ilvl="7" w:tplc="CAA0E722">
      <w:start w:val="1"/>
      <w:numFmt w:val="bullet"/>
      <w:lvlText w:val="o"/>
      <w:lvlJc w:val="left"/>
      <w:pPr>
        <w:ind w:left="5760" w:hanging="360"/>
      </w:pPr>
      <w:rPr>
        <w:rFonts w:ascii="Courier New" w:hAnsi="Courier New" w:hint="default"/>
      </w:rPr>
    </w:lvl>
    <w:lvl w:ilvl="8" w:tplc="CA06DDAC">
      <w:start w:val="1"/>
      <w:numFmt w:val="bullet"/>
      <w:lvlText w:val=""/>
      <w:lvlJc w:val="left"/>
      <w:pPr>
        <w:ind w:left="6480" w:hanging="360"/>
      </w:pPr>
      <w:rPr>
        <w:rFonts w:ascii="Wingdings" w:hAnsi="Wingdings" w:hint="default"/>
      </w:rPr>
    </w:lvl>
  </w:abstractNum>
  <w:abstractNum w:abstractNumId="123" w15:restartNumberingAfterBreak="0">
    <w:nsid w:val="76E9CC92"/>
    <w:multiLevelType w:val="hybridMultilevel"/>
    <w:tmpl w:val="FFFFFFFF"/>
    <w:lvl w:ilvl="0" w:tplc="51DCB3F8">
      <w:start w:val="1"/>
      <w:numFmt w:val="bullet"/>
      <w:lvlText w:val="-"/>
      <w:lvlJc w:val="left"/>
      <w:pPr>
        <w:ind w:left="720" w:hanging="360"/>
      </w:pPr>
      <w:rPr>
        <w:rFonts w:ascii="Calibri" w:hAnsi="Calibri" w:hint="default"/>
      </w:rPr>
    </w:lvl>
    <w:lvl w:ilvl="1" w:tplc="CCC0929C">
      <w:start w:val="1"/>
      <w:numFmt w:val="bullet"/>
      <w:lvlText w:val="o"/>
      <w:lvlJc w:val="left"/>
      <w:pPr>
        <w:ind w:left="1440" w:hanging="360"/>
      </w:pPr>
      <w:rPr>
        <w:rFonts w:ascii="Courier New" w:hAnsi="Courier New" w:hint="default"/>
      </w:rPr>
    </w:lvl>
    <w:lvl w:ilvl="2" w:tplc="F816F6DC">
      <w:start w:val="1"/>
      <w:numFmt w:val="bullet"/>
      <w:lvlText w:val=""/>
      <w:lvlJc w:val="left"/>
      <w:pPr>
        <w:ind w:left="2160" w:hanging="360"/>
      </w:pPr>
      <w:rPr>
        <w:rFonts w:ascii="Wingdings" w:hAnsi="Wingdings" w:hint="default"/>
      </w:rPr>
    </w:lvl>
    <w:lvl w:ilvl="3" w:tplc="DCC0442C">
      <w:start w:val="1"/>
      <w:numFmt w:val="bullet"/>
      <w:lvlText w:val=""/>
      <w:lvlJc w:val="left"/>
      <w:pPr>
        <w:ind w:left="2880" w:hanging="360"/>
      </w:pPr>
      <w:rPr>
        <w:rFonts w:ascii="Symbol" w:hAnsi="Symbol" w:hint="default"/>
      </w:rPr>
    </w:lvl>
    <w:lvl w:ilvl="4" w:tplc="C180FC54">
      <w:start w:val="1"/>
      <w:numFmt w:val="bullet"/>
      <w:lvlText w:val="o"/>
      <w:lvlJc w:val="left"/>
      <w:pPr>
        <w:ind w:left="3600" w:hanging="360"/>
      </w:pPr>
      <w:rPr>
        <w:rFonts w:ascii="Courier New" w:hAnsi="Courier New" w:hint="default"/>
      </w:rPr>
    </w:lvl>
    <w:lvl w:ilvl="5" w:tplc="EE0E2274">
      <w:start w:val="1"/>
      <w:numFmt w:val="bullet"/>
      <w:lvlText w:val=""/>
      <w:lvlJc w:val="left"/>
      <w:pPr>
        <w:ind w:left="4320" w:hanging="360"/>
      </w:pPr>
      <w:rPr>
        <w:rFonts w:ascii="Wingdings" w:hAnsi="Wingdings" w:hint="default"/>
      </w:rPr>
    </w:lvl>
    <w:lvl w:ilvl="6" w:tplc="12FA45DA">
      <w:start w:val="1"/>
      <w:numFmt w:val="bullet"/>
      <w:lvlText w:val=""/>
      <w:lvlJc w:val="left"/>
      <w:pPr>
        <w:ind w:left="5040" w:hanging="360"/>
      </w:pPr>
      <w:rPr>
        <w:rFonts w:ascii="Symbol" w:hAnsi="Symbol" w:hint="default"/>
      </w:rPr>
    </w:lvl>
    <w:lvl w:ilvl="7" w:tplc="47306852">
      <w:start w:val="1"/>
      <w:numFmt w:val="bullet"/>
      <w:lvlText w:val="o"/>
      <w:lvlJc w:val="left"/>
      <w:pPr>
        <w:ind w:left="5760" w:hanging="360"/>
      </w:pPr>
      <w:rPr>
        <w:rFonts w:ascii="Courier New" w:hAnsi="Courier New" w:hint="default"/>
      </w:rPr>
    </w:lvl>
    <w:lvl w:ilvl="8" w:tplc="A6DA707E">
      <w:start w:val="1"/>
      <w:numFmt w:val="bullet"/>
      <w:lvlText w:val=""/>
      <w:lvlJc w:val="left"/>
      <w:pPr>
        <w:ind w:left="6480" w:hanging="360"/>
      </w:pPr>
      <w:rPr>
        <w:rFonts w:ascii="Wingdings" w:hAnsi="Wingdings" w:hint="default"/>
      </w:rPr>
    </w:lvl>
  </w:abstractNum>
  <w:abstractNum w:abstractNumId="124" w15:restartNumberingAfterBreak="0">
    <w:nsid w:val="786641DE"/>
    <w:multiLevelType w:val="hybridMultilevel"/>
    <w:tmpl w:val="30860D12"/>
    <w:lvl w:ilvl="0" w:tplc="E5D0093C">
      <w:start w:val="1"/>
      <w:numFmt w:val="bullet"/>
      <w:lvlText w:val=""/>
      <w:lvlJc w:val="left"/>
      <w:pPr>
        <w:ind w:left="720" w:hanging="360"/>
      </w:pPr>
      <w:rPr>
        <w:rFonts w:ascii="Symbol" w:hAnsi="Symbol" w:hint="default"/>
      </w:rPr>
    </w:lvl>
    <w:lvl w:ilvl="1" w:tplc="98624BAC">
      <w:start w:val="1"/>
      <w:numFmt w:val="bullet"/>
      <w:lvlText w:val="o"/>
      <w:lvlJc w:val="left"/>
      <w:pPr>
        <w:ind w:left="1440" w:hanging="360"/>
      </w:pPr>
      <w:rPr>
        <w:rFonts w:ascii="Courier New" w:hAnsi="Courier New" w:hint="default"/>
      </w:rPr>
    </w:lvl>
    <w:lvl w:ilvl="2" w:tplc="7A4E8A8E">
      <w:start w:val="1"/>
      <w:numFmt w:val="bullet"/>
      <w:lvlText w:val=""/>
      <w:lvlJc w:val="left"/>
      <w:pPr>
        <w:ind w:left="2160" w:hanging="360"/>
      </w:pPr>
      <w:rPr>
        <w:rFonts w:ascii="Wingdings" w:hAnsi="Wingdings" w:hint="default"/>
      </w:rPr>
    </w:lvl>
    <w:lvl w:ilvl="3" w:tplc="FDAA2D74">
      <w:start w:val="1"/>
      <w:numFmt w:val="bullet"/>
      <w:lvlText w:val=""/>
      <w:lvlJc w:val="left"/>
      <w:pPr>
        <w:ind w:left="2880" w:hanging="360"/>
      </w:pPr>
      <w:rPr>
        <w:rFonts w:ascii="Symbol" w:hAnsi="Symbol" w:hint="default"/>
      </w:rPr>
    </w:lvl>
    <w:lvl w:ilvl="4" w:tplc="2C80AB5A">
      <w:start w:val="1"/>
      <w:numFmt w:val="bullet"/>
      <w:lvlText w:val="o"/>
      <w:lvlJc w:val="left"/>
      <w:pPr>
        <w:ind w:left="3600" w:hanging="360"/>
      </w:pPr>
      <w:rPr>
        <w:rFonts w:ascii="Courier New" w:hAnsi="Courier New" w:hint="default"/>
      </w:rPr>
    </w:lvl>
    <w:lvl w:ilvl="5" w:tplc="3236B0EC">
      <w:start w:val="1"/>
      <w:numFmt w:val="bullet"/>
      <w:lvlText w:val=""/>
      <w:lvlJc w:val="left"/>
      <w:pPr>
        <w:ind w:left="4320" w:hanging="360"/>
      </w:pPr>
      <w:rPr>
        <w:rFonts w:ascii="Wingdings" w:hAnsi="Wingdings" w:hint="default"/>
      </w:rPr>
    </w:lvl>
    <w:lvl w:ilvl="6" w:tplc="FC1A1E0C">
      <w:start w:val="1"/>
      <w:numFmt w:val="bullet"/>
      <w:lvlText w:val=""/>
      <w:lvlJc w:val="left"/>
      <w:pPr>
        <w:ind w:left="5040" w:hanging="360"/>
      </w:pPr>
      <w:rPr>
        <w:rFonts w:ascii="Symbol" w:hAnsi="Symbol" w:hint="default"/>
      </w:rPr>
    </w:lvl>
    <w:lvl w:ilvl="7" w:tplc="0CEAF176">
      <w:start w:val="1"/>
      <w:numFmt w:val="bullet"/>
      <w:lvlText w:val="o"/>
      <w:lvlJc w:val="left"/>
      <w:pPr>
        <w:ind w:left="5760" w:hanging="360"/>
      </w:pPr>
      <w:rPr>
        <w:rFonts w:ascii="Courier New" w:hAnsi="Courier New" w:hint="default"/>
      </w:rPr>
    </w:lvl>
    <w:lvl w:ilvl="8" w:tplc="DA00AC6A">
      <w:start w:val="1"/>
      <w:numFmt w:val="bullet"/>
      <w:lvlText w:val=""/>
      <w:lvlJc w:val="left"/>
      <w:pPr>
        <w:ind w:left="6480" w:hanging="360"/>
      </w:pPr>
      <w:rPr>
        <w:rFonts w:ascii="Wingdings" w:hAnsi="Wingdings" w:hint="default"/>
      </w:rPr>
    </w:lvl>
  </w:abstractNum>
  <w:abstractNum w:abstractNumId="125" w15:restartNumberingAfterBreak="0">
    <w:nsid w:val="79C263CF"/>
    <w:multiLevelType w:val="hybridMultilevel"/>
    <w:tmpl w:val="8208E8DC"/>
    <w:lvl w:ilvl="0" w:tplc="D1BCC2B0">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7B677DFE"/>
    <w:multiLevelType w:val="hybridMultilevel"/>
    <w:tmpl w:val="6B3C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7DE4E9BE"/>
    <w:multiLevelType w:val="hybridMultilevel"/>
    <w:tmpl w:val="FFFFFFFF"/>
    <w:lvl w:ilvl="0" w:tplc="BA3C47E0">
      <w:start w:val="1"/>
      <w:numFmt w:val="bullet"/>
      <w:lvlText w:val="-"/>
      <w:lvlJc w:val="left"/>
      <w:pPr>
        <w:ind w:left="720" w:hanging="360"/>
      </w:pPr>
      <w:rPr>
        <w:rFonts w:ascii="&quot;Times New Roman&quot;,&quot;serif&quot;" w:hAnsi="&quot;Times New Roman&quot;,&quot;serif&quot;" w:hint="default"/>
      </w:rPr>
    </w:lvl>
    <w:lvl w:ilvl="1" w:tplc="D23CFDF6">
      <w:start w:val="1"/>
      <w:numFmt w:val="bullet"/>
      <w:lvlText w:val="o"/>
      <w:lvlJc w:val="left"/>
      <w:pPr>
        <w:ind w:left="1440" w:hanging="360"/>
      </w:pPr>
      <w:rPr>
        <w:rFonts w:ascii="Courier New" w:hAnsi="Courier New" w:hint="default"/>
      </w:rPr>
    </w:lvl>
    <w:lvl w:ilvl="2" w:tplc="8D022CB0">
      <w:start w:val="1"/>
      <w:numFmt w:val="bullet"/>
      <w:lvlText w:val=""/>
      <w:lvlJc w:val="left"/>
      <w:pPr>
        <w:ind w:left="2160" w:hanging="360"/>
      </w:pPr>
      <w:rPr>
        <w:rFonts w:ascii="Wingdings" w:hAnsi="Wingdings" w:hint="default"/>
      </w:rPr>
    </w:lvl>
    <w:lvl w:ilvl="3" w:tplc="A03A45B8">
      <w:start w:val="1"/>
      <w:numFmt w:val="bullet"/>
      <w:lvlText w:val=""/>
      <w:lvlJc w:val="left"/>
      <w:pPr>
        <w:ind w:left="2880" w:hanging="360"/>
      </w:pPr>
      <w:rPr>
        <w:rFonts w:ascii="Symbol" w:hAnsi="Symbol" w:hint="default"/>
      </w:rPr>
    </w:lvl>
    <w:lvl w:ilvl="4" w:tplc="0D9A0D32">
      <w:start w:val="1"/>
      <w:numFmt w:val="bullet"/>
      <w:lvlText w:val="o"/>
      <w:lvlJc w:val="left"/>
      <w:pPr>
        <w:ind w:left="3600" w:hanging="360"/>
      </w:pPr>
      <w:rPr>
        <w:rFonts w:ascii="Courier New" w:hAnsi="Courier New" w:hint="default"/>
      </w:rPr>
    </w:lvl>
    <w:lvl w:ilvl="5" w:tplc="A5262884">
      <w:start w:val="1"/>
      <w:numFmt w:val="bullet"/>
      <w:lvlText w:val=""/>
      <w:lvlJc w:val="left"/>
      <w:pPr>
        <w:ind w:left="4320" w:hanging="360"/>
      </w:pPr>
      <w:rPr>
        <w:rFonts w:ascii="Wingdings" w:hAnsi="Wingdings" w:hint="default"/>
      </w:rPr>
    </w:lvl>
    <w:lvl w:ilvl="6" w:tplc="DE76E976">
      <w:start w:val="1"/>
      <w:numFmt w:val="bullet"/>
      <w:lvlText w:val=""/>
      <w:lvlJc w:val="left"/>
      <w:pPr>
        <w:ind w:left="5040" w:hanging="360"/>
      </w:pPr>
      <w:rPr>
        <w:rFonts w:ascii="Symbol" w:hAnsi="Symbol" w:hint="default"/>
      </w:rPr>
    </w:lvl>
    <w:lvl w:ilvl="7" w:tplc="E9CAAA20">
      <w:start w:val="1"/>
      <w:numFmt w:val="bullet"/>
      <w:lvlText w:val="o"/>
      <w:lvlJc w:val="left"/>
      <w:pPr>
        <w:ind w:left="5760" w:hanging="360"/>
      </w:pPr>
      <w:rPr>
        <w:rFonts w:ascii="Courier New" w:hAnsi="Courier New" w:hint="default"/>
      </w:rPr>
    </w:lvl>
    <w:lvl w:ilvl="8" w:tplc="0B66B132">
      <w:start w:val="1"/>
      <w:numFmt w:val="bullet"/>
      <w:lvlText w:val=""/>
      <w:lvlJc w:val="left"/>
      <w:pPr>
        <w:ind w:left="6480" w:hanging="360"/>
      </w:pPr>
      <w:rPr>
        <w:rFonts w:ascii="Wingdings" w:hAnsi="Wingdings" w:hint="default"/>
      </w:rPr>
    </w:lvl>
  </w:abstractNum>
  <w:abstractNum w:abstractNumId="128" w15:restartNumberingAfterBreak="0">
    <w:nsid w:val="7F9F3ACE"/>
    <w:multiLevelType w:val="hybridMultilevel"/>
    <w:tmpl w:val="84C4BE5E"/>
    <w:lvl w:ilvl="0" w:tplc="A372F1D4">
      <w:start w:val="1"/>
      <w:numFmt w:val="decimal"/>
      <w:lvlText w:val="%1."/>
      <w:lvlJc w:val="left"/>
      <w:pPr>
        <w:ind w:left="720" w:hanging="360"/>
      </w:pPr>
      <w:rPr>
        <w:rFonts w:hint="default"/>
      </w:rPr>
    </w:lvl>
    <w:lvl w:ilvl="1" w:tplc="020E1D68">
      <w:start w:val="1"/>
      <w:numFmt w:val="bullet"/>
      <w:lvlText w:val="o"/>
      <w:lvlJc w:val="left"/>
      <w:pPr>
        <w:ind w:left="1440" w:hanging="360"/>
      </w:pPr>
      <w:rPr>
        <w:rFonts w:ascii="Courier New" w:hAnsi="Courier New" w:hint="default"/>
      </w:rPr>
    </w:lvl>
    <w:lvl w:ilvl="2" w:tplc="6DB0897A">
      <w:start w:val="1"/>
      <w:numFmt w:val="bullet"/>
      <w:lvlText w:val=""/>
      <w:lvlJc w:val="left"/>
      <w:pPr>
        <w:ind w:left="2160" w:hanging="360"/>
      </w:pPr>
      <w:rPr>
        <w:rFonts w:ascii="Wingdings" w:hAnsi="Wingdings" w:hint="default"/>
      </w:rPr>
    </w:lvl>
    <w:lvl w:ilvl="3" w:tplc="A07C5B2A">
      <w:start w:val="1"/>
      <w:numFmt w:val="bullet"/>
      <w:lvlText w:val=""/>
      <w:lvlJc w:val="left"/>
      <w:pPr>
        <w:ind w:left="2880" w:hanging="360"/>
      </w:pPr>
      <w:rPr>
        <w:rFonts w:ascii="Symbol" w:hAnsi="Symbol" w:hint="default"/>
      </w:rPr>
    </w:lvl>
    <w:lvl w:ilvl="4" w:tplc="D64CDB8E">
      <w:start w:val="1"/>
      <w:numFmt w:val="bullet"/>
      <w:lvlText w:val="o"/>
      <w:lvlJc w:val="left"/>
      <w:pPr>
        <w:ind w:left="3600" w:hanging="360"/>
      </w:pPr>
      <w:rPr>
        <w:rFonts w:ascii="Courier New" w:hAnsi="Courier New" w:hint="default"/>
      </w:rPr>
    </w:lvl>
    <w:lvl w:ilvl="5" w:tplc="65D282C2">
      <w:start w:val="1"/>
      <w:numFmt w:val="bullet"/>
      <w:lvlText w:val=""/>
      <w:lvlJc w:val="left"/>
      <w:pPr>
        <w:ind w:left="4320" w:hanging="360"/>
      </w:pPr>
      <w:rPr>
        <w:rFonts w:ascii="Wingdings" w:hAnsi="Wingdings" w:hint="default"/>
      </w:rPr>
    </w:lvl>
    <w:lvl w:ilvl="6" w:tplc="DDA0FE3C">
      <w:start w:val="1"/>
      <w:numFmt w:val="bullet"/>
      <w:lvlText w:val=""/>
      <w:lvlJc w:val="left"/>
      <w:pPr>
        <w:ind w:left="5040" w:hanging="360"/>
      </w:pPr>
      <w:rPr>
        <w:rFonts w:ascii="Symbol" w:hAnsi="Symbol" w:hint="default"/>
      </w:rPr>
    </w:lvl>
    <w:lvl w:ilvl="7" w:tplc="D982CAC2">
      <w:start w:val="1"/>
      <w:numFmt w:val="bullet"/>
      <w:lvlText w:val="o"/>
      <w:lvlJc w:val="left"/>
      <w:pPr>
        <w:ind w:left="5760" w:hanging="360"/>
      </w:pPr>
      <w:rPr>
        <w:rFonts w:ascii="Courier New" w:hAnsi="Courier New" w:hint="default"/>
      </w:rPr>
    </w:lvl>
    <w:lvl w:ilvl="8" w:tplc="119C0154">
      <w:start w:val="1"/>
      <w:numFmt w:val="bullet"/>
      <w:lvlText w:val=""/>
      <w:lvlJc w:val="left"/>
      <w:pPr>
        <w:ind w:left="6480" w:hanging="360"/>
      </w:pPr>
      <w:rPr>
        <w:rFonts w:ascii="Wingdings" w:hAnsi="Wingdings" w:hint="default"/>
      </w:rPr>
    </w:lvl>
  </w:abstractNum>
  <w:num w:numId="1">
    <w:abstractNumId w:val="110"/>
  </w:num>
  <w:num w:numId="2">
    <w:abstractNumId w:val="53"/>
  </w:num>
  <w:num w:numId="3">
    <w:abstractNumId w:val="51"/>
  </w:num>
  <w:num w:numId="4">
    <w:abstractNumId w:val="20"/>
  </w:num>
  <w:num w:numId="5">
    <w:abstractNumId w:val="18"/>
  </w:num>
  <w:num w:numId="6">
    <w:abstractNumId w:val="127"/>
  </w:num>
  <w:num w:numId="7">
    <w:abstractNumId w:val="75"/>
  </w:num>
  <w:num w:numId="8">
    <w:abstractNumId w:val="24"/>
  </w:num>
  <w:num w:numId="9">
    <w:abstractNumId w:val="112"/>
  </w:num>
  <w:num w:numId="10">
    <w:abstractNumId w:val="79"/>
  </w:num>
  <w:num w:numId="11">
    <w:abstractNumId w:val="123"/>
  </w:num>
  <w:num w:numId="12">
    <w:abstractNumId w:val="76"/>
  </w:num>
  <w:num w:numId="13">
    <w:abstractNumId w:val="88"/>
  </w:num>
  <w:num w:numId="14">
    <w:abstractNumId w:val="115"/>
  </w:num>
  <w:num w:numId="15">
    <w:abstractNumId w:val="111"/>
  </w:num>
  <w:num w:numId="16">
    <w:abstractNumId w:val="12"/>
  </w:num>
  <w:num w:numId="17">
    <w:abstractNumId w:val="26"/>
  </w:num>
  <w:num w:numId="18">
    <w:abstractNumId w:val="34"/>
  </w:num>
  <w:num w:numId="19">
    <w:abstractNumId w:val="31"/>
  </w:num>
  <w:num w:numId="20">
    <w:abstractNumId w:val="15"/>
  </w:num>
  <w:num w:numId="21">
    <w:abstractNumId w:val="101"/>
  </w:num>
  <w:num w:numId="22">
    <w:abstractNumId w:val="114"/>
  </w:num>
  <w:num w:numId="23">
    <w:abstractNumId w:val="45"/>
  </w:num>
  <w:num w:numId="24">
    <w:abstractNumId w:val="59"/>
  </w:num>
  <w:num w:numId="25">
    <w:abstractNumId w:val="103"/>
  </w:num>
  <w:num w:numId="26">
    <w:abstractNumId w:val="113"/>
  </w:num>
  <w:num w:numId="27">
    <w:abstractNumId w:val="99"/>
  </w:num>
  <w:num w:numId="28">
    <w:abstractNumId w:val="106"/>
  </w:num>
  <w:num w:numId="29">
    <w:abstractNumId w:val="119"/>
  </w:num>
  <w:num w:numId="30">
    <w:abstractNumId w:val="128"/>
  </w:num>
  <w:num w:numId="31">
    <w:abstractNumId w:val="85"/>
  </w:num>
  <w:num w:numId="32">
    <w:abstractNumId w:val="109"/>
  </w:num>
  <w:num w:numId="33">
    <w:abstractNumId w:val="121"/>
  </w:num>
  <w:num w:numId="34">
    <w:abstractNumId w:val="22"/>
  </w:num>
  <w:num w:numId="35">
    <w:abstractNumId w:val="60"/>
  </w:num>
  <w:num w:numId="36">
    <w:abstractNumId w:val="68"/>
  </w:num>
  <w:num w:numId="37">
    <w:abstractNumId w:val="74"/>
  </w:num>
  <w:num w:numId="38">
    <w:abstractNumId w:val="52"/>
  </w:num>
  <w:num w:numId="39">
    <w:abstractNumId w:val="124"/>
  </w:num>
  <w:num w:numId="40">
    <w:abstractNumId w:val="11"/>
  </w:num>
  <w:num w:numId="41">
    <w:abstractNumId w:val="35"/>
  </w:num>
  <w:num w:numId="42">
    <w:abstractNumId w:val="19"/>
  </w:num>
  <w:num w:numId="43">
    <w:abstractNumId w:val="82"/>
  </w:num>
  <w:num w:numId="44">
    <w:abstractNumId w:val="73"/>
  </w:num>
  <w:num w:numId="45">
    <w:abstractNumId w:val="62"/>
  </w:num>
  <w:num w:numId="46">
    <w:abstractNumId w:val="58"/>
  </w:num>
  <w:num w:numId="47">
    <w:abstractNumId w:val="37"/>
  </w:num>
  <w:num w:numId="48">
    <w:abstractNumId w:val="36"/>
  </w:num>
  <w:num w:numId="49">
    <w:abstractNumId w:val="87"/>
  </w:num>
  <w:num w:numId="50">
    <w:abstractNumId w:val="122"/>
  </w:num>
  <w:num w:numId="51">
    <w:abstractNumId w:val="94"/>
  </w:num>
  <w:num w:numId="52">
    <w:abstractNumId w:val="86"/>
  </w:num>
  <w:num w:numId="53">
    <w:abstractNumId w:val="9"/>
  </w:num>
  <w:num w:numId="54">
    <w:abstractNumId w:val="78"/>
  </w:num>
  <w:num w:numId="55">
    <w:abstractNumId w:val="69"/>
  </w:num>
  <w:num w:numId="56">
    <w:abstractNumId w:val="64"/>
  </w:num>
  <w:num w:numId="57">
    <w:abstractNumId w:val="107"/>
  </w:num>
  <w:num w:numId="58">
    <w:abstractNumId w:val="28"/>
  </w:num>
  <w:num w:numId="59">
    <w:abstractNumId w:val="23"/>
  </w:num>
  <w:num w:numId="60">
    <w:abstractNumId w:val="90"/>
  </w:num>
  <w:num w:numId="61">
    <w:abstractNumId w:val="29"/>
  </w:num>
  <w:num w:numId="62">
    <w:abstractNumId w:val="50"/>
  </w:num>
  <w:num w:numId="63">
    <w:abstractNumId w:val="65"/>
  </w:num>
  <w:num w:numId="64">
    <w:abstractNumId w:val="104"/>
  </w:num>
  <w:num w:numId="65">
    <w:abstractNumId w:val="17"/>
  </w:num>
  <w:num w:numId="66">
    <w:abstractNumId w:val="81"/>
  </w:num>
  <w:num w:numId="67">
    <w:abstractNumId w:val="41"/>
  </w:num>
  <w:num w:numId="68">
    <w:abstractNumId w:val="48"/>
  </w:num>
  <w:num w:numId="69">
    <w:abstractNumId w:val="40"/>
  </w:num>
  <w:num w:numId="70">
    <w:abstractNumId w:val="120"/>
  </w:num>
  <w:num w:numId="71">
    <w:abstractNumId w:val="42"/>
  </w:num>
  <w:num w:numId="72">
    <w:abstractNumId w:val="43"/>
  </w:num>
  <w:num w:numId="73">
    <w:abstractNumId w:val="10"/>
  </w:num>
  <w:num w:numId="74">
    <w:abstractNumId w:val="93"/>
  </w:num>
  <w:num w:numId="75">
    <w:abstractNumId w:val="108"/>
  </w:num>
  <w:num w:numId="76">
    <w:abstractNumId w:val="63"/>
  </w:num>
  <w:num w:numId="77">
    <w:abstractNumId w:val="91"/>
  </w:num>
  <w:num w:numId="78">
    <w:abstractNumId w:val="57"/>
  </w:num>
  <w:num w:numId="79">
    <w:abstractNumId w:val="126"/>
  </w:num>
  <w:num w:numId="80">
    <w:abstractNumId w:val="66"/>
  </w:num>
  <w:num w:numId="81">
    <w:abstractNumId w:val="117"/>
  </w:num>
  <w:num w:numId="82">
    <w:abstractNumId w:val="80"/>
  </w:num>
  <w:num w:numId="83">
    <w:abstractNumId w:val="56"/>
  </w:num>
  <w:num w:numId="84">
    <w:abstractNumId w:val="116"/>
  </w:num>
  <w:num w:numId="85">
    <w:abstractNumId w:val="13"/>
  </w:num>
  <w:num w:numId="86">
    <w:abstractNumId w:val="70"/>
  </w:num>
  <w:num w:numId="87">
    <w:abstractNumId w:val="32"/>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6"/>
  </w:num>
  <w:num w:numId="93">
    <w:abstractNumId w:val="125"/>
  </w:num>
  <w:num w:numId="94">
    <w:abstractNumId w:val="102"/>
  </w:num>
  <w:num w:numId="95">
    <w:abstractNumId w:val="30"/>
  </w:num>
  <w:num w:numId="96">
    <w:abstractNumId w:val="71"/>
  </w:num>
  <w:num w:numId="97">
    <w:abstractNumId w:val="83"/>
  </w:num>
  <w:num w:numId="98">
    <w:abstractNumId w:val="92"/>
  </w:num>
  <w:num w:numId="99">
    <w:abstractNumId w:val="16"/>
  </w:num>
  <w:num w:numId="100">
    <w:abstractNumId w:val="47"/>
  </w:num>
  <w:num w:numId="101">
    <w:abstractNumId w:val="54"/>
  </w:num>
  <w:num w:numId="102">
    <w:abstractNumId w:val="97"/>
  </w:num>
  <w:num w:numId="103">
    <w:abstractNumId w:val="25"/>
  </w:num>
  <w:num w:numId="104">
    <w:abstractNumId w:val="49"/>
  </w:num>
  <w:num w:numId="105">
    <w:abstractNumId w:val="89"/>
  </w:num>
  <w:num w:numId="106">
    <w:abstractNumId w:val="0"/>
  </w:num>
  <w:num w:numId="107">
    <w:abstractNumId w:val="2"/>
  </w:num>
  <w:num w:numId="108">
    <w:abstractNumId w:val="3"/>
  </w:num>
  <w:num w:numId="109">
    <w:abstractNumId w:val="4"/>
  </w:num>
  <w:num w:numId="110">
    <w:abstractNumId w:val="5"/>
  </w:num>
  <w:num w:numId="111">
    <w:abstractNumId w:val="6"/>
  </w:num>
  <w:num w:numId="112">
    <w:abstractNumId w:val="7"/>
  </w:num>
  <w:num w:numId="1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num>
  <w:num w:numId="115">
    <w:abstractNumId w:val="77"/>
  </w:num>
  <w:num w:numId="116">
    <w:abstractNumId w:val="27"/>
  </w:num>
  <w:num w:numId="117">
    <w:abstractNumId w:val="61"/>
  </w:num>
  <w:num w:numId="118">
    <w:abstractNumId w:val="105"/>
  </w:num>
  <w:num w:numId="119">
    <w:abstractNumId w:val="84"/>
  </w:num>
  <w:num w:numId="120">
    <w:abstractNumId w:val="14"/>
  </w:num>
  <w:num w:numId="121">
    <w:abstractNumId w:val="33"/>
  </w:num>
  <w:num w:numId="122">
    <w:abstractNumId w:val="61"/>
  </w:num>
  <w:num w:numId="123">
    <w:abstractNumId w:val="27"/>
  </w:num>
  <w:num w:numId="124">
    <w:abstractNumId w:val="95"/>
  </w:num>
  <w:num w:numId="125">
    <w:abstractNumId w:val="8"/>
  </w:num>
  <w:num w:numId="126">
    <w:abstractNumId w:val="1"/>
  </w:num>
  <w:num w:numId="127">
    <w:abstractNumId w:val="118"/>
  </w:num>
  <w:num w:numId="128">
    <w:abstractNumId w:val="98"/>
  </w:num>
  <w:num w:numId="129">
    <w:abstractNumId w:val="38"/>
  </w:num>
  <w:num w:numId="130">
    <w:abstractNumId w:val="72"/>
  </w:num>
  <w:num w:numId="131">
    <w:abstractNumId w:val="4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D1"/>
    <w:rsid w:val="0000204B"/>
    <w:rsid w:val="000172F8"/>
    <w:rsid w:val="00025CD1"/>
    <w:rsid w:val="000501C0"/>
    <w:rsid w:val="00067D42"/>
    <w:rsid w:val="00074D71"/>
    <w:rsid w:val="00093851"/>
    <w:rsid w:val="000A0057"/>
    <w:rsid w:val="000A1AEE"/>
    <w:rsid w:val="000D7D83"/>
    <w:rsid w:val="000E33E1"/>
    <w:rsid w:val="000F3242"/>
    <w:rsid w:val="00107E4C"/>
    <w:rsid w:val="0012018F"/>
    <w:rsid w:val="00131A52"/>
    <w:rsid w:val="001338F4"/>
    <w:rsid w:val="00133CE8"/>
    <w:rsid w:val="00144D6F"/>
    <w:rsid w:val="00151C16"/>
    <w:rsid w:val="00151E65"/>
    <w:rsid w:val="00163D61"/>
    <w:rsid w:val="00170476"/>
    <w:rsid w:val="001810D7"/>
    <w:rsid w:val="00181327"/>
    <w:rsid w:val="0018217F"/>
    <w:rsid w:val="001841C7"/>
    <w:rsid w:val="0019260E"/>
    <w:rsid w:val="00195131"/>
    <w:rsid w:val="00195607"/>
    <w:rsid w:val="001A16F1"/>
    <w:rsid w:val="001F0A83"/>
    <w:rsid w:val="001F2957"/>
    <w:rsid w:val="0020643D"/>
    <w:rsid w:val="00236738"/>
    <w:rsid w:val="002509B4"/>
    <w:rsid w:val="00253546"/>
    <w:rsid w:val="002701A9"/>
    <w:rsid w:val="00284417"/>
    <w:rsid w:val="0028784D"/>
    <w:rsid w:val="0029473E"/>
    <w:rsid w:val="002B0321"/>
    <w:rsid w:val="002C587B"/>
    <w:rsid w:val="002D78F3"/>
    <w:rsid w:val="002F3833"/>
    <w:rsid w:val="002F7379"/>
    <w:rsid w:val="003030CA"/>
    <w:rsid w:val="00307749"/>
    <w:rsid w:val="00313CD8"/>
    <w:rsid w:val="00316BB1"/>
    <w:rsid w:val="00336A6B"/>
    <w:rsid w:val="00344383"/>
    <w:rsid w:val="00371BDB"/>
    <w:rsid w:val="003721ED"/>
    <w:rsid w:val="003807DB"/>
    <w:rsid w:val="00387C3E"/>
    <w:rsid w:val="0039075E"/>
    <w:rsid w:val="003920E7"/>
    <w:rsid w:val="003A381D"/>
    <w:rsid w:val="003C7A2D"/>
    <w:rsid w:val="003D7A9F"/>
    <w:rsid w:val="003DF6B8"/>
    <w:rsid w:val="003F3C63"/>
    <w:rsid w:val="00406295"/>
    <w:rsid w:val="00410908"/>
    <w:rsid w:val="004160BA"/>
    <w:rsid w:val="00424783"/>
    <w:rsid w:val="004477B8"/>
    <w:rsid w:val="00457E1E"/>
    <w:rsid w:val="00460DD7"/>
    <w:rsid w:val="00485849"/>
    <w:rsid w:val="004953A8"/>
    <w:rsid w:val="00496B7E"/>
    <w:rsid w:val="004A0B6B"/>
    <w:rsid w:val="004B79A4"/>
    <w:rsid w:val="004C36CB"/>
    <w:rsid w:val="004E49F3"/>
    <w:rsid w:val="00523074"/>
    <w:rsid w:val="00562C21"/>
    <w:rsid w:val="0058644E"/>
    <w:rsid w:val="0059026F"/>
    <w:rsid w:val="005A7E15"/>
    <w:rsid w:val="005C0F94"/>
    <w:rsid w:val="005D5E5A"/>
    <w:rsid w:val="005D6E2B"/>
    <w:rsid w:val="005F7E83"/>
    <w:rsid w:val="00606FDB"/>
    <w:rsid w:val="00620E51"/>
    <w:rsid w:val="00621898"/>
    <w:rsid w:val="00625EE5"/>
    <w:rsid w:val="0062F28D"/>
    <w:rsid w:val="0064205B"/>
    <w:rsid w:val="00655BF7"/>
    <w:rsid w:val="00655CA2"/>
    <w:rsid w:val="006613A5"/>
    <w:rsid w:val="006B704C"/>
    <w:rsid w:val="006C171D"/>
    <w:rsid w:val="006C2F2B"/>
    <w:rsid w:val="006D1CED"/>
    <w:rsid w:val="006E21A7"/>
    <w:rsid w:val="006E4DBB"/>
    <w:rsid w:val="006F2DC4"/>
    <w:rsid w:val="006F50CF"/>
    <w:rsid w:val="006F62F7"/>
    <w:rsid w:val="00701427"/>
    <w:rsid w:val="00713C39"/>
    <w:rsid w:val="007341A9"/>
    <w:rsid w:val="00742972"/>
    <w:rsid w:val="00743185"/>
    <w:rsid w:val="00747093"/>
    <w:rsid w:val="0075387D"/>
    <w:rsid w:val="00766614"/>
    <w:rsid w:val="00771545"/>
    <w:rsid w:val="007967E2"/>
    <w:rsid w:val="007A3566"/>
    <w:rsid w:val="007B1199"/>
    <w:rsid w:val="007B3790"/>
    <w:rsid w:val="007C770B"/>
    <w:rsid w:val="007E1F95"/>
    <w:rsid w:val="00802BE1"/>
    <w:rsid w:val="00804308"/>
    <w:rsid w:val="00805A89"/>
    <w:rsid w:val="008271EF"/>
    <w:rsid w:val="00830D15"/>
    <w:rsid w:val="008555F4"/>
    <w:rsid w:val="00865C1E"/>
    <w:rsid w:val="008900E8"/>
    <w:rsid w:val="008979F3"/>
    <w:rsid w:val="008A6EB9"/>
    <w:rsid w:val="008D689E"/>
    <w:rsid w:val="008E305A"/>
    <w:rsid w:val="00911312"/>
    <w:rsid w:val="00915871"/>
    <w:rsid w:val="00932CD5"/>
    <w:rsid w:val="009331F5"/>
    <w:rsid w:val="0097451B"/>
    <w:rsid w:val="009760B4"/>
    <w:rsid w:val="009A7B97"/>
    <w:rsid w:val="009B1612"/>
    <w:rsid w:val="009B6B41"/>
    <w:rsid w:val="009C1B66"/>
    <w:rsid w:val="009E2EA9"/>
    <w:rsid w:val="00A0040C"/>
    <w:rsid w:val="00A14DA2"/>
    <w:rsid w:val="00A41DD9"/>
    <w:rsid w:val="00A53A12"/>
    <w:rsid w:val="00A60AAE"/>
    <w:rsid w:val="00A7157D"/>
    <w:rsid w:val="00A7475C"/>
    <w:rsid w:val="00A76D98"/>
    <w:rsid w:val="00A81B9C"/>
    <w:rsid w:val="00A943B9"/>
    <w:rsid w:val="00A966D3"/>
    <w:rsid w:val="00A96A16"/>
    <w:rsid w:val="00AA0B05"/>
    <w:rsid w:val="00AA2D9C"/>
    <w:rsid w:val="00AA7B29"/>
    <w:rsid w:val="00AB1AFF"/>
    <w:rsid w:val="00AB62B8"/>
    <w:rsid w:val="00AC3735"/>
    <w:rsid w:val="00AE6367"/>
    <w:rsid w:val="00AF6978"/>
    <w:rsid w:val="00B00184"/>
    <w:rsid w:val="00B04344"/>
    <w:rsid w:val="00B23858"/>
    <w:rsid w:val="00B3000D"/>
    <w:rsid w:val="00B40843"/>
    <w:rsid w:val="00B5556A"/>
    <w:rsid w:val="00B56E91"/>
    <w:rsid w:val="00B74D82"/>
    <w:rsid w:val="00B9217A"/>
    <w:rsid w:val="00B94C3D"/>
    <w:rsid w:val="00BA7144"/>
    <w:rsid w:val="00BB1208"/>
    <w:rsid w:val="00BB2F2C"/>
    <w:rsid w:val="00BF0E7D"/>
    <w:rsid w:val="00C07CE3"/>
    <w:rsid w:val="00C12B74"/>
    <w:rsid w:val="00C306B0"/>
    <w:rsid w:val="00C31F40"/>
    <w:rsid w:val="00C40849"/>
    <w:rsid w:val="00C47B48"/>
    <w:rsid w:val="00C6575F"/>
    <w:rsid w:val="00C71B4C"/>
    <w:rsid w:val="00CB2E98"/>
    <w:rsid w:val="00CC4EEB"/>
    <w:rsid w:val="00CD114A"/>
    <w:rsid w:val="00CD21A2"/>
    <w:rsid w:val="00CF3F26"/>
    <w:rsid w:val="00CF4291"/>
    <w:rsid w:val="00D13A5F"/>
    <w:rsid w:val="00D21E06"/>
    <w:rsid w:val="00D52054"/>
    <w:rsid w:val="00D60EA2"/>
    <w:rsid w:val="00D97E1E"/>
    <w:rsid w:val="00DA06D8"/>
    <w:rsid w:val="00DA4C74"/>
    <w:rsid w:val="00DA7ECD"/>
    <w:rsid w:val="00DC6805"/>
    <w:rsid w:val="00DC68B5"/>
    <w:rsid w:val="00E1786E"/>
    <w:rsid w:val="00E262CA"/>
    <w:rsid w:val="00E3542B"/>
    <w:rsid w:val="00E42721"/>
    <w:rsid w:val="00E4310B"/>
    <w:rsid w:val="00E43C15"/>
    <w:rsid w:val="00E5699D"/>
    <w:rsid w:val="00E81A9C"/>
    <w:rsid w:val="00E97C41"/>
    <w:rsid w:val="00EA1B35"/>
    <w:rsid w:val="00EA57C4"/>
    <w:rsid w:val="00EA5A74"/>
    <w:rsid w:val="00EC706F"/>
    <w:rsid w:val="00ED2522"/>
    <w:rsid w:val="00EE5475"/>
    <w:rsid w:val="00F14089"/>
    <w:rsid w:val="00F4563C"/>
    <w:rsid w:val="00F50CE1"/>
    <w:rsid w:val="00F65EB6"/>
    <w:rsid w:val="00F77605"/>
    <w:rsid w:val="00F84C9C"/>
    <w:rsid w:val="00F973A8"/>
    <w:rsid w:val="00FA7308"/>
    <w:rsid w:val="00FC45AC"/>
    <w:rsid w:val="00FC570A"/>
    <w:rsid w:val="00FD0C85"/>
    <w:rsid w:val="00FD732C"/>
    <w:rsid w:val="00FF46A2"/>
    <w:rsid w:val="010F4A2F"/>
    <w:rsid w:val="011271A6"/>
    <w:rsid w:val="0121ACE2"/>
    <w:rsid w:val="01855660"/>
    <w:rsid w:val="01E2A260"/>
    <w:rsid w:val="0239F783"/>
    <w:rsid w:val="02540A4D"/>
    <w:rsid w:val="02F57FAD"/>
    <w:rsid w:val="031D7F72"/>
    <w:rsid w:val="034220F4"/>
    <w:rsid w:val="0374849F"/>
    <w:rsid w:val="03A65AFF"/>
    <w:rsid w:val="03B9C043"/>
    <w:rsid w:val="03D097B9"/>
    <w:rsid w:val="03D1A7BB"/>
    <w:rsid w:val="03EBDF1C"/>
    <w:rsid w:val="03FCE430"/>
    <w:rsid w:val="04547A2C"/>
    <w:rsid w:val="0456D76D"/>
    <w:rsid w:val="04670E28"/>
    <w:rsid w:val="04724208"/>
    <w:rsid w:val="0492F990"/>
    <w:rsid w:val="04D0F499"/>
    <w:rsid w:val="04D20A8D"/>
    <w:rsid w:val="05210F34"/>
    <w:rsid w:val="055E8D0D"/>
    <w:rsid w:val="05614603"/>
    <w:rsid w:val="056BFC8D"/>
    <w:rsid w:val="0574B035"/>
    <w:rsid w:val="062C2A8B"/>
    <w:rsid w:val="06696A75"/>
    <w:rsid w:val="06990F27"/>
    <w:rsid w:val="076D30CF"/>
    <w:rsid w:val="078C99DD"/>
    <w:rsid w:val="07C23447"/>
    <w:rsid w:val="07DC53AE"/>
    <w:rsid w:val="07DF0FFA"/>
    <w:rsid w:val="07E4EFDB"/>
    <w:rsid w:val="08475C50"/>
    <w:rsid w:val="086EEA12"/>
    <w:rsid w:val="089AB46E"/>
    <w:rsid w:val="08E15281"/>
    <w:rsid w:val="08F7BDDE"/>
    <w:rsid w:val="091C65C7"/>
    <w:rsid w:val="09263FCE"/>
    <w:rsid w:val="09719C77"/>
    <w:rsid w:val="09CD4AA2"/>
    <w:rsid w:val="09F163C1"/>
    <w:rsid w:val="0A33A601"/>
    <w:rsid w:val="0B40A588"/>
    <w:rsid w:val="0B81EACB"/>
    <w:rsid w:val="0BAF84C3"/>
    <w:rsid w:val="0BB77ECD"/>
    <w:rsid w:val="0BBCC38E"/>
    <w:rsid w:val="0BC18799"/>
    <w:rsid w:val="0C373130"/>
    <w:rsid w:val="0C5F2C50"/>
    <w:rsid w:val="0C86E785"/>
    <w:rsid w:val="0CB2FC67"/>
    <w:rsid w:val="0D0164DF"/>
    <w:rsid w:val="0D40FE87"/>
    <w:rsid w:val="0D426A86"/>
    <w:rsid w:val="0D5CD0E2"/>
    <w:rsid w:val="0D5D3B71"/>
    <w:rsid w:val="0D6A88C0"/>
    <w:rsid w:val="0DD9CE47"/>
    <w:rsid w:val="0DF89112"/>
    <w:rsid w:val="0E3AF3A5"/>
    <w:rsid w:val="0F1B0882"/>
    <w:rsid w:val="0F3F6359"/>
    <w:rsid w:val="0F4F609D"/>
    <w:rsid w:val="102B1732"/>
    <w:rsid w:val="105A7875"/>
    <w:rsid w:val="10B1550C"/>
    <w:rsid w:val="10B52002"/>
    <w:rsid w:val="10E533D7"/>
    <w:rsid w:val="11181D29"/>
    <w:rsid w:val="114CD1F3"/>
    <w:rsid w:val="115B0AEE"/>
    <w:rsid w:val="118DD64B"/>
    <w:rsid w:val="120E0871"/>
    <w:rsid w:val="126E340A"/>
    <w:rsid w:val="128853CB"/>
    <w:rsid w:val="12DACB4B"/>
    <w:rsid w:val="133A1AA1"/>
    <w:rsid w:val="13774E31"/>
    <w:rsid w:val="13B16261"/>
    <w:rsid w:val="14176B97"/>
    <w:rsid w:val="14671527"/>
    <w:rsid w:val="14B3AA27"/>
    <w:rsid w:val="14B91020"/>
    <w:rsid w:val="14EDAB3C"/>
    <w:rsid w:val="1503962D"/>
    <w:rsid w:val="1532BDB2"/>
    <w:rsid w:val="1542C38B"/>
    <w:rsid w:val="15715384"/>
    <w:rsid w:val="15E1818D"/>
    <w:rsid w:val="160DF56C"/>
    <w:rsid w:val="16171103"/>
    <w:rsid w:val="1627F1CB"/>
    <w:rsid w:val="163A0546"/>
    <w:rsid w:val="167F065E"/>
    <w:rsid w:val="16B0F430"/>
    <w:rsid w:val="16B6A6C5"/>
    <w:rsid w:val="1705139A"/>
    <w:rsid w:val="17140DBD"/>
    <w:rsid w:val="175B3ED3"/>
    <w:rsid w:val="177708B9"/>
    <w:rsid w:val="17852540"/>
    <w:rsid w:val="1791EE44"/>
    <w:rsid w:val="17E99854"/>
    <w:rsid w:val="17FB5EE6"/>
    <w:rsid w:val="181F378E"/>
    <w:rsid w:val="1826337F"/>
    <w:rsid w:val="1859C13C"/>
    <w:rsid w:val="191BD14C"/>
    <w:rsid w:val="1926C8A2"/>
    <w:rsid w:val="194F273C"/>
    <w:rsid w:val="1981DB35"/>
    <w:rsid w:val="1999697D"/>
    <w:rsid w:val="1A51C9F9"/>
    <w:rsid w:val="1A59B886"/>
    <w:rsid w:val="1A6EB275"/>
    <w:rsid w:val="1A8199DC"/>
    <w:rsid w:val="1ABD1579"/>
    <w:rsid w:val="1AD61FCF"/>
    <w:rsid w:val="1AE50518"/>
    <w:rsid w:val="1B5059F1"/>
    <w:rsid w:val="1B525542"/>
    <w:rsid w:val="1BC7A7DD"/>
    <w:rsid w:val="1C2676D7"/>
    <w:rsid w:val="1CB81096"/>
    <w:rsid w:val="1CBBD2CE"/>
    <w:rsid w:val="1D028471"/>
    <w:rsid w:val="1D097A03"/>
    <w:rsid w:val="1D6061A2"/>
    <w:rsid w:val="1D752897"/>
    <w:rsid w:val="1D82E59B"/>
    <w:rsid w:val="1E1EF87C"/>
    <w:rsid w:val="1E5127AF"/>
    <w:rsid w:val="1EE72F40"/>
    <w:rsid w:val="1EFFD3D9"/>
    <w:rsid w:val="1F25AACA"/>
    <w:rsid w:val="1F4D6940"/>
    <w:rsid w:val="1F5E51D5"/>
    <w:rsid w:val="1F6B8489"/>
    <w:rsid w:val="1FC37890"/>
    <w:rsid w:val="20585747"/>
    <w:rsid w:val="20AE80DA"/>
    <w:rsid w:val="212DD928"/>
    <w:rsid w:val="21E99A9C"/>
    <w:rsid w:val="220B3E36"/>
    <w:rsid w:val="220FA513"/>
    <w:rsid w:val="22468936"/>
    <w:rsid w:val="22844BE4"/>
    <w:rsid w:val="22DCC2F2"/>
    <w:rsid w:val="22F70699"/>
    <w:rsid w:val="23496569"/>
    <w:rsid w:val="2356E51F"/>
    <w:rsid w:val="23BF62F5"/>
    <w:rsid w:val="23ED4F2E"/>
    <w:rsid w:val="242CCBD3"/>
    <w:rsid w:val="244E80B6"/>
    <w:rsid w:val="249F0748"/>
    <w:rsid w:val="2510FB40"/>
    <w:rsid w:val="25A8BAFB"/>
    <w:rsid w:val="25BBEEB2"/>
    <w:rsid w:val="2644E2E0"/>
    <w:rsid w:val="264CFF78"/>
    <w:rsid w:val="2662A95C"/>
    <w:rsid w:val="267973D9"/>
    <w:rsid w:val="26B366BA"/>
    <w:rsid w:val="26BA30CA"/>
    <w:rsid w:val="26DA8805"/>
    <w:rsid w:val="26DB4E8B"/>
    <w:rsid w:val="26EE306A"/>
    <w:rsid w:val="2773F9E0"/>
    <w:rsid w:val="2791F267"/>
    <w:rsid w:val="27CE6041"/>
    <w:rsid w:val="283C1F17"/>
    <w:rsid w:val="2852FB19"/>
    <w:rsid w:val="28893FEC"/>
    <w:rsid w:val="28A91A48"/>
    <w:rsid w:val="29084B2C"/>
    <w:rsid w:val="2927E95F"/>
    <w:rsid w:val="296495C8"/>
    <w:rsid w:val="29695E49"/>
    <w:rsid w:val="2987352B"/>
    <w:rsid w:val="29A51E2D"/>
    <w:rsid w:val="29C911E2"/>
    <w:rsid w:val="29D3F977"/>
    <w:rsid w:val="2A65A40C"/>
    <w:rsid w:val="2A76F0D8"/>
    <w:rsid w:val="2A9111A4"/>
    <w:rsid w:val="2AC9E420"/>
    <w:rsid w:val="2B0D960A"/>
    <w:rsid w:val="2BAA686B"/>
    <w:rsid w:val="2C1458AA"/>
    <w:rsid w:val="2C8F5EAC"/>
    <w:rsid w:val="2C99A4CA"/>
    <w:rsid w:val="2D0836AE"/>
    <w:rsid w:val="2D57CCBC"/>
    <w:rsid w:val="2D642DA0"/>
    <w:rsid w:val="2D76C4DA"/>
    <w:rsid w:val="2DD2482D"/>
    <w:rsid w:val="2DDE9F99"/>
    <w:rsid w:val="2DF669B8"/>
    <w:rsid w:val="2E703CF5"/>
    <w:rsid w:val="2EF6E052"/>
    <w:rsid w:val="2F2199BB"/>
    <w:rsid w:val="2F660EF3"/>
    <w:rsid w:val="2F91C1ED"/>
    <w:rsid w:val="2FC3A2FF"/>
    <w:rsid w:val="31417B3B"/>
    <w:rsid w:val="316076E3"/>
    <w:rsid w:val="317C9B90"/>
    <w:rsid w:val="319A5477"/>
    <w:rsid w:val="31B6BB8D"/>
    <w:rsid w:val="31CDA4F8"/>
    <w:rsid w:val="31DC677D"/>
    <w:rsid w:val="31F34AAD"/>
    <w:rsid w:val="31FA087A"/>
    <w:rsid w:val="320BFB42"/>
    <w:rsid w:val="339AA754"/>
    <w:rsid w:val="339E2C57"/>
    <w:rsid w:val="33D5B9BA"/>
    <w:rsid w:val="33FA334D"/>
    <w:rsid w:val="340E7E3F"/>
    <w:rsid w:val="342EBCA6"/>
    <w:rsid w:val="3504A457"/>
    <w:rsid w:val="352C0EA2"/>
    <w:rsid w:val="35338C9E"/>
    <w:rsid w:val="3534490F"/>
    <w:rsid w:val="358A7E85"/>
    <w:rsid w:val="35D23FC5"/>
    <w:rsid w:val="35E104A8"/>
    <w:rsid w:val="3624C403"/>
    <w:rsid w:val="362707D4"/>
    <w:rsid w:val="3654BC6B"/>
    <w:rsid w:val="36AF4829"/>
    <w:rsid w:val="36C7A629"/>
    <w:rsid w:val="36D0F8A3"/>
    <w:rsid w:val="37DD34F9"/>
    <w:rsid w:val="3801F8F1"/>
    <w:rsid w:val="3824FBAD"/>
    <w:rsid w:val="385635C3"/>
    <w:rsid w:val="387C31A5"/>
    <w:rsid w:val="388305EC"/>
    <w:rsid w:val="38A0334C"/>
    <w:rsid w:val="392C8D20"/>
    <w:rsid w:val="3951D7BA"/>
    <w:rsid w:val="39E8FE6E"/>
    <w:rsid w:val="3A5F01F2"/>
    <w:rsid w:val="3A5FA398"/>
    <w:rsid w:val="3A86D012"/>
    <w:rsid w:val="3AA8C367"/>
    <w:rsid w:val="3B18B892"/>
    <w:rsid w:val="3B210AC6"/>
    <w:rsid w:val="3B50CA5A"/>
    <w:rsid w:val="3B71A839"/>
    <w:rsid w:val="3BC44D57"/>
    <w:rsid w:val="3BDD75C0"/>
    <w:rsid w:val="3BE514A0"/>
    <w:rsid w:val="3BF34F98"/>
    <w:rsid w:val="3BFBC649"/>
    <w:rsid w:val="3C039910"/>
    <w:rsid w:val="3C55A68B"/>
    <w:rsid w:val="3CE8599A"/>
    <w:rsid w:val="3D1D200E"/>
    <w:rsid w:val="3D3C8324"/>
    <w:rsid w:val="3D69713C"/>
    <w:rsid w:val="3D994A54"/>
    <w:rsid w:val="3DBDF7F0"/>
    <w:rsid w:val="3E00DB37"/>
    <w:rsid w:val="3E0297BD"/>
    <w:rsid w:val="3E72D8E0"/>
    <w:rsid w:val="3E94D886"/>
    <w:rsid w:val="3EA6673A"/>
    <w:rsid w:val="3EBBA98F"/>
    <w:rsid w:val="3F0252F1"/>
    <w:rsid w:val="3F2E110D"/>
    <w:rsid w:val="400DC2F0"/>
    <w:rsid w:val="4057EF0C"/>
    <w:rsid w:val="407624CD"/>
    <w:rsid w:val="40962771"/>
    <w:rsid w:val="40EEBD4C"/>
    <w:rsid w:val="41116F97"/>
    <w:rsid w:val="41416FB0"/>
    <w:rsid w:val="4167F6E0"/>
    <w:rsid w:val="4176663D"/>
    <w:rsid w:val="422F0792"/>
    <w:rsid w:val="4308C2F2"/>
    <w:rsid w:val="443504E3"/>
    <w:rsid w:val="4482F3A3"/>
    <w:rsid w:val="4494F215"/>
    <w:rsid w:val="44CC5F9A"/>
    <w:rsid w:val="44D4A44F"/>
    <w:rsid w:val="44E76E01"/>
    <w:rsid w:val="456F8EDC"/>
    <w:rsid w:val="4571033B"/>
    <w:rsid w:val="45C648CA"/>
    <w:rsid w:val="45CE697B"/>
    <w:rsid w:val="45F531F3"/>
    <w:rsid w:val="45F6211C"/>
    <w:rsid w:val="45F9E4D0"/>
    <w:rsid w:val="464C1D2D"/>
    <w:rsid w:val="46510FC2"/>
    <w:rsid w:val="4652B3B9"/>
    <w:rsid w:val="467CAFB9"/>
    <w:rsid w:val="46AD81C4"/>
    <w:rsid w:val="46EE18B2"/>
    <w:rsid w:val="4726D4D8"/>
    <w:rsid w:val="4745BCF0"/>
    <w:rsid w:val="478C8C9F"/>
    <w:rsid w:val="47B80B89"/>
    <w:rsid w:val="47BDD621"/>
    <w:rsid w:val="47E503C9"/>
    <w:rsid w:val="47E5F133"/>
    <w:rsid w:val="485E3A5D"/>
    <w:rsid w:val="487153CB"/>
    <w:rsid w:val="488D7910"/>
    <w:rsid w:val="48FF6761"/>
    <w:rsid w:val="494F1AED"/>
    <w:rsid w:val="4A42DAB9"/>
    <w:rsid w:val="4A925748"/>
    <w:rsid w:val="4B5C5FED"/>
    <w:rsid w:val="4B6187C5"/>
    <w:rsid w:val="4BFA7E68"/>
    <w:rsid w:val="4C08DD3C"/>
    <w:rsid w:val="4C112F60"/>
    <w:rsid w:val="4C6B8E48"/>
    <w:rsid w:val="4C731956"/>
    <w:rsid w:val="4C786C5C"/>
    <w:rsid w:val="4C7A2006"/>
    <w:rsid w:val="4CA024F3"/>
    <w:rsid w:val="4CB5192E"/>
    <w:rsid w:val="4CC10B83"/>
    <w:rsid w:val="4CC5089A"/>
    <w:rsid w:val="4D42C526"/>
    <w:rsid w:val="4D458648"/>
    <w:rsid w:val="4D933650"/>
    <w:rsid w:val="4D9B15FE"/>
    <w:rsid w:val="4DBC6257"/>
    <w:rsid w:val="4DD01E72"/>
    <w:rsid w:val="4DD32593"/>
    <w:rsid w:val="4DDD8A2D"/>
    <w:rsid w:val="4E197565"/>
    <w:rsid w:val="4E3A5F35"/>
    <w:rsid w:val="4E41CB66"/>
    <w:rsid w:val="4E9B6612"/>
    <w:rsid w:val="4EA2CA66"/>
    <w:rsid w:val="4EEC0895"/>
    <w:rsid w:val="4F0021D7"/>
    <w:rsid w:val="4F083143"/>
    <w:rsid w:val="4F5EEEC1"/>
    <w:rsid w:val="4F6E2246"/>
    <w:rsid w:val="4F8FFCC1"/>
    <w:rsid w:val="4FA089CD"/>
    <w:rsid w:val="4FA8ACBB"/>
    <w:rsid w:val="4FE7960A"/>
    <w:rsid w:val="506E13D8"/>
    <w:rsid w:val="508E5E77"/>
    <w:rsid w:val="5098A6B0"/>
    <w:rsid w:val="510358B6"/>
    <w:rsid w:val="5148D92F"/>
    <w:rsid w:val="51B422E0"/>
    <w:rsid w:val="527BA9DF"/>
    <w:rsid w:val="52C5FEF2"/>
    <w:rsid w:val="52D27A04"/>
    <w:rsid w:val="52F51F23"/>
    <w:rsid w:val="53096354"/>
    <w:rsid w:val="537040D4"/>
    <w:rsid w:val="53A86A00"/>
    <w:rsid w:val="53B8FDDA"/>
    <w:rsid w:val="53F8B6DC"/>
    <w:rsid w:val="54111050"/>
    <w:rsid w:val="541F47E3"/>
    <w:rsid w:val="55351FE1"/>
    <w:rsid w:val="55576EF0"/>
    <w:rsid w:val="555D713F"/>
    <w:rsid w:val="55688CF7"/>
    <w:rsid w:val="5575D7BC"/>
    <w:rsid w:val="55A89761"/>
    <w:rsid w:val="56023D09"/>
    <w:rsid w:val="56348327"/>
    <w:rsid w:val="56D5F0C3"/>
    <w:rsid w:val="577BE24C"/>
    <w:rsid w:val="5786F661"/>
    <w:rsid w:val="57B25E44"/>
    <w:rsid w:val="57ED8A9F"/>
    <w:rsid w:val="580C7D42"/>
    <w:rsid w:val="587AD048"/>
    <w:rsid w:val="58942B0C"/>
    <w:rsid w:val="58DA5A53"/>
    <w:rsid w:val="59532071"/>
    <w:rsid w:val="5959B19E"/>
    <w:rsid w:val="59726648"/>
    <w:rsid w:val="5996607C"/>
    <w:rsid w:val="59A42874"/>
    <w:rsid w:val="59C014D4"/>
    <w:rsid w:val="59C7427F"/>
    <w:rsid w:val="59FBEE57"/>
    <w:rsid w:val="5A1FCE43"/>
    <w:rsid w:val="5A36C36B"/>
    <w:rsid w:val="5A609B45"/>
    <w:rsid w:val="5B0C75C6"/>
    <w:rsid w:val="5B21927A"/>
    <w:rsid w:val="5B235519"/>
    <w:rsid w:val="5B8AFC38"/>
    <w:rsid w:val="5BB0C0B4"/>
    <w:rsid w:val="5BB62FF0"/>
    <w:rsid w:val="5BCCDC6F"/>
    <w:rsid w:val="5C2F44BD"/>
    <w:rsid w:val="5C81ECA0"/>
    <w:rsid w:val="5C8A68FC"/>
    <w:rsid w:val="5CF96776"/>
    <w:rsid w:val="5D10D5B4"/>
    <w:rsid w:val="5D175764"/>
    <w:rsid w:val="5D1BC2CB"/>
    <w:rsid w:val="5DA3D217"/>
    <w:rsid w:val="5DDE8FCF"/>
    <w:rsid w:val="5E0D18CB"/>
    <w:rsid w:val="5E2EAF61"/>
    <w:rsid w:val="5EF74429"/>
    <w:rsid w:val="5F865CE8"/>
    <w:rsid w:val="5FAC8E28"/>
    <w:rsid w:val="5FDDC9CB"/>
    <w:rsid w:val="600CBB2B"/>
    <w:rsid w:val="6010733D"/>
    <w:rsid w:val="602950A3"/>
    <w:rsid w:val="604D0BBC"/>
    <w:rsid w:val="60B0BF9B"/>
    <w:rsid w:val="60F9BAFA"/>
    <w:rsid w:val="6108AE8D"/>
    <w:rsid w:val="61C89BBC"/>
    <w:rsid w:val="61EBE7A0"/>
    <w:rsid w:val="61FFE175"/>
    <w:rsid w:val="62311B40"/>
    <w:rsid w:val="62829B73"/>
    <w:rsid w:val="628C7DCD"/>
    <w:rsid w:val="629C79DA"/>
    <w:rsid w:val="62AA7635"/>
    <w:rsid w:val="62C4624D"/>
    <w:rsid w:val="63B7206A"/>
    <w:rsid w:val="641D802E"/>
    <w:rsid w:val="647440BD"/>
    <w:rsid w:val="64B2DC2B"/>
    <w:rsid w:val="64B4E03F"/>
    <w:rsid w:val="653497E1"/>
    <w:rsid w:val="654C9AA2"/>
    <w:rsid w:val="65572EB3"/>
    <w:rsid w:val="657AA3C3"/>
    <w:rsid w:val="660DF654"/>
    <w:rsid w:val="662384C9"/>
    <w:rsid w:val="662B5514"/>
    <w:rsid w:val="66753E0C"/>
    <w:rsid w:val="66907B5A"/>
    <w:rsid w:val="669485F4"/>
    <w:rsid w:val="669FD716"/>
    <w:rsid w:val="66B22E1B"/>
    <w:rsid w:val="66C8B201"/>
    <w:rsid w:val="66CA79CB"/>
    <w:rsid w:val="676E77FF"/>
    <w:rsid w:val="677C85E7"/>
    <w:rsid w:val="67B7B044"/>
    <w:rsid w:val="680B5C0F"/>
    <w:rsid w:val="6819925B"/>
    <w:rsid w:val="685FE14B"/>
    <w:rsid w:val="6878A8A6"/>
    <w:rsid w:val="68DAD3DB"/>
    <w:rsid w:val="6919D664"/>
    <w:rsid w:val="6920D61E"/>
    <w:rsid w:val="6935533A"/>
    <w:rsid w:val="6950BD66"/>
    <w:rsid w:val="6992EFEA"/>
    <w:rsid w:val="69B54ACA"/>
    <w:rsid w:val="69F13876"/>
    <w:rsid w:val="6A51B83E"/>
    <w:rsid w:val="6AC03514"/>
    <w:rsid w:val="6AC06B2C"/>
    <w:rsid w:val="6AED59B4"/>
    <w:rsid w:val="6B258AD7"/>
    <w:rsid w:val="6B861B60"/>
    <w:rsid w:val="6B9E897D"/>
    <w:rsid w:val="6BCA1C81"/>
    <w:rsid w:val="6BD0EB1E"/>
    <w:rsid w:val="6C23432D"/>
    <w:rsid w:val="6C5A6ED2"/>
    <w:rsid w:val="6C676B46"/>
    <w:rsid w:val="6C7D1AB0"/>
    <w:rsid w:val="6C822099"/>
    <w:rsid w:val="6C9BD165"/>
    <w:rsid w:val="6D58E301"/>
    <w:rsid w:val="6D7AB781"/>
    <w:rsid w:val="6D908477"/>
    <w:rsid w:val="6DD9CCAF"/>
    <w:rsid w:val="6DDD054C"/>
    <w:rsid w:val="6ECC6ECA"/>
    <w:rsid w:val="6EDE9A62"/>
    <w:rsid w:val="6F68F1BB"/>
    <w:rsid w:val="70948490"/>
    <w:rsid w:val="70CDFECC"/>
    <w:rsid w:val="712644B3"/>
    <w:rsid w:val="717A1914"/>
    <w:rsid w:val="7202C8FF"/>
    <w:rsid w:val="734BA5E2"/>
    <w:rsid w:val="73A002B3"/>
    <w:rsid w:val="73A83C05"/>
    <w:rsid w:val="73A98210"/>
    <w:rsid w:val="73F4B8E7"/>
    <w:rsid w:val="747892B9"/>
    <w:rsid w:val="750AFA07"/>
    <w:rsid w:val="751AA86C"/>
    <w:rsid w:val="755692CA"/>
    <w:rsid w:val="75624901"/>
    <w:rsid w:val="756F86F1"/>
    <w:rsid w:val="758E5273"/>
    <w:rsid w:val="75B29BC1"/>
    <w:rsid w:val="75E778A4"/>
    <w:rsid w:val="75ECBBF7"/>
    <w:rsid w:val="760B38ED"/>
    <w:rsid w:val="763C51D4"/>
    <w:rsid w:val="765FE334"/>
    <w:rsid w:val="76978FF9"/>
    <w:rsid w:val="76A072F3"/>
    <w:rsid w:val="76C88381"/>
    <w:rsid w:val="771B8392"/>
    <w:rsid w:val="7768D7CB"/>
    <w:rsid w:val="780F96D9"/>
    <w:rsid w:val="7892015D"/>
    <w:rsid w:val="78BFDADA"/>
    <w:rsid w:val="78CD79A3"/>
    <w:rsid w:val="794C8CA2"/>
    <w:rsid w:val="795EAD59"/>
    <w:rsid w:val="79BA3356"/>
    <w:rsid w:val="7A4776EF"/>
    <w:rsid w:val="7A7B6BB4"/>
    <w:rsid w:val="7ACA3507"/>
    <w:rsid w:val="7AD1D3DF"/>
    <w:rsid w:val="7B66F217"/>
    <w:rsid w:val="7BA4C9A5"/>
    <w:rsid w:val="7C1E6F7A"/>
    <w:rsid w:val="7C57A439"/>
    <w:rsid w:val="7C663BF4"/>
    <w:rsid w:val="7CA9803D"/>
    <w:rsid w:val="7CD7B94E"/>
    <w:rsid w:val="7D31C23E"/>
    <w:rsid w:val="7D9007E6"/>
    <w:rsid w:val="7D9784BF"/>
    <w:rsid w:val="7D9FE43B"/>
    <w:rsid w:val="7DDD6866"/>
    <w:rsid w:val="7DF4F308"/>
    <w:rsid w:val="7DFF5C14"/>
    <w:rsid w:val="7E0E75C1"/>
    <w:rsid w:val="7E29F151"/>
    <w:rsid w:val="7E64F829"/>
    <w:rsid w:val="7E9D2B87"/>
    <w:rsid w:val="7EB9A266"/>
    <w:rsid w:val="7ECC0105"/>
    <w:rsid w:val="7EE64FC5"/>
    <w:rsid w:val="7F8C4917"/>
    <w:rsid w:val="7F974BB3"/>
    <w:rsid w:val="7FF565F1"/>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8C10"/>
  <w15:docId w15:val="{D5B65B3D-A30B-478D-A6E2-6910F84D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45CE697B"/>
    <w:pPr>
      <w:spacing w:after="200"/>
    </w:pPr>
    <w:rPr>
      <w:rFonts w:eastAsiaTheme="minorEastAsia"/>
      <w:lang w:eastAsia="hr-HR"/>
    </w:rPr>
  </w:style>
  <w:style w:type="paragraph" w:styleId="Naslov1">
    <w:name w:val="heading 1"/>
    <w:basedOn w:val="Normal"/>
    <w:next w:val="Normal"/>
    <w:link w:val="Naslov1Char"/>
    <w:uiPriority w:val="9"/>
    <w:qFormat/>
    <w:rsid w:val="45CE697B"/>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45CE697B"/>
    <w:pPr>
      <w:keepNext/>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45CE697B"/>
    <w:pPr>
      <w:keepNext/>
      <w:spacing w:before="40" w:after="0"/>
      <w:outlineLvl w:val="2"/>
    </w:pPr>
    <w:rPr>
      <w:rFonts w:asciiTheme="majorHAnsi" w:eastAsiaTheme="majorEastAsia" w:hAnsiTheme="majorHAnsi" w:cstheme="majorBidi"/>
      <w:color w:val="1F4D78"/>
      <w:sz w:val="24"/>
      <w:szCs w:val="24"/>
    </w:rPr>
  </w:style>
  <w:style w:type="paragraph" w:styleId="Naslov4">
    <w:name w:val="heading 4"/>
    <w:basedOn w:val="Normal"/>
    <w:next w:val="Normal"/>
    <w:link w:val="Naslov4Char"/>
    <w:uiPriority w:val="9"/>
    <w:unhideWhenUsed/>
    <w:qFormat/>
    <w:rsid w:val="45CE697B"/>
    <w:pPr>
      <w:keepNext/>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45CE697B"/>
    <w:pPr>
      <w:keepNext/>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45CE697B"/>
    <w:pPr>
      <w:keepNext/>
      <w:spacing w:before="40" w:after="0"/>
      <w:outlineLvl w:val="5"/>
    </w:pPr>
    <w:rPr>
      <w:rFonts w:asciiTheme="majorHAnsi" w:eastAsiaTheme="majorEastAsia" w:hAnsiTheme="majorHAnsi" w:cstheme="majorBidi"/>
      <w:color w:val="1F4D78"/>
    </w:rPr>
  </w:style>
  <w:style w:type="paragraph" w:styleId="Naslov7">
    <w:name w:val="heading 7"/>
    <w:basedOn w:val="Normal"/>
    <w:next w:val="Normal"/>
    <w:link w:val="Naslov7Char"/>
    <w:uiPriority w:val="9"/>
    <w:unhideWhenUsed/>
    <w:qFormat/>
    <w:rsid w:val="45CE697B"/>
    <w:pPr>
      <w:keepNext/>
      <w:spacing w:before="40" w:after="0"/>
      <w:outlineLvl w:val="6"/>
    </w:pPr>
    <w:rPr>
      <w:rFonts w:asciiTheme="majorHAnsi" w:eastAsiaTheme="majorEastAsia" w:hAnsiTheme="majorHAnsi" w:cstheme="majorBidi"/>
      <w:i/>
      <w:iCs/>
      <w:color w:val="1F4D78"/>
    </w:rPr>
  </w:style>
  <w:style w:type="paragraph" w:styleId="Naslov8">
    <w:name w:val="heading 8"/>
    <w:basedOn w:val="Normal"/>
    <w:next w:val="Normal"/>
    <w:link w:val="Naslov8Char"/>
    <w:uiPriority w:val="9"/>
    <w:unhideWhenUsed/>
    <w:qFormat/>
    <w:rsid w:val="45CE697B"/>
    <w:pPr>
      <w:keepNext/>
      <w:spacing w:before="40" w:after="0"/>
      <w:outlineLvl w:val="7"/>
    </w:pPr>
    <w:rPr>
      <w:rFonts w:asciiTheme="majorHAnsi" w:eastAsiaTheme="majorEastAsia" w:hAnsiTheme="majorHAnsi" w:cstheme="majorBidi"/>
      <w:color w:val="272727"/>
      <w:sz w:val="21"/>
      <w:szCs w:val="21"/>
    </w:rPr>
  </w:style>
  <w:style w:type="paragraph" w:styleId="Naslov9">
    <w:name w:val="heading 9"/>
    <w:basedOn w:val="Normal"/>
    <w:next w:val="Normal"/>
    <w:link w:val="Naslov9Char"/>
    <w:uiPriority w:val="9"/>
    <w:unhideWhenUsed/>
    <w:qFormat/>
    <w:rsid w:val="45CE697B"/>
    <w:pPr>
      <w:keepNext/>
      <w:spacing w:before="40" w:after="0"/>
      <w:outlineLvl w:val="8"/>
    </w:pPr>
    <w:rPr>
      <w:rFonts w:asciiTheme="majorHAnsi" w:eastAsiaTheme="majorEastAsia" w:hAnsiTheme="majorHAnsi" w:cstheme="majorBidi"/>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45CE697B"/>
    <w:pPr>
      <w:ind w:left="720"/>
      <w:contextualSpacing/>
    </w:pPr>
  </w:style>
  <w:style w:type="character" w:customStyle="1" w:styleId="apple-converted-space">
    <w:name w:val="apple-converted-space"/>
    <w:basedOn w:val="Zadanifontodlomka"/>
    <w:rsid w:val="00025CD1"/>
  </w:style>
  <w:style w:type="character" w:customStyle="1" w:styleId="CharAttribute3">
    <w:name w:val="CharAttribute3"/>
    <w:qFormat/>
    <w:rsid w:val="004477B8"/>
    <w:rPr>
      <w:rFonts w:ascii="Times New Roman" w:eastAsia="Times New Roman"/>
      <w:b/>
      <w:sz w:val="24"/>
    </w:rPr>
  </w:style>
  <w:style w:type="character" w:customStyle="1" w:styleId="CharAttribute4">
    <w:name w:val="CharAttribute4"/>
    <w:rsid w:val="004477B8"/>
    <w:rPr>
      <w:rFonts w:ascii="Times New Roman" w:eastAsia="Times New Roman"/>
      <w:sz w:val="24"/>
    </w:rPr>
  </w:style>
  <w:style w:type="paragraph" w:customStyle="1" w:styleId="ListParagraph1">
    <w:name w:val="List Paragraph1"/>
    <w:basedOn w:val="Normal"/>
    <w:uiPriority w:val="34"/>
    <w:qFormat/>
    <w:rsid w:val="45CE697B"/>
    <w:pPr>
      <w:widowControl w:val="0"/>
      <w:spacing w:after="0"/>
      <w:ind w:left="400"/>
      <w:jc w:val="both"/>
    </w:pPr>
    <w:rPr>
      <w:rFonts w:ascii="Batang" w:eastAsia="Batang" w:hAnsi="Times New Roman" w:cs="Times New Roman"/>
      <w:sz w:val="20"/>
      <w:szCs w:val="20"/>
      <w:lang w:val="en-US" w:eastAsia="ko-KR"/>
    </w:rPr>
  </w:style>
  <w:style w:type="character" w:styleId="Referencakomentara">
    <w:name w:val="annotation reference"/>
    <w:basedOn w:val="Zadanifontodlomka"/>
    <w:uiPriority w:val="99"/>
    <w:semiHidden/>
    <w:unhideWhenUsed/>
    <w:rsid w:val="00460DD7"/>
    <w:rPr>
      <w:sz w:val="16"/>
      <w:szCs w:val="16"/>
    </w:rPr>
  </w:style>
  <w:style w:type="paragraph" w:styleId="Tekstkomentara">
    <w:name w:val="annotation text"/>
    <w:basedOn w:val="Normal"/>
    <w:link w:val="TekstkomentaraChar"/>
    <w:uiPriority w:val="99"/>
    <w:semiHidden/>
    <w:unhideWhenUsed/>
    <w:rsid w:val="45CE697B"/>
    <w:rPr>
      <w:sz w:val="20"/>
      <w:szCs w:val="20"/>
    </w:rPr>
  </w:style>
  <w:style w:type="character" w:customStyle="1" w:styleId="TekstkomentaraChar">
    <w:name w:val="Tekst komentara Char"/>
    <w:basedOn w:val="Zadanifontodlomka"/>
    <w:link w:val="Tekstkomentara"/>
    <w:uiPriority w:val="99"/>
    <w:semiHidden/>
    <w:rsid w:val="45CE697B"/>
    <w:rPr>
      <w:rFonts w:asciiTheme="minorHAnsi" w:eastAsiaTheme="minorEastAsia" w:hAnsiTheme="minorHAnsi" w:cstheme="minorBidi"/>
      <w:noProof w:val="0"/>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45CE697B"/>
    <w:rPr>
      <w:b/>
      <w:bCs/>
    </w:rPr>
  </w:style>
  <w:style w:type="character" w:customStyle="1" w:styleId="PredmetkomentaraChar">
    <w:name w:val="Predmet komentara Char"/>
    <w:basedOn w:val="TekstkomentaraChar"/>
    <w:link w:val="Predmetkomentara"/>
    <w:uiPriority w:val="99"/>
    <w:semiHidden/>
    <w:rsid w:val="45CE697B"/>
    <w:rPr>
      <w:rFonts w:asciiTheme="minorHAnsi" w:eastAsiaTheme="minorEastAsia" w:hAnsiTheme="minorHAnsi" w:cstheme="minorBidi"/>
      <w:b/>
      <w:bCs/>
      <w:noProof w:val="0"/>
      <w:sz w:val="20"/>
      <w:szCs w:val="20"/>
      <w:lang w:val="hr-HR" w:eastAsia="hr-HR"/>
    </w:rPr>
  </w:style>
  <w:style w:type="paragraph" w:styleId="Tekstbalonia">
    <w:name w:val="Balloon Text"/>
    <w:basedOn w:val="Normal"/>
    <w:link w:val="TekstbaloniaChar"/>
    <w:uiPriority w:val="99"/>
    <w:semiHidden/>
    <w:unhideWhenUsed/>
    <w:rsid w:val="45CE697B"/>
    <w:pPr>
      <w:spacing w:after="0"/>
    </w:pPr>
    <w:rPr>
      <w:rFonts w:ascii="Arial" w:hAnsi="Arial"/>
      <w:sz w:val="18"/>
      <w:szCs w:val="18"/>
    </w:rPr>
  </w:style>
  <w:style w:type="character" w:customStyle="1" w:styleId="TekstbaloniaChar">
    <w:name w:val="Tekst balončića Char"/>
    <w:basedOn w:val="Zadanifontodlomka"/>
    <w:link w:val="Tekstbalonia"/>
    <w:uiPriority w:val="99"/>
    <w:semiHidden/>
    <w:rsid w:val="45CE697B"/>
    <w:rPr>
      <w:rFonts w:ascii="Arial" w:eastAsiaTheme="minorEastAsia" w:hAnsi="Arial" w:cs="Arial"/>
      <w:noProof w:val="0"/>
      <w:sz w:val="18"/>
      <w:szCs w:val="18"/>
      <w:lang w:val="hr-HR" w:eastAsia="hr-HR"/>
    </w:rPr>
  </w:style>
  <w:style w:type="paragraph" w:styleId="Tijeloteksta">
    <w:name w:val="Body Text"/>
    <w:basedOn w:val="Normal"/>
    <w:link w:val="TijelotekstaChar"/>
    <w:uiPriority w:val="1"/>
    <w:rsid w:val="45CE697B"/>
    <w:pPr>
      <w:spacing w:after="0"/>
      <w:jc w:val="both"/>
    </w:pPr>
    <w:rPr>
      <w:rFonts w:ascii="Tahoma" w:eastAsia="Times New Roman" w:hAnsi="Tahoma" w:cs="Tahoma"/>
      <w:lang w:val="es-ES" w:eastAsia="en-US"/>
    </w:rPr>
  </w:style>
  <w:style w:type="character" w:customStyle="1" w:styleId="TijelotekstaChar">
    <w:name w:val="Tijelo teksta Char"/>
    <w:basedOn w:val="Zadanifontodlomka"/>
    <w:link w:val="Tijeloteksta"/>
    <w:uiPriority w:val="1"/>
    <w:rsid w:val="45CE697B"/>
    <w:rPr>
      <w:rFonts w:ascii="Tahoma" w:eastAsia="Times New Roman" w:hAnsi="Tahoma" w:cs="Tahoma"/>
      <w:noProof w:val="0"/>
      <w:lang w:val="es-ES"/>
    </w:rPr>
  </w:style>
  <w:style w:type="character" w:styleId="Hiperveza">
    <w:name w:val="Hyperlink"/>
    <w:basedOn w:val="Zadanifontodlomka"/>
    <w:uiPriority w:val="99"/>
    <w:unhideWhenUsed/>
    <w:rPr>
      <w:color w:val="0563C1" w:themeColor="hyperlink"/>
      <w:u w:val="single"/>
    </w:r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lavljeChar">
    <w:name w:val="Zaglavlje Char"/>
    <w:basedOn w:val="Zadanifontodlomka"/>
    <w:link w:val="Zaglavlje"/>
    <w:uiPriority w:val="99"/>
    <w:rsid w:val="45CE697B"/>
    <w:rPr>
      <w:noProof w:val="0"/>
      <w:lang w:val="hr-HR"/>
    </w:rPr>
  </w:style>
  <w:style w:type="paragraph" w:styleId="Zaglavlje">
    <w:name w:val="header"/>
    <w:basedOn w:val="Normal"/>
    <w:link w:val="ZaglavljeChar"/>
    <w:uiPriority w:val="99"/>
    <w:unhideWhenUsed/>
    <w:rsid w:val="45CE697B"/>
    <w:pPr>
      <w:tabs>
        <w:tab w:val="center" w:pos="4680"/>
        <w:tab w:val="right" w:pos="9360"/>
      </w:tabs>
      <w:spacing w:after="0"/>
    </w:pPr>
  </w:style>
  <w:style w:type="character" w:customStyle="1" w:styleId="PodnojeChar">
    <w:name w:val="Podnožje Char"/>
    <w:basedOn w:val="Zadanifontodlomka"/>
    <w:link w:val="Podnoje"/>
    <w:uiPriority w:val="99"/>
    <w:rsid w:val="45CE697B"/>
    <w:rPr>
      <w:noProof w:val="0"/>
      <w:lang w:val="hr-HR"/>
    </w:rPr>
  </w:style>
  <w:style w:type="paragraph" w:styleId="Podnoje">
    <w:name w:val="footer"/>
    <w:basedOn w:val="Normal"/>
    <w:link w:val="PodnojeChar"/>
    <w:uiPriority w:val="99"/>
    <w:unhideWhenUsed/>
    <w:rsid w:val="45CE697B"/>
    <w:pPr>
      <w:tabs>
        <w:tab w:val="center" w:pos="4680"/>
        <w:tab w:val="right" w:pos="9360"/>
      </w:tabs>
      <w:spacing w:after="0"/>
    </w:pPr>
  </w:style>
  <w:style w:type="character" w:styleId="Referencakrajnjebiljeke">
    <w:name w:val="endnote reference"/>
    <w:basedOn w:val="Zadanifontodlomka"/>
    <w:uiPriority w:val="99"/>
    <w:semiHidden/>
    <w:unhideWhenUsed/>
    <w:rPr>
      <w:vertAlign w:val="superscript"/>
    </w:rPr>
  </w:style>
  <w:style w:type="character" w:customStyle="1" w:styleId="TekstkrajnjebiljekeChar">
    <w:name w:val="Tekst krajnje bilješke Char"/>
    <w:basedOn w:val="Zadanifontodlomka"/>
    <w:link w:val="Tekstkrajnjebiljeke"/>
    <w:uiPriority w:val="99"/>
    <w:semiHidden/>
    <w:rsid w:val="45CE697B"/>
    <w:rPr>
      <w:noProof w:val="0"/>
      <w:sz w:val="20"/>
      <w:szCs w:val="20"/>
      <w:lang w:val="hr-HR"/>
    </w:rPr>
  </w:style>
  <w:style w:type="paragraph" w:styleId="Tekstkrajnjebiljeke">
    <w:name w:val="endnote text"/>
    <w:basedOn w:val="Normal"/>
    <w:link w:val="TekstkrajnjebiljekeChar"/>
    <w:uiPriority w:val="99"/>
    <w:semiHidden/>
    <w:unhideWhenUsed/>
    <w:rsid w:val="45CE697B"/>
    <w:pPr>
      <w:spacing w:after="0"/>
    </w:pPr>
    <w:rPr>
      <w:sz w:val="20"/>
      <w:szCs w:val="20"/>
    </w:rPr>
  </w:style>
  <w:style w:type="paragraph" w:styleId="Naslov">
    <w:name w:val="Title"/>
    <w:basedOn w:val="Normal"/>
    <w:next w:val="Normal"/>
    <w:link w:val="NaslovChar"/>
    <w:uiPriority w:val="10"/>
    <w:qFormat/>
    <w:rsid w:val="45CE697B"/>
    <w:pPr>
      <w:spacing w:after="0"/>
      <w:contextualSpacing/>
    </w:pPr>
    <w:rPr>
      <w:rFonts w:asciiTheme="majorHAnsi" w:eastAsiaTheme="majorEastAsia" w:hAnsiTheme="majorHAnsi" w:cstheme="majorBidi"/>
      <w:sz w:val="56"/>
      <w:szCs w:val="56"/>
    </w:rPr>
  </w:style>
  <w:style w:type="paragraph" w:styleId="Podnaslov">
    <w:name w:val="Subtitle"/>
    <w:basedOn w:val="Normal"/>
    <w:next w:val="Normal"/>
    <w:link w:val="PodnaslovChar"/>
    <w:uiPriority w:val="11"/>
    <w:qFormat/>
    <w:rsid w:val="45CE697B"/>
    <w:rPr>
      <w:color w:val="5A5A5A"/>
    </w:rPr>
  </w:style>
  <w:style w:type="paragraph" w:styleId="Citat">
    <w:name w:val="Quote"/>
    <w:basedOn w:val="Normal"/>
    <w:next w:val="Normal"/>
    <w:link w:val="CitatChar"/>
    <w:uiPriority w:val="29"/>
    <w:qFormat/>
    <w:rsid w:val="45CE697B"/>
    <w:pPr>
      <w:spacing w:before="200"/>
      <w:ind w:left="864" w:right="864"/>
      <w:jc w:val="center"/>
    </w:pPr>
    <w:rPr>
      <w:i/>
      <w:iCs/>
      <w:color w:val="404040" w:themeColor="text1" w:themeTint="BF"/>
    </w:rPr>
  </w:style>
  <w:style w:type="paragraph" w:styleId="Naglaencitat">
    <w:name w:val="Intense Quote"/>
    <w:basedOn w:val="Normal"/>
    <w:next w:val="Normal"/>
    <w:link w:val="NaglaencitatChar"/>
    <w:uiPriority w:val="30"/>
    <w:qFormat/>
    <w:rsid w:val="45CE697B"/>
    <w:pPr>
      <w:spacing w:before="360" w:after="360"/>
      <w:ind w:left="864" w:right="864"/>
      <w:jc w:val="center"/>
    </w:pPr>
    <w:rPr>
      <w:i/>
      <w:iCs/>
      <w:color w:val="5B9BD5" w:themeColor="accent1"/>
    </w:rPr>
  </w:style>
  <w:style w:type="character" w:customStyle="1" w:styleId="Naslov1Char">
    <w:name w:val="Naslov 1 Char"/>
    <w:basedOn w:val="Zadanifontodlomka"/>
    <w:link w:val="Naslov1"/>
    <w:uiPriority w:val="9"/>
    <w:rsid w:val="45CE697B"/>
    <w:rPr>
      <w:rFonts w:asciiTheme="majorHAnsi" w:eastAsiaTheme="majorEastAsia" w:hAnsiTheme="majorHAnsi" w:cstheme="majorBidi"/>
      <w:noProof w:val="0"/>
      <w:color w:val="2E74B5" w:themeColor="accent1" w:themeShade="BF"/>
      <w:sz w:val="32"/>
      <w:szCs w:val="32"/>
      <w:lang w:val="hr-HR"/>
    </w:rPr>
  </w:style>
  <w:style w:type="character" w:customStyle="1" w:styleId="Naslov2Char">
    <w:name w:val="Naslov 2 Char"/>
    <w:basedOn w:val="Zadanifontodlomka"/>
    <w:link w:val="Naslov2"/>
    <w:uiPriority w:val="9"/>
    <w:rsid w:val="45CE697B"/>
    <w:rPr>
      <w:rFonts w:asciiTheme="majorHAnsi" w:eastAsiaTheme="majorEastAsia" w:hAnsiTheme="majorHAnsi" w:cstheme="majorBidi"/>
      <w:noProof w:val="0"/>
      <w:color w:val="2E74B5" w:themeColor="accent1" w:themeShade="BF"/>
      <w:sz w:val="26"/>
      <w:szCs w:val="26"/>
      <w:lang w:val="hr-HR"/>
    </w:rPr>
  </w:style>
  <w:style w:type="character" w:customStyle="1" w:styleId="Naslov3Char">
    <w:name w:val="Naslov 3 Char"/>
    <w:basedOn w:val="Zadanifontodlomka"/>
    <w:link w:val="Naslov3"/>
    <w:uiPriority w:val="9"/>
    <w:rsid w:val="45CE697B"/>
    <w:rPr>
      <w:rFonts w:asciiTheme="majorHAnsi" w:eastAsiaTheme="majorEastAsia" w:hAnsiTheme="majorHAnsi" w:cstheme="majorBidi"/>
      <w:noProof w:val="0"/>
      <w:color w:val="1F4D78"/>
      <w:sz w:val="24"/>
      <w:szCs w:val="24"/>
      <w:lang w:val="hr-HR"/>
    </w:rPr>
  </w:style>
  <w:style w:type="character" w:customStyle="1" w:styleId="Naslov4Char">
    <w:name w:val="Naslov 4 Char"/>
    <w:basedOn w:val="Zadanifontodlomka"/>
    <w:link w:val="Naslov4"/>
    <w:uiPriority w:val="9"/>
    <w:rsid w:val="45CE697B"/>
    <w:rPr>
      <w:rFonts w:asciiTheme="majorHAnsi" w:eastAsiaTheme="majorEastAsia" w:hAnsiTheme="majorHAnsi" w:cstheme="majorBidi"/>
      <w:i/>
      <w:iCs/>
      <w:noProof w:val="0"/>
      <w:color w:val="2E74B5" w:themeColor="accent1" w:themeShade="BF"/>
      <w:lang w:val="hr-HR"/>
    </w:rPr>
  </w:style>
  <w:style w:type="character" w:customStyle="1" w:styleId="Naslov5Char">
    <w:name w:val="Naslov 5 Char"/>
    <w:basedOn w:val="Zadanifontodlomka"/>
    <w:link w:val="Naslov5"/>
    <w:uiPriority w:val="9"/>
    <w:rsid w:val="45CE697B"/>
    <w:rPr>
      <w:rFonts w:asciiTheme="majorHAnsi" w:eastAsiaTheme="majorEastAsia" w:hAnsiTheme="majorHAnsi" w:cstheme="majorBidi"/>
      <w:noProof w:val="0"/>
      <w:color w:val="2E74B5" w:themeColor="accent1" w:themeShade="BF"/>
      <w:lang w:val="hr-HR"/>
    </w:rPr>
  </w:style>
  <w:style w:type="character" w:customStyle="1" w:styleId="Naslov6Char">
    <w:name w:val="Naslov 6 Char"/>
    <w:basedOn w:val="Zadanifontodlomka"/>
    <w:link w:val="Naslov6"/>
    <w:uiPriority w:val="9"/>
    <w:rsid w:val="45CE697B"/>
    <w:rPr>
      <w:rFonts w:asciiTheme="majorHAnsi" w:eastAsiaTheme="majorEastAsia" w:hAnsiTheme="majorHAnsi" w:cstheme="majorBidi"/>
      <w:noProof w:val="0"/>
      <w:color w:val="1F4D78"/>
      <w:lang w:val="hr-HR"/>
    </w:rPr>
  </w:style>
  <w:style w:type="character" w:customStyle="1" w:styleId="Naslov7Char">
    <w:name w:val="Naslov 7 Char"/>
    <w:basedOn w:val="Zadanifontodlomka"/>
    <w:link w:val="Naslov7"/>
    <w:uiPriority w:val="9"/>
    <w:rsid w:val="45CE697B"/>
    <w:rPr>
      <w:rFonts w:asciiTheme="majorHAnsi" w:eastAsiaTheme="majorEastAsia" w:hAnsiTheme="majorHAnsi" w:cstheme="majorBidi"/>
      <w:i/>
      <w:iCs/>
      <w:noProof w:val="0"/>
      <w:color w:val="1F4D78"/>
      <w:lang w:val="hr-HR"/>
    </w:rPr>
  </w:style>
  <w:style w:type="character" w:customStyle="1" w:styleId="Naslov8Char">
    <w:name w:val="Naslov 8 Char"/>
    <w:basedOn w:val="Zadanifontodlomka"/>
    <w:link w:val="Naslov8"/>
    <w:uiPriority w:val="9"/>
    <w:rsid w:val="45CE697B"/>
    <w:rPr>
      <w:rFonts w:asciiTheme="majorHAnsi" w:eastAsiaTheme="majorEastAsia" w:hAnsiTheme="majorHAnsi" w:cstheme="majorBidi"/>
      <w:noProof w:val="0"/>
      <w:color w:val="272727"/>
      <w:sz w:val="21"/>
      <w:szCs w:val="21"/>
      <w:lang w:val="hr-HR"/>
    </w:rPr>
  </w:style>
  <w:style w:type="character" w:customStyle="1" w:styleId="Naslov9Char">
    <w:name w:val="Naslov 9 Char"/>
    <w:basedOn w:val="Zadanifontodlomka"/>
    <w:link w:val="Naslov9"/>
    <w:uiPriority w:val="9"/>
    <w:rsid w:val="45CE697B"/>
    <w:rPr>
      <w:rFonts w:asciiTheme="majorHAnsi" w:eastAsiaTheme="majorEastAsia" w:hAnsiTheme="majorHAnsi" w:cstheme="majorBidi"/>
      <w:i/>
      <w:iCs/>
      <w:noProof w:val="0"/>
      <w:color w:val="272727"/>
      <w:sz w:val="21"/>
      <w:szCs w:val="21"/>
      <w:lang w:val="hr-HR"/>
    </w:rPr>
  </w:style>
  <w:style w:type="character" w:customStyle="1" w:styleId="NaslovChar">
    <w:name w:val="Naslov Char"/>
    <w:basedOn w:val="Zadanifontodlomka"/>
    <w:link w:val="Naslov"/>
    <w:uiPriority w:val="10"/>
    <w:rsid w:val="45CE697B"/>
    <w:rPr>
      <w:rFonts w:asciiTheme="majorHAnsi" w:eastAsiaTheme="majorEastAsia" w:hAnsiTheme="majorHAnsi" w:cstheme="majorBidi"/>
      <w:noProof w:val="0"/>
      <w:sz w:val="56"/>
      <w:szCs w:val="56"/>
      <w:lang w:val="hr-HR"/>
    </w:rPr>
  </w:style>
  <w:style w:type="character" w:customStyle="1" w:styleId="PodnaslovChar">
    <w:name w:val="Podnaslov Char"/>
    <w:basedOn w:val="Zadanifontodlomka"/>
    <w:link w:val="Podnaslov"/>
    <w:uiPriority w:val="11"/>
    <w:rsid w:val="45CE697B"/>
    <w:rPr>
      <w:rFonts w:asciiTheme="minorHAnsi" w:eastAsiaTheme="minorEastAsia" w:hAnsiTheme="minorHAnsi" w:cstheme="minorBidi"/>
      <w:noProof w:val="0"/>
      <w:color w:val="5A5A5A"/>
      <w:lang w:val="hr-HR"/>
    </w:rPr>
  </w:style>
  <w:style w:type="character" w:customStyle="1" w:styleId="CitatChar">
    <w:name w:val="Citat Char"/>
    <w:basedOn w:val="Zadanifontodlomka"/>
    <w:link w:val="Citat"/>
    <w:uiPriority w:val="29"/>
    <w:rsid w:val="45CE697B"/>
    <w:rPr>
      <w:i/>
      <w:iCs/>
      <w:noProof w:val="0"/>
      <w:color w:val="404040" w:themeColor="text1" w:themeTint="BF"/>
      <w:lang w:val="hr-HR"/>
    </w:rPr>
  </w:style>
  <w:style w:type="character" w:customStyle="1" w:styleId="NaglaencitatChar">
    <w:name w:val="Naglašen citat Char"/>
    <w:basedOn w:val="Zadanifontodlomka"/>
    <w:link w:val="Naglaencitat"/>
    <w:uiPriority w:val="30"/>
    <w:rsid w:val="45CE697B"/>
    <w:rPr>
      <w:i/>
      <w:iCs/>
      <w:noProof w:val="0"/>
      <w:color w:val="5B9BD5" w:themeColor="accent1"/>
      <w:lang w:val="hr-HR"/>
    </w:rPr>
  </w:style>
  <w:style w:type="paragraph" w:styleId="Sadraj1">
    <w:name w:val="toc 1"/>
    <w:basedOn w:val="Normal"/>
    <w:next w:val="Normal"/>
    <w:uiPriority w:val="39"/>
    <w:unhideWhenUsed/>
    <w:rsid w:val="45CE697B"/>
    <w:pPr>
      <w:spacing w:after="100"/>
    </w:pPr>
  </w:style>
  <w:style w:type="paragraph" w:styleId="Sadraj2">
    <w:name w:val="toc 2"/>
    <w:basedOn w:val="Normal"/>
    <w:next w:val="Normal"/>
    <w:uiPriority w:val="39"/>
    <w:unhideWhenUsed/>
    <w:rsid w:val="45CE697B"/>
    <w:pPr>
      <w:spacing w:after="100"/>
      <w:ind w:left="220"/>
    </w:pPr>
  </w:style>
  <w:style w:type="paragraph" w:styleId="Sadraj3">
    <w:name w:val="toc 3"/>
    <w:basedOn w:val="Normal"/>
    <w:next w:val="Normal"/>
    <w:uiPriority w:val="39"/>
    <w:unhideWhenUsed/>
    <w:rsid w:val="45CE697B"/>
    <w:pPr>
      <w:spacing w:after="100"/>
      <w:ind w:left="440"/>
    </w:pPr>
  </w:style>
  <w:style w:type="paragraph" w:styleId="Sadraj4">
    <w:name w:val="toc 4"/>
    <w:basedOn w:val="Normal"/>
    <w:next w:val="Normal"/>
    <w:uiPriority w:val="39"/>
    <w:unhideWhenUsed/>
    <w:rsid w:val="45CE697B"/>
    <w:pPr>
      <w:spacing w:after="100"/>
      <w:ind w:left="660"/>
    </w:pPr>
  </w:style>
  <w:style w:type="paragraph" w:styleId="Sadraj5">
    <w:name w:val="toc 5"/>
    <w:basedOn w:val="Normal"/>
    <w:next w:val="Normal"/>
    <w:uiPriority w:val="39"/>
    <w:unhideWhenUsed/>
    <w:rsid w:val="45CE697B"/>
    <w:pPr>
      <w:spacing w:after="100"/>
      <w:ind w:left="880"/>
    </w:pPr>
  </w:style>
  <w:style w:type="paragraph" w:styleId="Sadraj6">
    <w:name w:val="toc 6"/>
    <w:basedOn w:val="Normal"/>
    <w:next w:val="Normal"/>
    <w:uiPriority w:val="39"/>
    <w:unhideWhenUsed/>
    <w:rsid w:val="45CE697B"/>
    <w:pPr>
      <w:spacing w:after="100"/>
      <w:ind w:left="1100"/>
    </w:pPr>
  </w:style>
  <w:style w:type="paragraph" w:styleId="Sadraj7">
    <w:name w:val="toc 7"/>
    <w:basedOn w:val="Normal"/>
    <w:next w:val="Normal"/>
    <w:uiPriority w:val="39"/>
    <w:unhideWhenUsed/>
    <w:rsid w:val="45CE697B"/>
    <w:pPr>
      <w:spacing w:after="100"/>
      <w:ind w:left="1320"/>
    </w:pPr>
  </w:style>
  <w:style w:type="paragraph" w:styleId="Sadraj8">
    <w:name w:val="toc 8"/>
    <w:basedOn w:val="Normal"/>
    <w:next w:val="Normal"/>
    <w:uiPriority w:val="39"/>
    <w:unhideWhenUsed/>
    <w:rsid w:val="45CE697B"/>
    <w:pPr>
      <w:spacing w:after="100"/>
      <w:ind w:left="1540"/>
    </w:pPr>
  </w:style>
  <w:style w:type="paragraph" w:styleId="Sadraj9">
    <w:name w:val="toc 9"/>
    <w:basedOn w:val="Normal"/>
    <w:next w:val="Normal"/>
    <w:uiPriority w:val="39"/>
    <w:unhideWhenUsed/>
    <w:rsid w:val="45CE697B"/>
    <w:pPr>
      <w:spacing w:after="100"/>
      <w:ind w:left="1760"/>
    </w:pPr>
  </w:style>
  <w:style w:type="paragraph" w:styleId="Tekstfusnote">
    <w:name w:val="footnote text"/>
    <w:basedOn w:val="Normal"/>
    <w:link w:val="TekstfusnoteChar"/>
    <w:uiPriority w:val="99"/>
    <w:semiHidden/>
    <w:unhideWhenUsed/>
    <w:rsid w:val="45CE697B"/>
    <w:pPr>
      <w:spacing w:after="0"/>
    </w:pPr>
    <w:rPr>
      <w:sz w:val="20"/>
      <w:szCs w:val="20"/>
    </w:rPr>
  </w:style>
  <w:style w:type="character" w:customStyle="1" w:styleId="TekstfusnoteChar">
    <w:name w:val="Tekst fusnote Char"/>
    <w:basedOn w:val="Zadanifontodlomka"/>
    <w:link w:val="Tekstfusnote"/>
    <w:uiPriority w:val="99"/>
    <w:semiHidden/>
    <w:rsid w:val="45CE697B"/>
    <w:rPr>
      <w:noProof w:val="0"/>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5709">
      <w:bodyDiv w:val="1"/>
      <w:marLeft w:val="0"/>
      <w:marRight w:val="0"/>
      <w:marTop w:val="0"/>
      <w:marBottom w:val="0"/>
      <w:divBdr>
        <w:top w:val="none" w:sz="0" w:space="0" w:color="auto"/>
        <w:left w:val="none" w:sz="0" w:space="0" w:color="auto"/>
        <w:bottom w:val="none" w:sz="0" w:space="0" w:color="auto"/>
        <w:right w:val="none" w:sz="0" w:space="0" w:color="auto"/>
      </w:divBdr>
    </w:div>
    <w:div w:id="11172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20/10/relationships/intelligence" Target="intelligence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20CAC-4EE6-4E39-A025-62643564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82</Pages>
  <Words>18256</Words>
  <Characters>104063</Characters>
  <Application>Microsoft Office Word</Application>
  <DocSecurity>0</DocSecurity>
  <Lines>867</Lines>
  <Paragraphs>244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Učionica 9</dc:creator>
  <cp:keywords/>
  <dc:description/>
  <cp:lastModifiedBy>Marina Valenčak</cp:lastModifiedBy>
  <cp:revision>5</cp:revision>
  <cp:lastPrinted>2023-10-13T09:20:00Z</cp:lastPrinted>
  <dcterms:created xsi:type="dcterms:W3CDTF">2023-10-02T12:18:00Z</dcterms:created>
  <dcterms:modified xsi:type="dcterms:W3CDTF">2023-10-13T14:20:00Z</dcterms:modified>
</cp:coreProperties>
</file>